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Załącznik nr 1</w:t>
      </w:r>
    </w:p>
    <w:p w:rsidR="00EA75E7" w:rsidRDefault="00EA75E7" w:rsidP="00EA75E7">
      <w:pPr>
        <w:widowControl w:val="0"/>
        <w:ind w:left="7788"/>
        <w:rPr>
          <w:b/>
          <w:sz w:val="24"/>
        </w:rPr>
      </w:pPr>
    </w:p>
    <w:p w:rsidR="00EA75E7" w:rsidRDefault="00EA75E7" w:rsidP="00EA75E7">
      <w:pPr>
        <w:widowControl w:val="0"/>
        <w:ind w:left="7788"/>
        <w:jc w:val="both"/>
        <w:rPr>
          <w:b/>
          <w:sz w:val="24"/>
        </w:rPr>
      </w:pPr>
      <w:r>
        <w:rPr>
          <w:b/>
          <w:sz w:val="24"/>
        </w:rPr>
        <w:t>IN 271/23/15</w:t>
      </w:r>
    </w:p>
    <w:p w:rsidR="00EA75E7" w:rsidRDefault="00EA75E7" w:rsidP="00EA75E7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OFERTA</w:t>
      </w:r>
    </w:p>
    <w:p w:rsidR="00EA75E7" w:rsidRDefault="00EA75E7" w:rsidP="00EA75E7">
      <w:pPr>
        <w:widowControl w:val="0"/>
        <w:rPr>
          <w:sz w:val="24"/>
        </w:rPr>
      </w:pPr>
    </w:p>
    <w:p w:rsidR="00EA75E7" w:rsidRDefault="00EA75E7" w:rsidP="00EA75E7">
      <w:pPr>
        <w:widowControl w:val="0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Nazwa i siedziba, tel/fax, e-mail , NIP, REGON </w:t>
      </w:r>
      <w:r>
        <w:rPr>
          <w:b/>
          <w:sz w:val="24"/>
        </w:rPr>
        <w:t>Wykonawcy:</w:t>
      </w:r>
      <w:r>
        <w:rPr>
          <w:sz w:val="24"/>
        </w:rPr>
        <w:t>...........................................................................................................................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Oferujemy wykonanie </w:t>
      </w:r>
      <w:r>
        <w:rPr>
          <w:b/>
          <w:sz w:val="24"/>
        </w:rPr>
        <w:t>Przedmiotu Zamówienia zgodnie ze specyfikacją istotnych</w:t>
      </w: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 xml:space="preserve">    warunków</w:t>
      </w:r>
      <w:r>
        <w:rPr>
          <w:sz w:val="24"/>
        </w:rPr>
        <w:t xml:space="preserve"> </w:t>
      </w:r>
      <w:r>
        <w:rPr>
          <w:b/>
          <w:sz w:val="24"/>
        </w:rPr>
        <w:t>zamówienia nr IN271/23/15 tj.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Pr="009539DE" w:rsidRDefault="00EA75E7" w:rsidP="00EA75E7">
      <w:pPr>
        <w:widowControl w:val="0"/>
        <w:jc w:val="center"/>
        <w:rPr>
          <w:b/>
          <w:sz w:val="36"/>
          <w:szCs w:val="36"/>
        </w:rPr>
      </w:pPr>
      <w:r w:rsidRPr="009539DE">
        <w:rPr>
          <w:b/>
          <w:sz w:val="36"/>
          <w:szCs w:val="36"/>
        </w:rPr>
        <w:t>Wykonie projektu i budowa boiska na działce przy ul. Żwirowej w Starowej Górze.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 xml:space="preserve">za wynagrodzeniem ofertowym. 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3.Oferujemy wykonanie całości zamówienia za kwotę:</w:t>
      </w:r>
    </w:p>
    <w:p w:rsidR="00EA75E7" w:rsidRDefault="00EA75E7" w:rsidP="00EA75E7">
      <w:pPr>
        <w:widowControl w:val="0"/>
        <w:ind w:left="72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1) netto złotych:..........................................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 xml:space="preserve">    słownie złotych:.......................................</w:t>
      </w: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2) brutto złotych:.........................................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 xml:space="preserve">    słownie złotych:..........................................................................................................................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 xml:space="preserve">    w tym  podatek VAT ustalony według przepisów obowiązujących w tym zakresie.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Oświadczamy, że uważamy się za związanych niniejszą ofertą przez czas wskazany </w:t>
      </w:r>
    </w:p>
    <w:p w:rsidR="00EA75E7" w:rsidRDefault="00EA75E7" w:rsidP="00EA75E7">
      <w:pPr>
        <w:widowControl w:val="0"/>
        <w:rPr>
          <w:b/>
          <w:sz w:val="24"/>
        </w:rPr>
      </w:pPr>
      <w:r>
        <w:rPr>
          <w:sz w:val="24"/>
        </w:rPr>
        <w:t xml:space="preserve">   w specyfikacji istotnych warunków zamówienia</w:t>
      </w:r>
      <w:r>
        <w:rPr>
          <w:b/>
          <w:sz w:val="24"/>
        </w:rPr>
        <w:t>.</w:t>
      </w:r>
    </w:p>
    <w:p w:rsidR="00EA75E7" w:rsidRDefault="00EA75E7" w:rsidP="00EA75E7">
      <w:pPr>
        <w:widowControl w:val="0"/>
        <w:rPr>
          <w:sz w:val="24"/>
        </w:rPr>
      </w:pPr>
      <w:r>
        <w:rPr>
          <w:b/>
          <w:sz w:val="24"/>
        </w:rPr>
        <w:t>5</w:t>
      </w:r>
      <w:r>
        <w:rPr>
          <w:sz w:val="24"/>
        </w:rPr>
        <w:t xml:space="preserve">.Oświadczamy, że zapoznaliśmy się ze specyfikacją istotnych warunków zamówienia </w:t>
      </w:r>
    </w:p>
    <w:p w:rsidR="00EA75E7" w:rsidRDefault="00EA75E7" w:rsidP="00EA75E7">
      <w:pPr>
        <w:widowControl w:val="0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IN271/23/15 </w:t>
      </w:r>
      <w:r>
        <w:rPr>
          <w:sz w:val="24"/>
        </w:rPr>
        <w:t xml:space="preserve">i nie wnosimy do niej zastrzeżeń. Oświadczamy, że zapoznaliśmy się z pełnym zakresem rzeczowym zamówienia, co ma potwierdzenie w zaoferowanej cenie za realizację zamówienia. </w:t>
      </w:r>
    </w:p>
    <w:p w:rsidR="00EA75E7" w:rsidRPr="0005753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Oświadczamy</w:t>
      </w:r>
      <w:r>
        <w:rPr>
          <w:sz w:val="24"/>
        </w:rPr>
        <w:t xml:space="preserve">, że zamówienie wykonamy w </w:t>
      </w:r>
      <w:r>
        <w:rPr>
          <w:b/>
          <w:sz w:val="24"/>
        </w:rPr>
        <w:t>terminie do 30.06.2016 r.</w:t>
      </w: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 xml:space="preserve">7. </w:t>
      </w:r>
      <w:r>
        <w:rPr>
          <w:sz w:val="24"/>
        </w:rPr>
        <w:t xml:space="preserve">Oświadczamy, że zawarty w specyfikacji istotnych warunków zamówienia </w:t>
      </w:r>
      <w:r>
        <w:rPr>
          <w:b/>
          <w:sz w:val="24"/>
        </w:rPr>
        <w:t xml:space="preserve">Projekt </w:t>
      </w:r>
    </w:p>
    <w:p w:rsidR="00EA75E7" w:rsidRDefault="00EA75E7" w:rsidP="00EA75E7">
      <w:pPr>
        <w:widowControl w:val="0"/>
        <w:rPr>
          <w:sz w:val="24"/>
        </w:rPr>
      </w:pPr>
      <w:r>
        <w:rPr>
          <w:b/>
          <w:sz w:val="24"/>
        </w:rPr>
        <w:t xml:space="preserve">     umowy</w:t>
      </w:r>
      <w:r>
        <w:rPr>
          <w:sz w:val="24"/>
        </w:rPr>
        <w:t xml:space="preserve">  /Rozdział V/ został przez nas zaakceptowany i zobowiązujemy się w przypadku</w:t>
      </w:r>
    </w:p>
    <w:p w:rsidR="00EA75E7" w:rsidRDefault="00EA75E7" w:rsidP="00EA75E7">
      <w:pPr>
        <w:widowControl w:val="0"/>
        <w:rPr>
          <w:sz w:val="24"/>
        </w:rPr>
      </w:pPr>
      <w:r>
        <w:rPr>
          <w:sz w:val="24"/>
        </w:rPr>
        <w:t xml:space="preserve">     wyboru naszej oferty do zawarcia umowy na wyżej wymienionych warunkach w miejscu</w:t>
      </w:r>
    </w:p>
    <w:p w:rsidR="00EA75E7" w:rsidRDefault="00EA75E7" w:rsidP="00EA75E7">
      <w:pPr>
        <w:widowControl w:val="0"/>
        <w:rPr>
          <w:sz w:val="24"/>
        </w:rPr>
      </w:pPr>
      <w:r>
        <w:rPr>
          <w:sz w:val="24"/>
        </w:rPr>
        <w:t xml:space="preserve">     i terminie wyznaczonym przez Zamawiającego.</w:t>
      </w: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 xml:space="preserve">8. </w:t>
      </w:r>
      <w:r>
        <w:rPr>
          <w:sz w:val="24"/>
        </w:rPr>
        <w:t xml:space="preserve">Deklarujemy </w:t>
      </w:r>
      <w:r>
        <w:rPr>
          <w:b/>
          <w:sz w:val="24"/>
        </w:rPr>
        <w:t>wpłacenie zabezpieczenia należytego wykonania umowy w formie:</w:t>
      </w:r>
    </w:p>
    <w:p w:rsidR="00EA75E7" w:rsidRDefault="00EA75E7" w:rsidP="00EA75E7">
      <w:pPr>
        <w:widowControl w:val="0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ind w:left="426" w:hanging="426"/>
        <w:rPr>
          <w:sz w:val="24"/>
        </w:rPr>
      </w:pPr>
      <w:r>
        <w:rPr>
          <w:sz w:val="24"/>
        </w:rPr>
        <w:t xml:space="preserve">9. Proponowany termin gwarancji </w:t>
      </w:r>
      <w:r>
        <w:rPr>
          <w:i/>
          <w:sz w:val="24"/>
        </w:rPr>
        <w:t>( nie mniejszy niż 36m-cy</w:t>
      </w:r>
      <w:r>
        <w:rPr>
          <w:sz w:val="24"/>
        </w:rPr>
        <w:t>).........................................................</w:t>
      </w:r>
    </w:p>
    <w:p w:rsidR="00EA75E7" w:rsidRDefault="00EA75E7" w:rsidP="00EA75E7">
      <w:pPr>
        <w:widowControl w:val="0"/>
        <w:rPr>
          <w:sz w:val="24"/>
        </w:rPr>
      </w:pPr>
    </w:p>
    <w:p w:rsidR="00EA75E7" w:rsidRDefault="00EA75E7" w:rsidP="00EA75E7">
      <w:pPr>
        <w:widowControl w:val="0"/>
        <w:rPr>
          <w:sz w:val="24"/>
        </w:rPr>
      </w:pPr>
      <w:r>
        <w:rPr>
          <w:sz w:val="24"/>
        </w:rPr>
        <w:t xml:space="preserve">10. Warunki płatności: </w:t>
      </w:r>
    </w:p>
    <w:p w:rsidR="00EA75E7" w:rsidRDefault="00EA75E7" w:rsidP="00EA75E7">
      <w:pPr>
        <w:widowControl w:val="0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Zamawiający</w:t>
      </w:r>
      <w:r>
        <w:rPr>
          <w:sz w:val="24"/>
        </w:rPr>
        <w:t xml:space="preserve"> zobowiązuje się do zapłaty faktur w terminie 30</w:t>
      </w:r>
      <w:r>
        <w:rPr>
          <w:b/>
          <w:sz w:val="24"/>
        </w:rPr>
        <w:t xml:space="preserve"> dni</w:t>
      </w:r>
      <w:r>
        <w:rPr>
          <w:sz w:val="24"/>
        </w:rPr>
        <w:t xml:space="preserve"> od daty ich złożenia wraz </w:t>
      </w:r>
    </w:p>
    <w:p w:rsidR="00EA75E7" w:rsidRDefault="00EA75E7" w:rsidP="00EA75E7">
      <w:pPr>
        <w:widowControl w:val="0"/>
        <w:rPr>
          <w:i/>
          <w:sz w:val="24"/>
        </w:rPr>
      </w:pPr>
      <w:r>
        <w:rPr>
          <w:sz w:val="24"/>
        </w:rPr>
        <w:t xml:space="preserve">   z dokumentami rozliczeniowymi.</w:t>
      </w:r>
      <w:r>
        <w:rPr>
          <w:i/>
          <w:sz w:val="24"/>
        </w:rPr>
        <w:t>( protokół odbioru robót i dowód zapłaty podwykonawcy   /jeżeli  dotyczy/).</w:t>
      </w:r>
    </w:p>
    <w:p w:rsidR="00EA75E7" w:rsidRPr="00A2067A" w:rsidRDefault="00EA75E7" w:rsidP="00EA75E7">
      <w:pPr>
        <w:widowControl w:val="0"/>
        <w:rPr>
          <w:b/>
          <w:sz w:val="24"/>
          <w:shd w:val="clear" w:color="auto" w:fill="FFFFFF"/>
        </w:rPr>
      </w:pPr>
    </w:p>
    <w:p w:rsidR="00EA75E7" w:rsidRDefault="00EA75E7" w:rsidP="00EA75E7">
      <w:pPr>
        <w:widowControl w:val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11.  </w:t>
      </w:r>
      <w:r w:rsidRPr="00A953D8">
        <w:rPr>
          <w:sz w:val="24"/>
          <w:shd w:val="clear" w:color="auto" w:fill="FFFFFF"/>
        </w:rPr>
        <w:t>Pełnomocnik</w:t>
      </w:r>
      <w:r>
        <w:rPr>
          <w:sz w:val="24"/>
          <w:shd w:val="clear" w:color="auto" w:fill="FFFFFF"/>
        </w:rPr>
        <w:t xml:space="preserve"> w przypadku składania oferty wspólnej</w:t>
      </w: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Nazwisko, imię …………………………………….</w:t>
      </w: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Stanowisko ………………………………………...</w:t>
      </w: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Tel/fax /e-mail ……………………………………..</w:t>
      </w: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</w:p>
    <w:p w:rsidR="00EA75E7" w:rsidRDefault="00EA75E7" w:rsidP="00EA75E7">
      <w:pPr>
        <w:widowControl w:val="0"/>
        <w:numPr>
          <w:ilvl w:val="0"/>
          <w:numId w:val="23"/>
        </w:numPr>
        <w:ind w:left="426" w:hanging="426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Nazwy firm podwykonawców, na zasoby których Wykonawca powołuje się na zasadach określonych w art. 26 ust.2b ustawy Pzp, w celu wykazania spełnienia warunków udziału w postępowaniu:</w:t>
      </w: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warunek…………………………………………firma……………………………..</w:t>
      </w: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warunek…………………………………………firma……………………………..</w:t>
      </w: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</w:p>
    <w:p w:rsidR="00EA75E7" w:rsidRPr="00E544CB" w:rsidRDefault="00EA75E7" w:rsidP="00EA75E7">
      <w:pPr>
        <w:numPr>
          <w:ilvl w:val="0"/>
          <w:numId w:val="23"/>
        </w:numPr>
        <w:spacing w:line="320" w:lineRule="atLeast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Pr="00E544CB">
        <w:rPr>
          <w:sz w:val="24"/>
          <w:szCs w:val="24"/>
        </w:rPr>
        <w:t>D</w:t>
      </w:r>
      <w:r>
        <w:rPr>
          <w:sz w:val="24"/>
          <w:szCs w:val="24"/>
        </w:rPr>
        <w:t>o oferty należy dołączyć d</w:t>
      </w:r>
      <w:r w:rsidRPr="00E544CB">
        <w:rPr>
          <w:sz w:val="24"/>
          <w:szCs w:val="24"/>
        </w:rPr>
        <w:t xml:space="preserve">okumenty dotyczące systemu nawierzchni z trawy syntetycznej: </w:t>
      </w:r>
    </w:p>
    <w:p w:rsidR="00EA75E7" w:rsidRPr="009A020D" w:rsidRDefault="00EA75E7" w:rsidP="00EA75E7">
      <w:pPr>
        <w:spacing w:line="320" w:lineRule="atLeast"/>
        <w:ind w:left="450"/>
        <w:jc w:val="both"/>
      </w:pPr>
      <w:r w:rsidRPr="009A020D">
        <w:t xml:space="preserve">a) Raport z badań dotyczący oferowanego systemu nawierzchni tj. trawy syntetycznej, wymaganego wypełnienia oraz shock-padu jeżeli jest wymagany przeprowadzonego przez specjalistyczne laboratorium (np. Labosport lub ISA-Sport lub Sports Labs Ltd), potwierdzający zgodność jego parametrów z FIFA Quality Concept for Football Turf (dostępny na </w:t>
      </w:r>
      <w:hyperlink r:id="rId5" w:history="1">
        <w:r w:rsidRPr="009A020D">
          <w:rPr>
            <w:rStyle w:val="Hipercze"/>
          </w:rPr>
          <w:t>www.FIFA.com</w:t>
        </w:r>
      </w:hyperlink>
      <w:r w:rsidRPr="009A020D">
        <w:t xml:space="preserve">) </w:t>
      </w:r>
    </w:p>
    <w:p w:rsidR="00EA75E7" w:rsidRPr="009A020D" w:rsidRDefault="00EA75E7" w:rsidP="00EA75E7">
      <w:pPr>
        <w:spacing w:line="320" w:lineRule="atLeast"/>
        <w:ind w:left="450"/>
        <w:jc w:val="both"/>
      </w:pPr>
      <w:r w:rsidRPr="009A020D">
        <w:t xml:space="preserve">b) Badania lub deklaracja zgodności z normą PN-EN 15330-1:2008. </w:t>
      </w:r>
    </w:p>
    <w:p w:rsidR="00EA75E7" w:rsidRPr="009A020D" w:rsidRDefault="00EA75E7" w:rsidP="00EA75E7">
      <w:pPr>
        <w:spacing w:line="320" w:lineRule="atLeast"/>
        <w:ind w:left="450"/>
        <w:jc w:val="both"/>
      </w:pPr>
      <w:r w:rsidRPr="009A020D">
        <w:t xml:space="preserve">c) Raport z badań specjalistycznego laboratorium akredytowanego przez FIFA (np. Labosport lub ISA-Sport lub Sports Labs Ltd lub Ercat Uni Ghent) potwierdzający wszystkie wymagane parametry oferowanej nawierzchni. </w:t>
      </w:r>
    </w:p>
    <w:p w:rsidR="00EA75E7" w:rsidRPr="009A020D" w:rsidRDefault="00EA75E7" w:rsidP="00EA75E7">
      <w:pPr>
        <w:spacing w:line="320" w:lineRule="atLeast"/>
        <w:ind w:left="450"/>
        <w:jc w:val="both"/>
      </w:pPr>
      <w:r w:rsidRPr="009A020D">
        <w:t>d) Kart</w:t>
      </w:r>
      <w:r>
        <w:t>a</w:t>
      </w:r>
      <w:r w:rsidRPr="009A020D">
        <w:t xml:space="preserve"> techniczna oferowanej nawierzchni, potwierdzon</w:t>
      </w:r>
      <w:r>
        <w:t>a</w:t>
      </w:r>
      <w:r w:rsidRPr="009A020D">
        <w:t xml:space="preserve"> przez jej producenta oraz jej próbk</w:t>
      </w:r>
      <w:r>
        <w:t>a</w:t>
      </w:r>
      <w:r w:rsidRPr="009A020D">
        <w:t xml:space="preserve"> o wymiarach A4. </w:t>
      </w:r>
    </w:p>
    <w:p w:rsidR="00EA75E7" w:rsidRPr="009A020D" w:rsidRDefault="00EA75E7" w:rsidP="00EA75E7">
      <w:pPr>
        <w:spacing w:line="320" w:lineRule="atLeast"/>
        <w:ind w:left="450"/>
        <w:jc w:val="both"/>
      </w:pPr>
      <w:r w:rsidRPr="009A020D">
        <w:t xml:space="preserve">e)  Atest PZH lub równoważny dla oferowanej nawierzchni i wypełnienia. </w:t>
      </w:r>
    </w:p>
    <w:p w:rsidR="00EA75E7" w:rsidRPr="009A020D" w:rsidRDefault="00EA75E7" w:rsidP="00EA75E7">
      <w:pPr>
        <w:spacing w:line="320" w:lineRule="atLeast"/>
        <w:ind w:left="450"/>
        <w:jc w:val="both"/>
      </w:pPr>
      <w:r w:rsidRPr="009A020D">
        <w:t>g) Certyfikat potwierdzający, że p</w:t>
      </w:r>
      <w:r>
        <w:t>roducent oferowanej nawierzchni</w:t>
      </w:r>
      <w:r w:rsidRPr="009A020D">
        <w:t xml:space="preserve"> posiada aktualny status FIFA Preferred Producer. </w:t>
      </w: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</w:p>
    <w:p w:rsidR="00EA75E7" w:rsidRDefault="00EA75E7" w:rsidP="00EA75E7">
      <w:pPr>
        <w:widowControl w:val="0"/>
        <w:ind w:left="426"/>
        <w:rPr>
          <w:sz w:val="24"/>
          <w:shd w:val="clear" w:color="auto" w:fill="FFFFFF"/>
        </w:rPr>
      </w:pPr>
    </w:p>
    <w:p w:rsidR="00EA75E7" w:rsidRDefault="00EA75E7" w:rsidP="00EA75E7">
      <w:pPr>
        <w:widowControl w:val="0"/>
        <w:rPr>
          <w:sz w:val="24"/>
          <w:shd w:val="clear" w:color="auto" w:fill="FFFFFF"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  <w:r>
        <w:rPr>
          <w:b/>
        </w:rPr>
        <w:tab/>
        <w:t>data, miejscowość</w:t>
      </w:r>
      <w:r>
        <w:rPr>
          <w:b/>
        </w:rPr>
        <w:tab/>
        <w:t xml:space="preserve">               </w:t>
      </w:r>
      <w:r>
        <w:rPr>
          <w:b/>
        </w:rPr>
        <w:tab/>
        <w:t>(pieczęć i podpis /podpisy/ Wykonawcy)</w:t>
      </w:r>
    </w:p>
    <w:p w:rsidR="00EA75E7" w:rsidRDefault="00EA75E7" w:rsidP="00EA75E7">
      <w:pPr>
        <w:widowControl w:val="0"/>
        <w:rPr>
          <w:b/>
        </w:rPr>
      </w:pPr>
    </w:p>
    <w:p w:rsidR="00EA75E7" w:rsidRPr="00057537" w:rsidRDefault="00EA75E7" w:rsidP="00EA75E7">
      <w:pPr>
        <w:widowControl w:val="0"/>
        <w:rPr>
          <w:b/>
        </w:rPr>
      </w:pPr>
      <w:r>
        <w:rPr>
          <w:b/>
        </w:rPr>
        <w:t xml:space="preserve"> </w:t>
      </w:r>
    </w:p>
    <w:p w:rsidR="00EA75E7" w:rsidRDefault="00EA75E7" w:rsidP="00EA75E7">
      <w:pPr>
        <w:pStyle w:val="Nagwek1"/>
      </w:pPr>
      <w:r>
        <w:lastRenderedPageBreak/>
        <w:t>Załącznik nr 2</w:t>
      </w:r>
    </w:p>
    <w:p w:rsidR="00EA75E7" w:rsidRPr="00325870" w:rsidRDefault="00EA75E7" w:rsidP="00EA75E7"/>
    <w:p w:rsidR="00EA75E7" w:rsidRDefault="00EA75E7" w:rsidP="00EA75E7"/>
    <w:p w:rsidR="00EA75E7" w:rsidRDefault="00EA75E7" w:rsidP="00EA7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271/23/15</w:t>
      </w:r>
    </w:p>
    <w:p w:rsidR="00EA75E7" w:rsidRDefault="00EA75E7" w:rsidP="00EA75E7">
      <w:pPr>
        <w:rPr>
          <w:b/>
          <w:sz w:val="24"/>
          <w:szCs w:val="24"/>
        </w:rPr>
      </w:pPr>
    </w:p>
    <w:p w:rsidR="00EA75E7" w:rsidRDefault="00EA75E7" w:rsidP="00EA75E7">
      <w:pPr>
        <w:rPr>
          <w:b/>
          <w:sz w:val="24"/>
          <w:szCs w:val="24"/>
        </w:rPr>
      </w:pPr>
    </w:p>
    <w:p w:rsidR="00EA75E7" w:rsidRPr="00A916A5" w:rsidRDefault="00EA75E7" w:rsidP="00EA75E7">
      <w:pPr>
        <w:widowControl w:val="0"/>
        <w:jc w:val="center"/>
        <w:rPr>
          <w:rFonts w:ascii="Cambria" w:hAnsi="Cambria"/>
          <w:b/>
          <w:sz w:val="36"/>
          <w:szCs w:val="36"/>
        </w:rPr>
      </w:pPr>
      <w:r w:rsidRPr="00A916A5">
        <w:rPr>
          <w:rFonts w:ascii="Cambria" w:hAnsi="Cambria"/>
          <w:b/>
          <w:sz w:val="36"/>
          <w:szCs w:val="36"/>
        </w:rPr>
        <w:t>Oświadczenie o spełnianiu warunków wynikających z art.  22 ust. 1 ustawy Prawo zamówień publicznych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</w:rPr>
      </w:pPr>
      <w:r>
        <w:rPr>
          <w:b/>
        </w:rPr>
        <w:t>Nazwa Wykonawcy:..........................................................................................................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  <w:r>
        <w:rPr>
          <w:b/>
        </w:rPr>
        <w:t xml:space="preserve">                           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  <w:r>
        <w:rPr>
          <w:b/>
        </w:rPr>
        <w:t>Adres Wykonawcy:............................................................................................................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  <w:r>
        <w:rPr>
          <w:b/>
        </w:rPr>
        <w:t xml:space="preserve">                          ....................................................................................................................</w:t>
      </w:r>
    </w:p>
    <w:p w:rsidR="00EA75E7" w:rsidRPr="00D053F5" w:rsidRDefault="00EA75E7" w:rsidP="00EA75E7">
      <w:pPr>
        <w:widowControl w:val="0"/>
        <w:rPr>
          <w:b/>
        </w:rPr>
      </w:pPr>
      <w:r w:rsidRPr="00D053F5">
        <w:rPr>
          <w:b/>
        </w:rPr>
        <w:t>Nr telefonu/faxu:.................................................................................................................</w:t>
      </w:r>
    </w:p>
    <w:p w:rsidR="00EA75E7" w:rsidRPr="00D053F5" w:rsidRDefault="00EA75E7" w:rsidP="00EA75E7">
      <w:pPr>
        <w:tabs>
          <w:tab w:val="left" w:pos="390"/>
        </w:tabs>
        <w:jc w:val="both"/>
        <w:rPr>
          <w:b/>
          <w:color w:val="000000"/>
          <w:sz w:val="24"/>
          <w:szCs w:val="24"/>
        </w:rPr>
      </w:pPr>
      <w:r w:rsidRPr="00D053F5">
        <w:rPr>
          <w:b/>
          <w:color w:val="000000"/>
        </w:rPr>
        <w:t>Adres  e–mail ......................................................................................................................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sz w:val="24"/>
          <w:szCs w:val="24"/>
        </w:rPr>
      </w:pPr>
      <w:r w:rsidRPr="00D863F0">
        <w:rPr>
          <w:sz w:val="24"/>
          <w:szCs w:val="24"/>
        </w:rPr>
        <w:t>Przystępując do zamówienia publicznego nr IN 271/</w:t>
      </w:r>
      <w:r>
        <w:rPr>
          <w:sz w:val="24"/>
          <w:szCs w:val="24"/>
        </w:rPr>
        <w:t>23</w:t>
      </w:r>
      <w:r w:rsidRPr="00D863F0">
        <w:rPr>
          <w:sz w:val="24"/>
          <w:szCs w:val="24"/>
        </w:rPr>
        <w:t>/</w:t>
      </w:r>
      <w:r>
        <w:rPr>
          <w:sz w:val="24"/>
          <w:szCs w:val="24"/>
        </w:rPr>
        <w:t>15 pt.:</w:t>
      </w: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Pr="009539DE" w:rsidRDefault="00EA75E7" w:rsidP="00EA75E7">
      <w:pPr>
        <w:widowControl w:val="0"/>
        <w:jc w:val="center"/>
        <w:rPr>
          <w:b/>
          <w:sz w:val="36"/>
          <w:szCs w:val="36"/>
        </w:rPr>
      </w:pPr>
      <w:r w:rsidRPr="009539DE">
        <w:rPr>
          <w:b/>
          <w:sz w:val="36"/>
          <w:szCs w:val="36"/>
        </w:rPr>
        <w:t>Wykonie projektu i budowa boiska na działce przy ul. Żwirowej w Starowej Górze.</w:t>
      </w: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Default="00EA75E7" w:rsidP="00EA75E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firma spełnia warunki dotyczące:</w:t>
      </w: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posiadania uprawnie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color w:val="000000"/>
          <w:sz w:val="24"/>
          <w:szCs w:val="24"/>
        </w:rPr>
        <w:t>do wykonywania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lonej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lub czynno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ci,</w:t>
      </w: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eli przepisy prawa nakładaj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color w:val="000000"/>
          <w:sz w:val="24"/>
          <w:szCs w:val="24"/>
        </w:rPr>
        <w:t>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zek ich posiadania;</w:t>
      </w: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posiadania wiedzy i do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wiadczenia;</w:t>
      </w: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dysponowania odpowiednim potencjałem technicznym oraz osobami zdolnymi do</w:t>
      </w: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wykonania zamówienia;</w:t>
      </w: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sytuacji ekonomicznej i finansowej.</w:t>
      </w: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</w:p>
    <w:p w:rsidR="00EA75E7" w:rsidRDefault="00EA75E7" w:rsidP="00EA75E7">
      <w:pPr>
        <w:rPr>
          <w:rFonts w:ascii="Cambria" w:hAnsi="Cambria" w:cs="Courier New"/>
          <w:b/>
          <w:color w:val="000000"/>
          <w:sz w:val="22"/>
          <w:szCs w:val="22"/>
          <w:u w:val="single"/>
        </w:rPr>
      </w:pPr>
    </w:p>
    <w:p w:rsidR="00EA75E7" w:rsidRDefault="00EA75E7" w:rsidP="00EA75E7">
      <w:pPr>
        <w:rPr>
          <w:rFonts w:ascii="Cambria" w:hAnsi="Cambria" w:cs="Courier New"/>
          <w:b/>
          <w:color w:val="000000"/>
          <w:sz w:val="22"/>
          <w:szCs w:val="22"/>
          <w:u w:val="single"/>
        </w:rPr>
      </w:pPr>
    </w:p>
    <w:p w:rsidR="00EA75E7" w:rsidRPr="003870D1" w:rsidRDefault="00EA75E7" w:rsidP="00EA75E7">
      <w:pPr>
        <w:rPr>
          <w:rFonts w:ascii="Cambria" w:hAnsi="Cambria" w:cs="Courier New"/>
          <w:b/>
          <w:color w:val="000000"/>
          <w:sz w:val="22"/>
          <w:szCs w:val="22"/>
          <w:u w:val="single"/>
        </w:rPr>
      </w:pPr>
    </w:p>
    <w:p w:rsidR="00EA75E7" w:rsidRDefault="00EA75E7" w:rsidP="00EA75E7">
      <w:pPr>
        <w:widowControl w:val="0"/>
        <w:rPr>
          <w:b/>
        </w:rPr>
      </w:pPr>
      <w:r>
        <w:rPr>
          <w:b/>
        </w:rPr>
        <w:t>..................................................                                                            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  <w:r>
        <w:rPr>
          <w:b/>
        </w:rPr>
        <w:tab/>
        <w:t>data, miejscowość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/podpisy/ Wykonawca</w:t>
      </w: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Pr="003870D1" w:rsidRDefault="00EA75E7" w:rsidP="00EA75E7">
      <w:pPr>
        <w:rPr>
          <w:rFonts w:ascii="Verdana" w:hAnsi="Verdana" w:cs="Courier New"/>
          <w:b/>
          <w:color w:val="000000"/>
          <w:sz w:val="21"/>
          <w:szCs w:val="21"/>
          <w:u w:val="single"/>
        </w:rPr>
      </w:pPr>
    </w:p>
    <w:p w:rsidR="00EA75E7" w:rsidRDefault="00EA75E7" w:rsidP="00EA75E7">
      <w:pPr>
        <w:pStyle w:val="Nagwek1"/>
      </w:pPr>
      <w:r>
        <w:lastRenderedPageBreak/>
        <w:t>Załącznik nr 3</w:t>
      </w:r>
    </w:p>
    <w:p w:rsidR="00EA75E7" w:rsidRPr="00325870" w:rsidRDefault="00EA75E7" w:rsidP="00EA75E7"/>
    <w:p w:rsidR="00EA75E7" w:rsidRDefault="00EA75E7" w:rsidP="00EA75E7"/>
    <w:p w:rsidR="00EA75E7" w:rsidRDefault="00EA75E7" w:rsidP="00EA7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271/23/15</w:t>
      </w:r>
    </w:p>
    <w:p w:rsidR="00EA75E7" w:rsidRDefault="00EA75E7" w:rsidP="00EA75E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</w:rPr>
      </w:pPr>
      <w:r>
        <w:rPr>
          <w:b/>
        </w:rPr>
        <w:t>Nazwa Wykonawcy:..........................................................................................................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  <w:r>
        <w:rPr>
          <w:b/>
        </w:rPr>
        <w:t xml:space="preserve">                           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  <w:r>
        <w:rPr>
          <w:b/>
        </w:rPr>
        <w:t>Adres Wykonawcy:............................................................................................................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  <w:r>
        <w:rPr>
          <w:b/>
        </w:rPr>
        <w:t xml:space="preserve">                          ....................................................................................................................</w:t>
      </w:r>
    </w:p>
    <w:p w:rsidR="00EA75E7" w:rsidRPr="00D053F5" w:rsidRDefault="00EA75E7" w:rsidP="00EA75E7">
      <w:pPr>
        <w:widowControl w:val="0"/>
        <w:rPr>
          <w:b/>
        </w:rPr>
      </w:pPr>
      <w:r w:rsidRPr="00D053F5">
        <w:rPr>
          <w:b/>
        </w:rPr>
        <w:t>Nr telefonu/faxu:..................................................................................</w:t>
      </w:r>
      <w:r>
        <w:rPr>
          <w:b/>
        </w:rPr>
        <w:t>........................</w:t>
      </w:r>
      <w:r w:rsidRPr="00D053F5">
        <w:rPr>
          <w:b/>
        </w:rPr>
        <w:t>.......</w:t>
      </w:r>
    </w:p>
    <w:p w:rsidR="00EA75E7" w:rsidRDefault="00EA75E7" w:rsidP="00EA75E7">
      <w:pPr>
        <w:tabs>
          <w:tab w:val="left" w:pos="390"/>
        </w:tabs>
        <w:jc w:val="both"/>
        <w:rPr>
          <w:b/>
          <w:color w:val="000000"/>
        </w:rPr>
      </w:pPr>
      <w:r w:rsidRPr="00D053F5">
        <w:rPr>
          <w:b/>
          <w:color w:val="000000"/>
        </w:rPr>
        <w:t>Adres  e–mail ...................................................................................</w:t>
      </w:r>
      <w:r>
        <w:rPr>
          <w:b/>
          <w:color w:val="000000"/>
        </w:rPr>
        <w:t>...........................</w:t>
      </w:r>
    </w:p>
    <w:p w:rsidR="00EA75E7" w:rsidRPr="00D053F5" w:rsidRDefault="00EA75E7" w:rsidP="00EA75E7">
      <w:pPr>
        <w:tabs>
          <w:tab w:val="left" w:pos="390"/>
        </w:tabs>
        <w:jc w:val="both"/>
        <w:rPr>
          <w:b/>
          <w:color w:val="000000"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sz w:val="24"/>
          <w:szCs w:val="24"/>
        </w:rPr>
      </w:pPr>
      <w:r w:rsidRPr="00325870">
        <w:rPr>
          <w:sz w:val="24"/>
          <w:szCs w:val="24"/>
        </w:rPr>
        <w:t>Przystępując do zamówienia publicznego nr IN 271/</w:t>
      </w:r>
      <w:r>
        <w:rPr>
          <w:sz w:val="24"/>
          <w:szCs w:val="24"/>
        </w:rPr>
        <w:t>23</w:t>
      </w:r>
      <w:r w:rsidRPr="00325870">
        <w:rPr>
          <w:sz w:val="24"/>
          <w:szCs w:val="24"/>
        </w:rPr>
        <w:t>/1</w:t>
      </w:r>
      <w:r>
        <w:rPr>
          <w:sz w:val="24"/>
          <w:szCs w:val="24"/>
        </w:rPr>
        <w:t>5</w:t>
      </w: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Pr="00A150F4" w:rsidRDefault="00EA75E7" w:rsidP="00EA75E7">
      <w:pPr>
        <w:widowControl w:val="0"/>
        <w:jc w:val="center"/>
        <w:rPr>
          <w:b/>
          <w:sz w:val="36"/>
          <w:szCs w:val="36"/>
        </w:rPr>
      </w:pPr>
      <w:r w:rsidRPr="009539DE">
        <w:rPr>
          <w:b/>
          <w:sz w:val="36"/>
          <w:szCs w:val="36"/>
        </w:rPr>
        <w:t>Wykonie projektu i budowa boiska na działce przy ul. Żwirowej w Starowej Górze.</w:t>
      </w:r>
    </w:p>
    <w:p w:rsidR="00EA75E7" w:rsidRPr="00DA041C" w:rsidRDefault="00EA75E7" w:rsidP="00EA75E7">
      <w:pPr>
        <w:widowControl w:val="0"/>
        <w:rPr>
          <w:rStyle w:val="Uwydatnienie"/>
          <w:color w:val="444444"/>
          <w:sz w:val="36"/>
          <w:szCs w:val="36"/>
        </w:rPr>
      </w:pP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Default="00EA75E7" w:rsidP="00EA75E7">
      <w:pPr>
        <w:widowControl w:val="0"/>
        <w:rPr>
          <w:sz w:val="24"/>
          <w:szCs w:val="24"/>
        </w:rPr>
      </w:pPr>
    </w:p>
    <w:p w:rsidR="00EA75E7" w:rsidRPr="0070257A" w:rsidRDefault="00EA75E7" w:rsidP="00EA75E7">
      <w:pPr>
        <w:widowControl w:val="0"/>
        <w:jc w:val="center"/>
        <w:rPr>
          <w:b/>
          <w:sz w:val="32"/>
          <w:szCs w:val="3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3870D1">
        <w:rPr>
          <w:rFonts w:ascii="Cambria" w:hAnsi="Cambria" w:cs="Courier New"/>
          <w:color w:val="000000"/>
          <w:sz w:val="22"/>
          <w:szCs w:val="22"/>
        </w:rPr>
        <w:t xml:space="preserve"> oświadczam, że nie podlegam wykluczeniu z postępowania o udzielenie zamówienia na podstawie art. 24 ust. 1 ustawy </w:t>
      </w:r>
      <w:r>
        <w:rPr>
          <w:rFonts w:ascii="Cambria" w:hAnsi="Cambria" w:cs="Courier New"/>
          <w:color w:val="000000"/>
          <w:sz w:val="22"/>
          <w:szCs w:val="22"/>
        </w:rPr>
        <w:t>P</w:t>
      </w:r>
      <w:r w:rsidRPr="003870D1">
        <w:rPr>
          <w:rFonts w:ascii="Cambria" w:hAnsi="Cambria" w:cs="Courier New"/>
          <w:color w:val="000000"/>
          <w:sz w:val="22"/>
          <w:szCs w:val="22"/>
        </w:rPr>
        <w:t>rawo zamówień publicznych</w:t>
      </w:r>
      <w:r>
        <w:rPr>
          <w:rFonts w:ascii="Cambria" w:hAnsi="Cambria" w:cs="Courier New"/>
          <w:color w:val="000000"/>
          <w:sz w:val="22"/>
          <w:szCs w:val="22"/>
        </w:rPr>
        <w:t>.</w:t>
      </w:r>
      <w:r w:rsidRPr="003870D1">
        <w:rPr>
          <w:rFonts w:ascii="Cambria" w:hAnsi="Cambria" w:cs="Courier New"/>
          <w:color w:val="000000"/>
          <w:sz w:val="22"/>
          <w:szCs w:val="22"/>
        </w:rPr>
        <w:t xml:space="preserve"> </w:t>
      </w: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EA75E7" w:rsidRDefault="00EA75E7" w:rsidP="00EA75E7">
      <w:pPr>
        <w:widowControl w:val="0"/>
        <w:rPr>
          <w:b/>
        </w:rPr>
      </w:pPr>
      <w:r>
        <w:rPr>
          <w:b/>
        </w:rPr>
        <w:t>..................................................                                                            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  <w:r>
        <w:rPr>
          <w:b/>
        </w:rPr>
        <w:tab/>
        <w:t>data, miejscowość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/podpisy/ Wykonawca</w:t>
      </w: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autoSpaceDE w:val="0"/>
        <w:rPr>
          <w:b/>
        </w:rPr>
      </w:pPr>
    </w:p>
    <w:p w:rsidR="00EA75E7" w:rsidRDefault="00EA75E7" w:rsidP="00EA75E7">
      <w:pPr>
        <w:autoSpaceDE w:val="0"/>
        <w:rPr>
          <w:color w:val="000000"/>
          <w:sz w:val="24"/>
          <w:szCs w:val="24"/>
        </w:rPr>
      </w:pPr>
    </w:p>
    <w:p w:rsidR="00EA75E7" w:rsidRDefault="00EA75E7" w:rsidP="00EA75E7">
      <w:pPr>
        <w:widowControl w:val="0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4</w:t>
      </w:r>
    </w:p>
    <w:p w:rsidR="00EA75E7" w:rsidRDefault="00EA75E7" w:rsidP="00EA75E7">
      <w:pPr>
        <w:pStyle w:val="Nagwek1"/>
        <w:jc w:val="left"/>
      </w:pPr>
      <w:r>
        <w:t>IN 271/23/15</w:t>
      </w:r>
    </w:p>
    <w:p w:rsidR="00EA75E7" w:rsidRDefault="00EA75E7" w:rsidP="00EA75E7"/>
    <w:p w:rsidR="00EA75E7" w:rsidRPr="00135282" w:rsidRDefault="00EA75E7" w:rsidP="00EA75E7"/>
    <w:p w:rsidR="00EA75E7" w:rsidRDefault="00EA75E7" w:rsidP="00EA75E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DOŚWIADCZENIE ZAWODOWE WYKONAWCY</w:t>
      </w:r>
    </w:p>
    <w:p w:rsidR="00EA75E7" w:rsidRDefault="00EA75E7" w:rsidP="00EA75E7">
      <w:pPr>
        <w:widowControl w:val="0"/>
        <w:rPr>
          <w:b/>
          <w:sz w:val="28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Nazwa Wykonawcy: .....................................................................................................................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Adres Wykonawcy:  .....................................................................................................................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Nr telefonu/faxu:............................................................................................................................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Pr="00D053F5" w:rsidRDefault="00EA75E7" w:rsidP="00EA75E7">
      <w:pPr>
        <w:tabs>
          <w:tab w:val="left" w:pos="390"/>
        </w:tabs>
        <w:jc w:val="both"/>
        <w:rPr>
          <w:b/>
          <w:color w:val="000000"/>
          <w:sz w:val="24"/>
          <w:szCs w:val="24"/>
        </w:rPr>
      </w:pPr>
      <w:r w:rsidRPr="00D053F5">
        <w:rPr>
          <w:b/>
          <w:color w:val="000000"/>
          <w:sz w:val="24"/>
          <w:szCs w:val="24"/>
        </w:rPr>
        <w:t>Adres  e–mail ...................................................................................................</w:t>
      </w:r>
      <w:r>
        <w:rPr>
          <w:b/>
          <w:color w:val="000000"/>
          <w:sz w:val="24"/>
          <w:szCs w:val="24"/>
        </w:rPr>
        <w:t>...........................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</w:rPr>
      </w:pPr>
      <w:r w:rsidRPr="00FF40D1">
        <w:rPr>
          <w:b/>
        </w:rPr>
        <w:t>WYKAZ WYKONANYCH ROBÓT BUDOWLANYCH W OKRESIE OSTATNICH PIĘCIU LAT PRZED UPŁYWEM TERMINU SKŁADANIA OFERT, A JEŻELI OKRES PROWADZENIA DZIAŁALNOŚCI JEST KRÓTSZY - W TYM OKRESIE, ODPOWIADAJĄCY SWOIM RODZAJEM I WARTOŚCIĄ ROBOTOM BUDOWLANYM STANOWIĄCYM PRZEDMIOT ZAMÓWIENIA:</w:t>
      </w:r>
    </w:p>
    <w:p w:rsidR="00EA75E7" w:rsidRDefault="00EA75E7" w:rsidP="00EA75E7">
      <w:pPr>
        <w:widowControl w:val="0"/>
        <w:rPr>
          <w:b/>
        </w:rPr>
      </w:pPr>
    </w:p>
    <w:p w:rsidR="00EA75E7" w:rsidRPr="00FF40D1" w:rsidRDefault="00EA75E7" w:rsidP="00EA75E7">
      <w:pPr>
        <w:widowControl w:val="0"/>
        <w:rPr>
          <w:b/>
        </w:rPr>
      </w:pPr>
    </w:p>
    <w:tbl>
      <w:tblPr>
        <w:tblW w:w="10361" w:type="dxa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3"/>
        <w:gridCol w:w="1361"/>
        <w:gridCol w:w="2410"/>
        <w:gridCol w:w="1842"/>
      </w:tblGrid>
      <w:tr w:rsidR="00EA75E7" w:rsidTr="00CB223D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Rodzaj zamówienia, opis, lokalizacja, adres inwestora </w:t>
            </w: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Całkowita wartość zamówienia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Wartość , za którą był odpowiedzialny </w:t>
            </w: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wykonawca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Czas trwania zamówienia</w:t>
            </w: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/określić  </w:t>
            </w: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datami/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7" w:rsidRPr="002F41E4" w:rsidRDefault="00EA75E7" w:rsidP="00CB223D">
            <w:pPr>
              <w:suppressAutoHyphens w:val="0"/>
              <w:autoSpaceDE w:val="0"/>
              <w:autoSpaceDN w:val="0"/>
              <w:adjustRightInd w:val="0"/>
              <w:rPr>
                <w:rFonts w:eastAsia="Verdana,Bold"/>
                <w:b/>
                <w:bCs/>
                <w:sz w:val="22"/>
                <w:szCs w:val="22"/>
                <w:lang w:eastAsia="pl-PL"/>
              </w:rPr>
            </w:pPr>
            <w:r w:rsidRPr="002F41E4">
              <w:rPr>
                <w:rFonts w:eastAsia="Verdana,Bold"/>
                <w:b/>
                <w:bCs/>
                <w:sz w:val="22"/>
                <w:szCs w:val="22"/>
                <w:lang w:eastAsia="pl-PL"/>
              </w:rPr>
              <w:t>Doświadczenie własne</w:t>
            </w:r>
          </w:p>
          <w:p w:rsidR="00EA75E7" w:rsidRPr="002F41E4" w:rsidRDefault="00EA75E7" w:rsidP="00CB223D">
            <w:pPr>
              <w:suppressAutoHyphens w:val="0"/>
              <w:autoSpaceDE w:val="0"/>
              <w:autoSpaceDN w:val="0"/>
              <w:adjustRightInd w:val="0"/>
              <w:rPr>
                <w:rFonts w:eastAsia="Verdana,Bold"/>
                <w:b/>
                <w:bCs/>
                <w:sz w:val="22"/>
                <w:szCs w:val="22"/>
                <w:lang w:eastAsia="pl-PL"/>
              </w:rPr>
            </w:pPr>
            <w:r w:rsidRPr="002F41E4">
              <w:rPr>
                <w:rFonts w:eastAsia="Verdana,Bold"/>
                <w:b/>
                <w:bCs/>
                <w:sz w:val="22"/>
                <w:szCs w:val="22"/>
                <w:lang w:eastAsia="pl-PL"/>
              </w:rPr>
              <w:t>Wykonawcy/</w:t>
            </w:r>
          </w:p>
          <w:p w:rsidR="00EA75E7" w:rsidRPr="002F41E4" w:rsidRDefault="00EA75E7" w:rsidP="00CB223D">
            <w:pPr>
              <w:suppressAutoHyphens w:val="0"/>
              <w:autoSpaceDE w:val="0"/>
              <w:autoSpaceDN w:val="0"/>
              <w:adjustRightInd w:val="0"/>
              <w:rPr>
                <w:rFonts w:eastAsia="Verdana,Bold"/>
                <w:b/>
                <w:bCs/>
                <w:sz w:val="22"/>
                <w:szCs w:val="22"/>
                <w:lang w:eastAsia="pl-PL"/>
              </w:rPr>
            </w:pPr>
            <w:r w:rsidRPr="002F41E4">
              <w:rPr>
                <w:rFonts w:eastAsia="Verdana,Bold"/>
                <w:b/>
                <w:bCs/>
                <w:sz w:val="22"/>
                <w:szCs w:val="22"/>
                <w:lang w:eastAsia="pl-PL"/>
              </w:rPr>
              <w:t>Wykonawca polega na</w:t>
            </w:r>
          </w:p>
          <w:p w:rsidR="00EA75E7" w:rsidRPr="002F41E4" w:rsidRDefault="00EA75E7" w:rsidP="00CB223D">
            <w:pPr>
              <w:suppressAutoHyphens w:val="0"/>
              <w:autoSpaceDE w:val="0"/>
              <w:autoSpaceDN w:val="0"/>
              <w:adjustRightInd w:val="0"/>
              <w:rPr>
                <w:rFonts w:eastAsia="Verdana,Bold"/>
                <w:b/>
                <w:bCs/>
                <w:sz w:val="22"/>
                <w:szCs w:val="22"/>
                <w:lang w:eastAsia="pl-PL"/>
              </w:rPr>
            </w:pPr>
            <w:r w:rsidRPr="002F41E4">
              <w:rPr>
                <w:rFonts w:eastAsia="Verdana,Bold"/>
                <w:b/>
                <w:bCs/>
                <w:sz w:val="22"/>
                <w:szCs w:val="22"/>
                <w:lang w:eastAsia="pl-PL"/>
              </w:rPr>
              <w:t>wiedzy doświadczeniu</w:t>
            </w: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innych podmiotów</w:t>
            </w:r>
            <w:r>
              <w:rPr>
                <w:rFonts w:ascii="Verdana,Bold" w:eastAsia="Verdana,Bold" w:cs="Verdana,Bold"/>
                <w:b/>
                <w:bCs/>
                <w:sz w:val="14"/>
                <w:szCs w:val="14"/>
                <w:lang w:eastAsia="pl-PL"/>
              </w:rPr>
              <w:t xml:space="preserve"> **</w:t>
            </w:r>
          </w:p>
        </w:tc>
      </w:tr>
      <w:tr w:rsidR="00EA75E7" w:rsidTr="00CB223D">
        <w:trPr>
          <w:cantSplit/>
          <w:trHeight w:val="86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suppressAutoHyphens w:val="0"/>
              <w:autoSpaceDE w:val="0"/>
              <w:autoSpaceDN w:val="0"/>
              <w:adjustRightInd w:val="0"/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W</w:t>
            </w:r>
            <w:r>
              <w:rPr>
                <w:rFonts w:ascii="Verdana,Italic" w:eastAsia="Verdana,Italic" w:cs="Verdana,Italic" w:hint="eastAsia"/>
                <w:i/>
                <w:iCs/>
                <w:sz w:val="13"/>
                <w:szCs w:val="13"/>
                <w:lang w:eastAsia="pl-PL"/>
              </w:rPr>
              <w:t>ł</w:t>
            </w: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asne/oddane do</w:t>
            </w: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dyspozycji*</w:t>
            </w:r>
          </w:p>
        </w:tc>
      </w:tr>
      <w:tr w:rsidR="00EA75E7" w:rsidTr="00CB223D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suppressAutoHyphens w:val="0"/>
              <w:autoSpaceDE w:val="0"/>
              <w:autoSpaceDN w:val="0"/>
              <w:adjustRightInd w:val="0"/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W</w:t>
            </w:r>
            <w:r>
              <w:rPr>
                <w:rFonts w:ascii="Verdana,Italic" w:eastAsia="Verdana,Italic" w:cs="Verdana,Italic" w:hint="eastAsia"/>
                <w:i/>
                <w:iCs/>
                <w:sz w:val="13"/>
                <w:szCs w:val="13"/>
                <w:lang w:eastAsia="pl-PL"/>
              </w:rPr>
              <w:t>ł</w:t>
            </w: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asne/oddane do</w:t>
            </w: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dyspozycji*</w:t>
            </w:r>
          </w:p>
        </w:tc>
      </w:tr>
      <w:tr w:rsidR="00EA75E7" w:rsidTr="00CB223D">
        <w:trPr>
          <w:cantSplit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</w:p>
          <w:p w:rsidR="00EA75E7" w:rsidRDefault="00EA75E7" w:rsidP="00CB223D">
            <w:pPr>
              <w:suppressAutoHyphens w:val="0"/>
              <w:autoSpaceDE w:val="0"/>
              <w:autoSpaceDN w:val="0"/>
              <w:adjustRightInd w:val="0"/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W</w:t>
            </w:r>
            <w:r>
              <w:rPr>
                <w:rFonts w:ascii="Verdana,Italic" w:eastAsia="Verdana,Italic" w:cs="Verdana,Italic" w:hint="eastAsia"/>
                <w:i/>
                <w:iCs/>
                <w:sz w:val="13"/>
                <w:szCs w:val="13"/>
                <w:lang w:eastAsia="pl-PL"/>
              </w:rPr>
              <w:t>ł</w:t>
            </w: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asne/oddane do</w:t>
            </w:r>
          </w:p>
          <w:p w:rsidR="00EA75E7" w:rsidRDefault="00EA75E7" w:rsidP="00CB223D">
            <w:pPr>
              <w:widowControl w:val="0"/>
              <w:snapToGrid w:val="0"/>
              <w:rPr>
                <w:b/>
                <w:sz w:val="24"/>
              </w:rPr>
            </w:pPr>
            <w:r>
              <w:rPr>
                <w:rFonts w:ascii="Verdana,Italic" w:eastAsia="Verdana,Italic" w:cs="Verdana,Italic"/>
                <w:i/>
                <w:iCs/>
                <w:sz w:val="13"/>
                <w:szCs w:val="13"/>
                <w:lang w:eastAsia="pl-PL"/>
              </w:rPr>
              <w:t>dyspozycji*</w:t>
            </w:r>
          </w:p>
        </w:tc>
      </w:tr>
    </w:tbl>
    <w:p w:rsidR="00EA75E7" w:rsidRDefault="00EA75E7" w:rsidP="00EA75E7">
      <w:pPr>
        <w:widowControl w:val="0"/>
      </w:pPr>
    </w:p>
    <w:p w:rsidR="00EA75E7" w:rsidRDefault="00EA75E7" w:rsidP="00EA75E7">
      <w:pPr>
        <w:widowControl w:val="0"/>
      </w:pPr>
    </w:p>
    <w:p w:rsidR="00EA75E7" w:rsidRDefault="00EA75E7" w:rsidP="00EA75E7">
      <w:pPr>
        <w:widowControl w:val="0"/>
      </w:pPr>
    </w:p>
    <w:p w:rsidR="00EA75E7" w:rsidRPr="001456EE" w:rsidRDefault="00EA75E7" w:rsidP="00EA75E7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pl-PL"/>
        </w:rPr>
      </w:pPr>
      <w:r w:rsidRPr="001456EE">
        <w:rPr>
          <w:rFonts w:ascii="Verdana" w:hAnsi="Verdana" w:cs="Verdana"/>
          <w:sz w:val="16"/>
          <w:szCs w:val="16"/>
          <w:lang w:eastAsia="pl-PL"/>
        </w:rPr>
        <w:t>*niepotrzebne skreślić</w:t>
      </w:r>
    </w:p>
    <w:p w:rsidR="00EA75E7" w:rsidRPr="001456EE" w:rsidRDefault="00EA75E7" w:rsidP="00EA75E7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16"/>
          <w:szCs w:val="16"/>
          <w:lang w:eastAsia="pl-PL"/>
        </w:rPr>
      </w:pPr>
      <w:r w:rsidRPr="001456EE">
        <w:rPr>
          <w:rFonts w:ascii="Verdana" w:hAnsi="Verdana" w:cs="Verdana"/>
          <w:sz w:val="16"/>
          <w:szCs w:val="16"/>
          <w:lang w:eastAsia="pl-PL"/>
        </w:rPr>
        <w:lastRenderedPageBreak/>
        <w:t>** W przypadku dysponowania zasobami innych podmiotów na podstawie art.26.2b ustawy Pzp do wykazu należy dołączyć pisemne zobowiązania innych podmiotów do oddania Wykonawcy do dyspozycji niezbędnych zasobów z zakresu wiedzy i doświadczenia na okres korzystania z nich przy wykonywaniu zamówienia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Pr="00FF40D1" w:rsidRDefault="00EA75E7" w:rsidP="00EA75E7">
      <w:pPr>
        <w:pStyle w:val="Tekstpodstawowywcity31"/>
        <w:suppressLineNumbers/>
        <w:ind w:left="283"/>
        <w:rPr>
          <w:rFonts w:ascii="Cambria" w:hAnsi="Cambria"/>
          <w:b/>
          <w:sz w:val="22"/>
          <w:szCs w:val="22"/>
        </w:rPr>
      </w:pPr>
      <w:r w:rsidRPr="00FF40D1">
        <w:rPr>
          <w:rFonts w:ascii="Cambria" w:hAnsi="Cambria"/>
          <w:b/>
          <w:sz w:val="22"/>
          <w:szCs w:val="22"/>
        </w:rPr>
        <w:t xml:space="preserve">Do wykazu należy załączyć dowody potwierdzające należyte wykonanie, oraz że wymienione roboty zostały wykonane zgodnie z zasadami sztuki budowlanej i prawidłowo ukończone. 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</w:rPr>
      </w:pPr>
      <w:r>
        <w:rPr>
          <w:b/>
        </w:rPr>
        <w:t>..................................................                                                            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  <w:r>
        <w:rPr>
          <w:b/>
        </w:rPr>
        <w:tab/>
        <w:t>data, miejscowość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/podpisy/ Wykonawcy)</w:t>
      </w: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Pr="002F41E4" w:rsidRDefault="00EA75E7" w:rsidP="00EA75E7"/>
    <w:p w:rsidR="00EA75E7" w:rsidRDefault="00EA75E7" w:rsidP="00EA75E7">
      <w:pPr>
        <w:widowControl w:val="0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5</w:t>
      </w:r>
    </w:p>
    <w:p w:rsidR="00EA75E7" w:rsidRDefault="00EA75E7" w:rsidP="00EA75E7">
      <w:pPr>
        <w:widowControl w:val="0"/>
        <w:jc w:val="right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  <w:r>
        <w:rPr>
          <w:b/>
          <w:sz w:val="24"/>
        </w:rPr>
        <w:t>IN 271/23/15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Pr="009539DE" w:rsidRDefault="00EA75E7" w:rsidP="00EA75E7">
      <w:pPr>
        <w:widowControl w:val="0"/>
        <w:jc w:val="center"/>
        <w:rPr>
          <w:b/>
          <w:sz w:val="36"/>
          <w:szCs w:val="36"/>
        </w:rPr>
      </w:pPr>
      <w:r w:rsidRPr="009539DE">
        <w:rPr>
          <w:b/>
          <w:sz w:val="36"/>
          <w:szCs w:val="36"/>
        </w:rPr>
        <w:t>Wykonie projektu i budowa boiska na działce przy ul. Żwirowej w Starowej Górze.</w:t>
      </w:r>
    </w:p>
    <w:p w:rsidR="00EA75E7" w:rsidRDefault="00EA75E7" w:rsidP="00EA75E7">
      <w:pPr>
        <w:widowControl w:val="0"/>
        <w:rPr>
          <w:b/>
          <w:sz w:val="24"/>
        </w:rPr>
      </w:pPr>
    </w:p>
    <w:p w:rsidR="00EA75E7" w:rsidRDefault="00EA75E7" w:rsidP="00EA75E7">
      <w:pPr>
        <w:widowControl w:val="0"/>
        <w:rPr>
          <w:b/>
          <w:sz w:val="24"/>
        </w:rPr>
      </w:pPr>
    </w:p>
    <w:p w:rsidR="00EA75E7" w:rsidRPr="004623AE" w:rsidRDefault="00EA75E7" w:rsidP="00EA75E7">
      <w:pPr>
        <w:widowControl w:val="0"/>
        <w:rPr>
          <w:b/>
          <w:sz w:val="36"/>
          <w:szCs w:val="36"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Default="00EA75E7" w:rsidP="00EA75E7">
      <w:pPr>
        <w:widowControl w:val="0"/>
        <w:rPr>
          <w:b/>
        </w:rPr>
      </w:pPr>
    </w:p>
    <w:p w:rsidR="00EA75E7" w:rsidRPr="006D0CF6" w:rsidRDefault="00EA75E7" w:rsidP="00EA75E7">
      <w:pPr>
        <w:tabs>
          <w:tab w:val="left" w:pos="39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Oświadczenie o przynależności do krupy kapitałowej</w:t>
      </w:r>
    </w:p>
    <w:p w:rsidR="00EA75E7" w:rsidRDefault="00EA75E7" w:rsidP="00EA75E7">
      <w:pPr>
        <w:tabs>
          <w:tab w:val="left" w:pos="390"/>
        </w:tabs>
        <w:spacing w:line="360" w:lineRule="auto"/>
        <w:jc w:val="both"/>
        <w:rPr>
          <w:color w:val="000000"/>
          <w:sz w:val="24"/>
          <w:szCs w:val="24"/>
        </w:rPr>
      </w:pPr>
    </w:p>
    <w:p w:rsidR="00EA75E7" w:rsidRDefault="00EA75E7" w:rsidP="00EA75E7">
      <w:pPr>
        <w:tabs>
          <w:tab w:val="left" w:pos="390"/>
        </w:tabs>
        <w:jc w:val="both"/>
        <w:rPr>
          <w:b/>
          <w:color w:val="000000"/>
        </w:rPr>
      </w:pPr>
      <w:r w:rsidRPr="00D053F5">
        <w:rPr>
          <w:b/>
          <w:color w:val="000000"/>
        </w:rPr>
        <w:t>Nazwa Wykonawcy................................................................................................................</w:t>
      </w:r>
    </w:p>
    <w:p w:rsidR="00EA75E7" w:rsidRPr="00D053F5" w:rsidRDefault="00EA75E7" w:rsidP="00EA75E7">
      <w:pPr>
        <w:tabs>
          <w:tab w:val="left" w:pos="390"/>
        </w:tabs>
        <w:jc w:val="both"/>
        <w:rPr>
          <w:b/>
          <w:color w:val="000000"/>
        </w:rPr>
      </w:pPr>
    </w:p>
    <w:p w:rsidR="00EA75E7" w:rsidRDefault="00EA75E7" w:rsidP="00EA75E7">
      <w:pPr>
        <w:tabs>
          <w:tab w:val="left" w:pos="390"/>
        </w:tabs>
        <w:jc w:val="both"/>
        <w:rPr>
          <w:b/>
          <w:color w:val="000000"/>
        </w:rPr>
      </w:pPr>
      <w:r w:rsidRPr="00D053F5">
        <w:rPr>
          <w:b/>
          <w:color w:val="000000"/>
        </w:rPr>
        <w:t xml:space="preserve"> Adres Wykonawcy.................................................................................................................</w:t>
      </w:r>
    </w:p>
    <w:p w:rsidR="00EA75E7" w:rsidRPr="00D053F5" w:rsidRDefault="00EA75E7" w:rsidP="00EA75E7">
      <w:pPr>
        <w:tabs>
          <w:tab w:val="left" w:pos="390"/>
        </w:tabs>
        <w:jc w:val="both"/>
        <w:rPr>
          <w:b/>
          <w:color w:val="000000"/>
        </w:rPr>
      </w:pPr>
    </w:p>
    <w:p w:rsidR="00EA75E7" w:rsidRPr="00EA75E7" w:rsidRDefault="00EA75E7" w:rsidP="00EA75E7">
      <w:pPr>
        <w:tabs>
          <w:tab w:val="left" w:pos="390"/>
        </w:tabs>
        <w:jc w:val="both"/>
        <w:rPr>
          <w:b/>
          <w:color w:val="000000"/>
        </w:rPr>
      </w:pPr>
      <w:r w:rsidRPr="00EA75E7">
        <w:rPr>
          <w:b/>
          <w:color w:val="000000"/>
        </w:rPr>
        <w:t>Numer tel/fax..........................................................................................................................</w:t>
      </w:r>
    </w:p>
    <w:p w:rsidR="00EA75E7" w:rsidRPr="00EA75E7" w:rsidRDefault="00EA75E7" w:rsidP="00EA75E7">
      <w:pPr>
        <w:tabs>
          <w:tab w:val="left" w:pos="390"/>
        </w:tabs>
        <w:jc w:val="both"/>
        <w:rPr>
          <w:b/>
          <w:color w:val="000000"/>
        </w:rPr>
      </w:pPr>
    </w:p>
    <w:p w:rsidR="00EA75E7" w:rsidRPr="00D053F5" w:rsidRDefault="00EA75E7" w:rsidP="00EA75E7">
      <w:pPr>
        <w:tabs>
          <w:tab w:val="left" w:pos="390"/>
        </w:tabs>
        <w:jc w:val="both"/>
        <w:rPr>
          <w:b/>
          <w:color w:val="000000"/>
        </w:rPr>
      </w:pPr>
      <w:r w:rsidRPr="00D053F5">
        <w:rPr>
          <w:b/>
          <w:color w:val="000000"/>
        </w:rPr>
        <w:t>Adres  e–mail .........................................................................................................................</w:t>
      </w:r>
    </w:p>
    <w:p w:rsidR="00EA75E7" w:rsidRPr="00D053F5" w:rsidRDefault="00EA75E7" w:rsidP="00EA75E7">
      <w:pPr>
        <w:tabs>
          <w:tab w:val="left" w:pos="390"/>
        </w:tabs>
        <w:jc w:val="both"/>
        <w:rPr>
          <w:color w:val="000000"/>
          <w:sz w:val="28"/>
          <w:szCs w:val="28"/>
        </w:rPr>
      </w:pPr>
    </w:p>
    <w:p w:rsidR="00EA75E7" w:rsidRDefault="00EA75E7" w:rsidP="00EA75E7">
      <w:pPr>
        <w:tabs>
          <w:tab w:val="left" w:pos="390"/>
        </w:tabs>
        <w:spacing w:line="360" w:lineRule="auto"/>
        <w:jc w:val="both"/>
        <w:rPr>
          <w:color w:val="000000"/>
          <w:sz w:val="28"/>
          <w:szCs w:val="28"/>
        </w:rPr>
      </w:pPr>
      <w:r w:rsidRPr="009C3043">
        <w:rPr>
          <w:color w:val="000000"/>
          <w:sz w:val="28"/>
          <w:szCs w:val="28"/>
        </w:rPr>
        <w:t xml:space="preserve">Ubiegając się o udzielenie zamówienia publicznego prowadzonego przez Gminę </w:t>
      </w:r>
      <w:r>
        <w:rPr>
          <w:color w:val="000000"/>
          <w:sz w:val="28"/>
          <w:szCs w:val="28"/>
        </w:rPr>
        <w:t>Rzgów</w:t>
      </w:r>
      <w:r w:rsidRPr="009C3043">
        <w:rPr>
          <w:color w:val="000000"/>
          <w:sz w:val="28"/>
          <w:szCs w:val="28"/>
        </w:rPr>
        <w:t xml:space="preserve"> w trybie przetargu nieograniczonego oświadczam, że </w:t>
      </w:r>
      <w:r w:rsidRPr="009C3043">
        <w:rPr>
          <w:b/>
          <w:color w:val="000000"/>
          <w:sz w:val="28"/>
          <w:szCs w:val="28"/>
        </w:rPr>
        <w:t xml:space="preserve">należę*/                     nie należę* </w:t>
      </w:r>
      <w:r w:rsidRPr="009C3043">
        <w:rPr>
          <w:color w:val="000000"/>
          <w:sz w:val="28"/>
          <w:szCs w:val="28"/>
        </w:rPr>
        <w:t xml:space="preserve">do grupy kapitałowej w rozumieniu ustawy z dnia 16 lutego 2007r </w:t>
      </w:r>
      <w:r>
        <w:rPr>
          <w:color w:val="000000"/>
          <w:sz w:val="28"/>
          <w:szCs w:val="28"/>
        </w:rPr>
        <w:t xml:space="preserve">                </w:t>
      </w:r>
      <w:r w:rsidRPr="009C3043">
        <w:rPr>
          <w:color w:val="000000"/>
          <w:sz w:val="28"/>
          <w:szCs w:val="28"/>
        </w:rPr>
        <w:t xml:space="preserve">o ochronie konkurencji i konsumentów (Dz. U. </w:t>
      </w:r>
      <w:r>
        <w:rPr>
          <w:color w:val="000000"/>
          <w:sz w:val="28"/>
          <w:szCs w:val="28"/>
        </w:rPr>
        <w:t xml:space="preserve">z 2007 </w:t>
      </w:r>
      <w:r w:rsidRPr="009C3043">
        <w:rPr>
          <w:color w:val="000000"/>
          <w:sz w:val="28"/>
          <w:szCs w:val="28"/>
        </w:rPr>
        <w:t xml:space="preserve">Nr 50, poz.331, z póżn. zm.) </w:t>
      </w:r>
      <w:r>
        <w:rPr>
          <w:color w:val="000000"/>
          <w:sz w:val="28"/>
          <w:szCs w:val="28"/>
        </w:rPr>
        <w:t xml:space="preserve">                </w:t>
      </w:r>
      <w:r w:rsidRPr="009C3043">
        <w:rPr>
          <w:color w:val="000000"/>
          <w:sz w:val="28"/>
          <w:szCs w:val="28"/>
        </w:rPr>
        <w:t xml:space="preserve"> </w:t>
      </w:r>
    </w:p>
    <w:p w:rsidR="00EA75E7" w:rsidRPr="009C3043" w:rsidRDefault="00EA75E7" w:rsidP="00EA75E7">
      <w:pPr>
        <w:tabs>
          <w:tab w:val="left" w:pos="390"/>
        </w:tabs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Pr="009C3043">
        <w:rPr>
          <w:color w:val="000000"/>
          <w:sz w:val="28"/>
          <w:szCs w:val="28"/>
        </w:rPr>
        <w:t>kładam listę podmiotów należących</w:t>
      </w:r>
      <w:r>
        <w:rPr>
          <w:color w:val="000000"/>
          <w:sz w:val="28"/>
          <w:szCs w:val="28"/>
        </w:rPr>
        <w:t xml:space="preserve"> do tej samej grupy kapitałowej </w:t>
      </w:r>
      <w:r w:rsidRPr="009C3043">
        <w:rPr>
          <w:i/>
          <w:color w:val="000000"/>
          <w:sz w:val="28"/>
          <w:szCs w:val="28"/>
        </w:rPr>
        <w:t>(wypełnić w przypadku zaznaczenia „należę”)</w:t>
      </w:r>
    </w:p>
    <w:p w:rsidR="00EA75E7" w:rsidRPr="00B01EE5" w:rsidRDefault="00EA75E7" w:rsidP="00EA75E7">
      <w:pPr>
        <w:tabs>
          <w:tab w:val="left" w:pos="390"/>
        </w:tabs>
        <w:spacing w:line="360" w:lineRule="auto"/>
        <w:jc w:val="both"/>
        <w:rPr>
          <w:color w:val="000000"/>
          <w:sz w:val="24"/>
          <w:szCs w:val="24"/>
        </w:rPr>
      </w:pPr>
      <w:r w:rsidRPr="00107834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5E7" w:rsidRDefault="00EA75E7" w:rsidP="00EA75E7">
      <w:pPr>
        <w:pStyle w:val="Akapitzlist"/>
        <w:tabs>
          <w:tab w:val="left" w:pos="39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EA75E7" w:rsidRDefault="00EA75E7" w:rsidP="00EA75E7">
      <w:pPr>
        <w:pStyle w:val="Akapitzlist"/>
        <w:tabs>
          <w:tab w:val="left" w:pos="39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EA75E7" w:rsidRDefault="00EA75E7" w:rsidP="00EA75E7">
      <w:pPr>
        <w:widowControl w:val="0"/>
        <w:rPr>
          <w:b/>
        </w:rPr>
      </w:pPr>
      <w:r>
        <w:rPr>
          <w:b/>
        </w:rPr>
        <w:t>..................................................                                                            ..................................................................</w:t>
      </w:r>
    </w:p>
    <w:p w:rsidR="00EA75E7" w:rsidRDefault="00EA75E7" w:rsidP="00EA75E7">
      <w:pPr>
        <w:widowControl w:val="0"/>
        <w:rPr>
          <w:b/>
        </w:rPr>
      </w:pPr>
      <w:r>
        <w:rPr>
          <w:b/>
        </w:rPr>
        <w:tab/>
        <w:t>data, miejscowość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pieczęć i podpis /podpisy/ Wykonawcy)</w:t>
      </w:r>
    </w:p>
    <w:p w:rsidR="00EA75E7" w:rsidRDefault="00EA75E7" w:rsidP="00EA75E7">
      <w:pPr>
        <w:widowControl w:val="0"/>
        <w:rPr>
          <w:b/>
        </w:rPr>
      </w:pPr>
    </w:p>
    <w:p w:rsidR="00EA75E7" w:rsidRPr="00E05A2B" w:rsidRDefault="00EA75E7" w:rsidP="00EA75E7">
      <w:pPr>
        <w:tabs>
          <w:tab w:val="left" w:pos="390"/>
        </w:tabs>
        <w:spacing w:line="360" w:lineRule="auto"/>
        <w:rPr>
          <w:i/>
          <w:color w:val="000000"/>
          <w:sz w:val="24"/>
          <w:szCs w:val="24"/>
        </w:rPr>
      </w:pPr>
      <w:r w:rsidRPr="00107834">
        <w:rPr>
          <w:i/>
          <w:color w:val="000000"/>
          <w:sz w:val="24"/>
          <w:szCs w:val="24"/>
        </w:rPr>
        <w:t>*niepotrzebne skreślić</w:t>
      </w:r>
    </w:p>
    <w:p w:rsidR="00EA75E7" w:rsidRDefault="00EA75E7" w:rsidP="00EA75E7">
      <w:pPr>
        <w:widowControl w:val="0"/>
        <w:jc w:val="center"/>
        <w:rPr>
          <w:b/>
          <w:sz w:val="28"/>
          <w:u w:val="single"/>
        </w:rPr>
      </w:pPr>
    </w:p>
    <w:p w:rsidR="00EA75E7" w:rsidRDefault="00EA75E7" w:rsidP="00EA75E7">
      <w:pPr>
        <w:widowControl w:val="0"/>
        <w:jc w:val="center"/>
        <w:rPr>
          <w:b/>
          <w:sz w:val="28"/>
          <w:u w:val="single"/>
        </w:rPr>
      </w:pPr>
    </w:p>
    <w:p w:rsidR="00EA75E7" w:rsidRDefault="00EA75E7" w:rsidP="00EA75E7">
      <w:pPr>
        <w:widowControl w:val="0"/>
        <w:jc w:val="center"/>
        <w:rPr>
          <w:b/>
          <w:sz w:val="28"/>
          <w:u w:val="single"/>
        </w:rPr>
      </w:pPr>
    </w:p>
    <w:p w:rsidR="00EA75E7" w:rsidRDefault="00EA75E7" w:rsidP="00EA75E7">
      <w:pPr>
        <w:widowControl w:val="0"/>
        <w:rPr>
          <w:sz w:val="24"/>
        </w:rPr>
      </w:pPr>
    </w:p>
    <w:p w:rsidR="00EA75E7" w:rsidRDefault="00EA75E7" w:rsidP="00EA75E7">
      <w:pPr>
        <w:widowControl w:val="0"/>
        <w:rPr>
          <w:sz w:val="24"/>
        </w:rPr>
      </w:pPr>
    </w:p>
    <w:p w:rsidR="00EA75E7" w:rsidRDefault="00EA75E7" w:rsidP="00EA75E7">
      <w:pPr>
        <w:widowControl w:val="0"/>
        <w:jc w:val="center"/>
        <w:rPr>
          <w:b/>
          <w:sz w:val="40"/>
        </w:rPr>
      </w:pPr>
    </w:p>
    <w:p w:rsidR="00EA75E7" w:rsidRDefault="00EA75E7" w:rsidP="00EA75E7">
      <w:pPr>
        <w:widowControl w:val="0"/>
        <w:rPr>
          <w:b/>
          <w:i/>
          <w:sz w:val="32"/>
        </w:rPr>
      </w:pPr>
    </w:p>
    <w:p w:rsidR="00EA75E7" w:rsidRDefault="00EA75E7" w:rsidP="00EA75E7">
      <w:pPr>
        <w:widowControl w:val="0"/>
        <w:rPr>
          <w:b/>
          <w:i/>
          <w:sz w:val="32"/>
        </w:rPr>
      </w:pPr>
    </w:p>
    <w:p w:rsidR="00EA75E7" w:rsidRDefault="00EA75E7" w:rsidP="00EA75E7">
      <w:pPr>
        <w:widowControl w:val="0"/>
        <w:rPr>
          <w:bCs/>
          <w:sz w:val="28"/>
        </w:rPr>
      </w:pPr>
    </w:p>
    <w:p w:rsidR="00EA75E7" w:rsidRDefault="00EA75E7" w:rsidP="00EA75E7">
      <w:pPr>
        <w:widowControl w:val="0"/>
      </w:pPr>
    </w:p>
    <w:p w:rsidR="00EA75E7" w:rsidRDefault="00EA75E7" w:rsidP="00EA75E7">
      <w:pPr>
        <w:widowControl w:val="0"/>
      </w:pPr>
    </w:p>
    <w:p w:rsidR="00EA75E7" w:rsidRDefault="00EA75E7" w:rsidP="00EA75E7">
      <w:pPr>
        <w:widowControl w:val="0"/>
      </w:pPr>
    </w:p>
    <w:p w:rsidR="00E675AC" w:rsidRDefault="00E675AC"/>
    <w:sectPr w:rsidR="00E675AC">
      <w:footerReference w:type="default" r:id="rId6"/>
      <w:pgSz w:w="12240" w:h="15840"/>
      <w:pgMar w:top="1417" w:right="1425" w:bottom="1417" w:left="1380" w:header="708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03" w:rsidRDefault="00EA75E7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2D1F03" w:rsidRDefault="00EA75E7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62251AC"/>
    <w:name w:val="WW8Num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>
      <w:start w:val="1"/>
      <w:numFmt w:val="lowerRoman"/>
      <w:lvlText w:val="%3."/>
      <w:lvlJc w:val="left"/>
      <w:pPr>
        <w:tabs>
          <w:tab w:val="num" w:pos="2803"/>
        </w:tabs>
        <w:ind w:left="2803" w:hanging="180"/>
      </w:pPr>
    </w:lvl>
    <w:lvl w:ilvl="3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>
      <w:start w:val="1"/>
      <w:numFmt w:val="lowerRoman"/>
      <w:lvlText w:val="%6."/>
      <w:lvlJc w:val="left"/>
      <w:pPr>
        <w:tabs>
          <w:tab w:val="num" w:pos="4963"/>
        </w:tabs>
        <w:ind w:left="4963" w:hanging="18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>
      <w:start w:val="1"/>
      <w:numFmt w:val="lowerRoman"/>
      <w:lvlText w:val="%9."/>
      <w:lvlJc w:val="left"/>
      <w:pPr>
        <w:tabs>
          <w:tab w:val="num" w:pos="7123"/>
        </w:tabs>
        <w:ind w:left="7123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OpenSymbol" w:hAnsi="Open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760312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8">
    <w:nsid w:val="0000000F"/>
    <w:multiLevelType w:val="multilevel"/>
    <w:tmpl w:val="D2E8BBE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AC4075"/>
    <w:multiLevelType w:val="hybridMultilevel"/>
    <w:tmpl w:val="57724058"/>
    <w:lvl w:ilvl="0" w:tplc="F634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0B0A1C"/>
    <w:multiLevelType w:val="hybridMultilevel"/>
    <w:tmpl w:val="32067636"/>
    <w:lvl w:ilvl="0" w:tplc="7E2A8C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5FE6D0E"/>
    <w:multiLevelType w:val="hybridMultilevel"/>
    <w:tmpl w:val="0D4EC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E73E6"/>
    <w:multiLevelType w:val="hybridMultilevel"/>
    <w:tmpl w:val="D59C8472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375F02E2"/>
    <w:multiLevelType w:val="multilevel"/>
    <w:tmpl w:val="23CC94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D0C2D9B"/>
    <w:multiLevelType w:val="multilevel"/>
    <w:tmpl w:val="C172B5D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8">
    <w:nsid w:val="5CA33105"/>
    <w:multiLevelType w:val="hybridMultilevel"/>
    <w:tmpl w:val="3426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31E69"/>
    <w:multiLevelType w:val="hybridMultilevel"/>
    <w:tmpl w:val="54DAC372"/>
    <w:lvl w:ilvl="0" w:tplc="8ECA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F1895"/>
    <w:multiLevelType w:val="multilevel"/>
    <w:tmpl w:val="85B28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274350C"/>
    <w:multiLevelType w:val="hybridMultilevel"/>
    <w:tmpl w:val="A56CA808"/>
    <w:lvl w:ilvl="0" w:tplc="21482F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9E01C9"/>
    <w:multiLevelType w:val="hybridMultilevel"/>
    <w:tmpl w:val="DAFC8998"/>
    <w:lvl w:ilvl="0" w:tplc="C2BE6E3E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6F5695"/>
    <w:multiLevelType w:val="hybridMultilevel"/>
    <w:tmpl w:val="992E0856"/>
    <w:lvl w:ilvl="0" w:tplc="6E8EC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44347A"/>
    <w:multiLevelType w:val="multilevel"/>
    <w:tmpl w:val="AE986C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5">
    <w:nsid w:val="77DD2919"/>
    <w:multiLevelType w:val="hybridMultilevel"/>
    <w:tmpl w:val="EA28AE3E"/>
    <w:lvl w:ilvl="0" w:tplc="56E05FF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EBCCB18E">
      <w:start w:val="1"/>
      <w:numFmt w:val="decimal"/>
      <w:lvlText w:val="%2)"/>
      <w:lvlJc w:val="left"/>
      <w:pPr>
        <w:ind w:left="2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6">
    <w:nsid w:val="7C047108"/>
    <w:multiLevelType w:val="multilevel"/>
    <w:tmpl w:val="4E3A8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26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7"/>
  </w:num>
  <w:num w:numId="21">
    <w:abstractNumId w:val="13"/>
  </w:num>
  <w:num w:numId="22">
    <w:abstractNumId w:val="25"/>
  </w:num>
  <w:num w:numId="23">
    <w:abstractNumId w:val="21"/>
  </w:num>
  <w:num w:numId="24">
    <w:abstractNumId w:val="23"/>
  </w:num>
  <w:num w:numId="25">
    <w:abstractNumId w:val="24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75E7"/>
    <w:rsid w:val="00E675AC"/>
    <w:rsid w:val="00EA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75E7"/>
    <w:pPr>
      <w:keepNext/>
      <w:widowControl w:val="0"/>
      <w:numPr>
        <w:numId w:val="1"/>
      </w:numPr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A75E7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EA75E7"/>
    <w:pPr>
      <w:keepNext/>
      <w:numPr>
        <w:ilvl w:val="2"/>
        <w:numId w:val="1"/>
      </w:numPr>
      <w:outlineLvl w:val="2"/>
    </w:pPr>
    <w:rPr>
      <w:b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EA75E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A75E7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A75E7"/>
    <w:pPr>
      <w:keepNext/>
      <w:widowControl w:val="0"/>
      <w:numPr>
        <w:ilvl w:val="5"/>
        <w:numId w:val="1"/>
      </w:numPr>
      <w:jc w:val="right"/>
      <w:outlineLvl w:val="5"/>
    </w:pPr>
    <w:rPr>
      <w:b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EA75E7"/>
    <w:pPr>
      <w:keepNext/>
      <w:numPr>
        <w:ilvl w:val="6"/>
        <w:numId w:val="1"/>
      </w:numPr>
      <w:outlineLvl w:val="6"/>
    </w:pPr>
    <w:rPr>
      <w:b/>
      <w:sz w:val="36"/>
    </w:rPr>
  </w:style>
  <w:style w:type="paragraph" w:styleId="Nagwek8">
    <w:name w:val="heading 8"/>
    <w:basedOn w:val="Normalny"/>
    <w:next w:val="Normalny"/>
    <w:link w:val="Nagwek8Znak"/>
    <w:qFormat/>
    <w:rsid w:val="00EA75E7"/>
    <w:pPr>
      <w:keepNext/>
      <w:widowControl w:val="0"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EA75E7"/>
    <w:pPr>
      <w:keepNext/>
      <w:widowControl w:val="0"/>
      <w:numPr>
        <w:ilvl w:val="8"/>
        <w:numId w:val="1"/>
      </w:numPr>
      <w:outlineLvl w:val="8"/>
    </w:pPr>
    <w:rPr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5E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75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A75E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A75E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A75E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A75E7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A75E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EA75E7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EA75E7"/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character" w:customStyle="1" w:styleId="WW8Num4z0">
    <w:name w:val="WW8Num4z0"/>
    <w:rsid w:val="00EA75E7"/>
    <w:rPr>
      <w:rFonts w:ascii="OpenSymbol" w:hAnsi="OpenSymbol" w:cs="Times New Roman"/>
    </w:rPr>
  </w:style>
  <w:style w:type="character" w:customStyle="1" w:styleId="WW8Num6z1">
    <w:name w:val="WW8Num6z1"/>
    <w:rsid w:val="00EA75E7"/>
    <w:rPr>
      <w:rFonts w:ascii="Times New Roman" w:hAnsi="Times New Roman" w:cs="Times New Roman"/>
      <w:b/>
    </w:rPr>
  </w:style>
  <w:style w:type="character" w:customStyle="1" w:styleId="WW8Num9z1">
    <w:name w:val="WW8Num9z1"/>
    <w:rsid w:val="00EA75E7"/>
    <w:rPr>
      <w:rFonts w:ascii="Times New Roman" w:hAnsi="Times New Roman" w:cs="Times New Roman"/>
      <w:b/>
    </w:rPr>
  </w:style>
  <w:style w:type="character" w:customStyle="1" w:styleId="WW8Num16z0">
    <w:name w:val="WW8Num16z0"/>
    <w:rsid w:val="00EA75E7"/>
    <w:rPr>
      <w:rFonts w:ascii="Symbol" w:hAnsi="Symbol"/>
    </w:rPr>
  </w:style>
  <w:style w:type="character" w:customStyle="1" w:styleId="WW8Num16z1">
    <w:name w:val="WW8Num16z1"/>
    <w:rsid w:val="00EA75E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EA75E7"/>
    <w:rPr>
      <w:rFonts w:ascii="Symbol" w:hAnsi="Symbol"/>
    </w:rPr>
  </w:style>
  <w:style w:type="character" w:customStyle="1" w:styleId="WW8Num17z1">
    <w:name w:val="WW8Num17z1"/>
    <w:rsid w:val="00EA75E7"/>
    <w:rPr>
      <w:rFonts w:ascii="Arial" w:eastAsia="Times New Roman" w:hAnsi="Arial" w:cs="TimesNewRomanPSMT"/>
      <w:sz w:val="20"/>
      <w:szCs w:val="20"/>
    </w:rPr>
  </w:style>
  <w:style w:type="character" w:customStyle="1" w:styleId="Absatz-Standardschriftart">
    <w:name w:val="Absatz-Standardschriftart"/>
    <w:rsid w:val="00EA75E7"/>
  </w:style>
  <w:style w:type="character" w:customStyle="1" w:styleId="WW8Num18z0">
    <w:name w:val="WW8Num18z0"/>
    <w:rsid w:val="00EA75E7"/>
    <w:rPr>
      <w:rFonts w:ascii="Symbol" w:hAnsi="Symbol"/>
    </w:rPr>
  </w:style>
  <w:style w:type="character" w:customStyle="1" w:styleId="WW8Num18z1">
    <w:name w:val="WW8Num18z1"/>
    <w:rsid w:val="00EA75E7"/>
    <w:rPr>
      <w:rFonts w:ascii="Arial" w:eastAsia="Times New Roman" w:hAnsi="Arial" w:cs="TimesNewRomanPSMT"/>
      <w:sz w:val="20"/>
      <w:szCs w:val="20"/>
    </w:rPr>
  </w:style>
  <w:style w:type="character" w:customStyle="1" w:styleId="WW-Absatz-Standardschriftart">
    <w:name w:val="WW-Absatz-Standardschriftart"/>
    <w:rsid w:val="00EA75E7"/>
  </w:style>
  <w:style w:type="character" w:customStyle="1" w:styleId="WW8Num7z1">
    <w:name w:val="WW8Num7z1"/>
    <w:rsid w:val="00EA75E7"/>
    <w:rPr>
      <w:rFonts w:ascii="Times New Roman" w:hAnsi="Times New Roman" w:cs="Times New Roman"/>
      <w:b/>
    </w:rPr>
  </w:style>
  <w:style w:type="character" w:customStyle="1" w:styleId="WW8Num10z1">
    <w:name w:val="WW8Num10z1"/>
    <w:rsid w:val="00EA75E7"/>
    <w:rPr>
      <w:rFonts w:ascii="Times New Roman" w:hAnsi="Times New Roman" w:cs="Times New Roman"/>
      <w:b/>
    </w:rPr>
  </w:style>
  <w:style w:type="character" w:customStyle="1" w:styleId="WW8Num19z0">
    <w:name w:val="WW8Num19z0"/>
    <w:rsid w:val="00EA75E7"/>
    <w:rPr>
      <w:rFonts w:ascii="Symbol" w:hAnsi="Symbol" w:cs="OpenSymbol"/>
    </w:rPr>
  </w:style>
  <w:style w:type="character" w:customStyle="1" w:styleId="WW8Num19z1">
    <w:name w:val="WW8Num19z1"/>
    <w:rsid w:val="00EA75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75E7"/>
  </w:style>
  <w:style w:type="character" w:customStyle="1" w:styleId="WW-Absatz-Standardschriftart11">
    <w:name w:val="WW-Absatz-Standardschriftart11"/>
    <w:rsid w:val="00EA75E7"/>
  </w:style>
  <w:style w:type="character" w:customStyle="1" w:styleId="WW-Absatz-Standardschriftart111">
    <w:name w:val="WW-Absatz-Standardschriftart111"/>
    <w:rsid w:val="00EA75E7"/>
  </w:style>
  <w:style w:type="character" w:customStyle="1" w:styleId="WW8Num21z0">
    <w:name w:val="WW8Num21z0"/>
    <w:rsid w:val="00EA75E7"/>
    <w:rPr>
      <w:rFonts w:ascii="Symbol" w:hAnsi="Symbol" w:cs="OpenSymbol"/>
    </w:rPr>
  </w:style>
  <w:style w:type="character" w:customStyle="1" w:styleId="WW8Num21z1">
    <w:name w:val="WW8Num21z1"/>
    <w:rsid w:val="00EA75E7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EA75E7"/>
  </w:style>
  <w:style w:type="character" w:customStyle="1" w:styleId="WW-Absatz-Standardschriftart11111">
    <w:name w:val="WW-Absatz-Standardschriftart11111"/>
    <w:rsid w:val="00EA75E7"/>
  </w:style>
  <w:style w:type="character" w:customStyle="1" w:styleId="WW-Absatz-Standardschriftart111111">
    <w:name w:val="WW-Absatz-Standardschriftart111111"/>
    <w:rsid w:val="00EA75E7"/>
  </w:style>
  <w:style w:type="character" w:customStyle="1" w:styleId="WW-Absatz-Standardschriftart1111111">
    <w:name w:val="WW-Absatz-Standardschriftart1111111"/>
    <w:rsid w:val="00EA75E7"/>
  </w:style>
  <w:style w:type="character" w:customStyle="1" w:styleId="WW-Absatz-Standardschriftart11111111">
    <w:name w:val="WW-Absatz-Standardschriftart11111111"/>
    <w:rsid w:val="00EA75E7"/>
  </w:style>
  <w:style w:type="character" w:customStyle="1" w:styleId="WW-Absatz-Standardschriftart111111111">
    <w:name w:val="WW-Absatz-Standardschriftart111111111"/>
    <w:rsid w:val="00EA75E7"/>
  </w:style>
  <w:style w:type="character" w:customStyle="1" w:styleId="WW-Absatz-Standardschriftart1111111111">
    <w:name w:val="WW-Absatz-Standardschriftart1111111111"/>
    <w:rsid w:val="00EA75E7"/>
  </w:style>
  <w:style w:type="character" w:customStyle="1" w:styleId="WW-Absatz-Standardschriftart11111111111">
    <w:name w:val="WW-Absatz-Standardschriftart11111111111"/>
    <w:rsid w:val="00EA75E7"/>
  </w:style>
  <w:style w:type="character" w:customStyle="1" w:styleId="WW8Num5z0">
    <w:name w:val="WW8Num5z0"/>
    <w:rsid w:val="00EA75E7"/>
    <w:rPr>
      <w:rFonts w:ascii="OpenSymbol" w:hAnsi="OpenSymbol" w:cs="Times New Roman"/>
    </w:rPr>
  </w:style>
  <w:style w:type="character" w:customStyle="1" w:styleId="WW8Num14z1">
    <w:name w:val="WW8Num14z1"/>
    <w:rsid w:val="00EA75E7"/>
    <w:rPr>
      <w:rFonts w:ascii="Times New Roman" w:eastAsia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EA75E7"/>
  </w:style>
  <w:style w:type="character" w:customStyle="1" w:styleId="WW-Absatz-Standardschriftart1111111111111">
    <w:name w:val="WW-Absatz-Standardschriftart1111111111111"/>
    <w:rsid w:val="00EA75E7"/>
  </w:style>
  <w:style w:type="character" w:customStyle="1" w:styleId="WW8Num6z0">
    <w:name w:val="WW8Num6z0"/>
    <w:rsid w:val="00EA75E7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EA75E7"/>
  </w:style>
  <w:style w:type="character" w:customStyle="1" w:styleId="WW8Num9z0">
    <w:name w:val="WW8Num9z0"/>
    <w:rsid w:val="00EA75E7"/>
    <w:rPr>
      <w:b w:val="0"/>
    </w:rPr>
  </w:style>
  <w:style w:type="character" w:customStyle="1" w:styleId="WW8Num13z0">
    <w:name w:val="WW8Num13z0"/>
    <w:rsid w:val="00EA75E7"/>
    <w:rPr>
      <w:color w:val="auto"/>
    </w:rPr>
  </w:style>
  <w:style w:type="character" w:customStyle="1" w:styleId="WW8Num15z0">
    <w:name w:val="WW8Num15z0"/>
    <w:rsid w:val="00EA75E7"/>
    <w:rPr>
      <w:b/>
      <w:sz w:val="32"/>
    </w:rPr>
  </w:style>
  <w:style w:type="character" w:customStyle="1" w:styleId="WW8Num22z0">
    <w:name w:val="WW8Num22z0"/>
    <w:rsid w:val="00EA75E7"/>
    <w:rPr>
      <w:rFonts w:ascii="Symbol" w:hAnsi="Symbol"/>
    </w:rPr>
  </w:style>
  <w:style w:type="character" w:customStyle="1" w:styleId="WW8Num22z1">
    <w:name w:val="WW8Num22z1"/>
    <w:rsid w:val="00EA75E7"/>
    <w:rPr>
      <w:rFonts w:ascii="Courier New" w:hAnsi="Courier New" w:cs="Courier New"/>
    </w:rPr>
  </w:style>
  <w:style w:type="character" w:customStyle="1" w:styleId="WW8Num22z2">
    <w:name w:val="WW8Num22z2"/>
    <w:rsid w:val="00EA75E7"/>
    <w:rPr>
      <w:rFonts w:ascii="Wingdings" w:hAnsi="Wingdings"/>
    </w:rPr>
  </w:style>
  <w:style w:type="character" w:customStyle="1" w:styleId="WW8Num26z0">
    <w:name w:val="WW8Num26z0"/>
    <w:rsid w:val="00EA75E7"/>
    <w:rPr>
      <w:rFonts w:ascii="Symbol" w:hAnsi="Symbol"/>
    </w:rPr>
  </w:style>
  <w:style w:type="character" w:customStyle="1" w:styleId="WW8Num26z1">
    <w:name w:val="WW8Num26z1"/>
    <w:rsid w:val="00EA75E7"/>
    <w:rPr>
      <w:rFonts w:ascii="Courier New" w:hAnsi="Courier New" w:cs="Courier New"/>
    </w:rPr>
  </w:style>
  <w:style w:type="character" w:customStyle="1" w:styleId="WW8Num26z2">
    <w:name w:val="WW8Num26z2"/>
    <w:rsid w:val="00EA75E7"/>
    <w:rPr>
      <w:rFonts w:ascii="Wingdings" w:hAnsi="Wingdings"/>
    </w:rPr>
  </w:style>
  <w:style w:type="character" w:customStyle="1" w:styleId="WW8Num30z1">
    <w:name w:val="WW8Num30z1"/>
    <w:rsid w:val="00EA75E7"/>
    <w:rPr>
      <w:rFonts w:ascii="Times New Roman" w:eastAsia="Times New Roman" w:hAnsi="Times New Roman" w:cs="Times New Roman"/>
      <w:b/>
    </w:rPr>
  </w:style>
  <w:style w:type="character" w:customStyle="1" w:styleId="WW8Num39z1">
    <w:name w:val="WW8Num39z1"/>
    <w:rsid w:val="00EA75E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EA75E7"/>
  </w:style>
  <w:style w:type="character" w:styleId="Hipercze">
    <w:name w:val="Hyperlink"/>
    <w:basedOn w:val="Domylnaczcionkaakapitu1"/>
    <w:uiPriority w:val="99"/>
    <w:rsid w:val="00EA75E7"/>
    <w:rPr>
      <w:color w:val="0000FF"/>
      <w:u w:val="single"/>
    </w:rPr>
  </w:style>
  <w:style w:type="character" w:styleId="Numerstrony">
    <w:name w:val="page number"/>
    <w:basedOn w:val="Domylnaczcionkaakapitu1"/>
    <w:rsid w:val="00EA75E7"/>
  </w:style>
  <w:style w:type="character" w:styleId="UyteHipercze">
    <w:name w:val="FollowedHyperlink"/>
    <w:basedOn w:val="Domylnaczcionkaakapitu1"/>
    <w:rsid w:val="00EA75E7"/>
    <w:rPr>
      <w:color w:val="800080"/>
      <w:u w:val="single"/>
    </w:rPr>
  </w:style>
  <w:style w:type="character" w:customStyle="1" w:styleId="Znakinumeracji">
    <w:name w:val="Znaki numeracji"/>
    <w:rsid w:val="00EA75E7"/>
  </w:style>
  <w:style w:type="character" w:styleId="Pogrubienie">
    <w:name w:val="Strong"/>
    <w:basedOn w:val="Domylnaczcionkaakapitu1"/>
    <w:qFormat/>
    <w:rsid w:val="00EA75E7"/>
    <w:rPr>
      <w:b/>
      <w:bCs/>
    </w:rPr>
  </w:style>
  <w:style w:type="character" w:customStyle="1" w:styleId="Symbolewypunktowania">
    <w:name w:val="Symbole wypunktowania"/>
    <w:rsid w:val="00EA75E7"/>
    <w:rPr>
      <w:rFonts w:ascii="OpenSymbol" w:eastAsia="OpenSymbol" w:hAnsi="OpenSymbol" w:cs="OpenSymbol"/>
    </w:rPr>
  </w:style>
  <w:style w:type="character" w:customStyle="1" w:styleId="WW8Num68z0">
    <w:name w:val="WW8Num68z0"/>
    <w:rsid w:val="00EA75E7"/>
    <w:rPr>
      <w:rFonts w:ascii="Symbol" w:hAnsi="Symbol"/>
    </w:rPr>
  </w:style>
  <w:style w:type="character" w:customStyle="1" w:styleId="WW8Num68z1">
    <w:name w:val="WW8Num68z1"/>
    <w:rsid w:val="00EA75E7"/>
    <w:rPr>
      <w:rFonts w:ascii="Arial" w:eastAsia="Times New Roman" w:hAnsi="Arial" w:cs="TimesNewRomanPSMT"/>
      <w:sz w:val="20"/>
      <w:szCs w:val="20"/>
    </w:rPr>
  </w:style>
  <w:style w:type="paragraph" w:customStyle="1" w:styleId="Nagwek10">
    <w:name w:val="Nagłówek1"/>
    <w:basedOn w:val="Normalny"/>
    <w:next w:val="Tekstpodstawowy"/>
    <w:rsid w:val="00EA75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A75E7"/>
    <w:pPr>
      <w:widowControl w:val="0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A75E7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Lista">
    <w:name w:val="List"/>
    <w:basedOn w:val="Tekstpodstawowy"/>
    <w:rsid w:val="00EA75E7"/>
    <w:rPr>
      <w:rFonts w:cs="Tahoma"/>
    </w:rPr>
  </w:style>
  <w:style w:type="paragraph" w:customStyle="1" w:styleId="Podpis1">
    <w:name w:val="Podpis1"/>
    <w:basedOn w:val="Normalny"/>
    <w:rsid w:val="00EA75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A75E7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EA75E7"/>
    <w:pPr>
      <w:widowControl w:val="0"/>
      <w:ind w:left="283" w:hanging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5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A75E7"/>
    <w:pPr>
      <w:widowControl w:val="0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A75E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EA75E7"/>
    <w:pPr>
      <w:jc w:val="center"/>
    </w:pPr>
    <w:rPr>
      <w:rFonts w:cs="Times New Roman"/>
      <w:i/>
      <w:iCs/>
      <w:lang/>
    </w:rPr>
  </w:style>
  <w:style w:type="character" w:customStyle="1" w:styleId="PodtytuZnak">
    <w:name w:val="Podtytuł Znak"/>
    <w:basedOn w:val="Domylnaczcionkaakapitu"/>
    <w:link w:val="Podtytu"/>
    <w:rsid w:val="00EA75E7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EA75E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EA75E7"/>
    <w:pPr>
      <w:widowControl w:val="0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EA75E7"/>
    <w:pPr>
      <w:widowControl w:val="0"/>
      <w:ind w:left="283" w:hanging="283"/>
    </w:pPr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EA7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5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A75E7"/>
    <w:pPr>
      <w:widowControl w:val="0"/>
      <w:ind w:left="180"/>
      <w:jc w:val="both"/>
    </w:pPr>
    <w:rPr>
      <w:sz w:val="24"/>
    </w:rPr>
  </w:style>
  <w:style w:type="paragraph" w:customStyle="1" w:styleId="ust">
    <w:name w:val="ust"/>
    <w:rsid w:val="00EA75E7"/>
    <w:pPr>
      <w:suppressAutoHyphens/>
      <w:overflowPunct w:val="0"/>
      <w:autoSpaceDE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EA75E7"/>
    <w:pPr>
      <w:overflowPunct w:val="0"/>
      <w:autoSpaceDE w:val="0"/>
      <w:spacing w:before="60" w:after="60"/>
      <w:ind w:left="851" w:hanging="295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EA75E7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EA7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5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7">
    <w:name w:val="xl37"/>
    <w:basedOn w:val="Normalny"/>
    <w:rsid w:val="00EA75E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EA7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5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EA75E7"/>
    <w:pPr>
      <w:widowControl w:val="0"/>
      <w:ind w:left="-284" w:right="-286"/>
      <w:jc w:val="center"/>
    </w:pPr>
    <w:rPr>
      <w:rFonts w:ascii="Arial" w:hAnsi="Arial"/>
      <w:b/>
      <w:spacing w:val="200"/>
      <w:sz w:val="40"/>
    </w:rPr>
  </w:style>
  <w:style w:type="paragraph" w:customStyle="1" w:styleId="Zawartotabeli">
    <w:name w:val="Zawartość tabeli"/>
    <w:basedOn w:val="Normalny"/>
    <w:rsid w:val="00EA75E7"/>
    <w:pPr>
      <w:suppressLineNumbers/>
    </w:pPr>
  </w:style>
  <w:style w:type="paragraph" w:customStyle="1" w:styleId="Nagwektabeli">
    <w:name w:val="Nagłówek tabeli"/>
    <w:basedOn w:val="Zawartotabeli"/>
    <w:rsid w:val="00EA75E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A75E7"/>
  </w:style>
  <w:style w:type="paragraph" w:customStyle="1" w:styleId="Styl1">
    <w:name w:val="Styl1"/>
    <w:basedOn w:val="Normalny"/>
    <w:rsid w:val="00EA75E7"/>
    <w:rPr>
      <w:rFonts w:ascii="Arial" w:hAnsi="Arial"/>
    </w:rPr>
  </w:style>
  <w:style w:type="paragraph" w:customStyle="1" w:styleId="Default">
    <w:name w:val="Default"/>
    <w:rsid w:val="00EA75E7"/>
    <w:pPr>
      <w:suppressAutoHyphens/>
      <w:autoSpaceDE w:val="0"/>
      <w:spacing w:after="0" w:line="240" w:lineRule="auto"/>
    </w:pPr>
    <w:rPr>
      <w:rFonts w:ascii="TimesNewRoman" w:eastAsia="Arial" w:hAnsi="TimesNewRoman" w:cs="Times New Roman"/>
      <w:sz w:val="20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EA75E7"/>
    <w:pPr>
      <w:widowControl w:val="0"/>
    </w:pPr>
    <w:rPr>
      <w:rFonts w:ascii="Courier New" w:eastAsia="Courier New" w:hAnsi="Courier New" w:cs="Courier New"/>
    </w:rPr>
  </w:style>
  <w:style w:type="character" w:customStyle="1" w:styleId="text">
    <w:name w:val="text"/>
    <w:basedOn w:val="Domylnaczcionkaakapitu"/>
    <w:rsid w:val="00EA75E7"/>
  </w:style>
  <w:style w:type="character" w:customStyle="1" w:styleId="text1">
    <w:name w:val="text1"/>
    <w:basedOn w:val="Domylnaczcionkaakapitu"/>
    <w:rsid w:val="00EA75E7"/>
    <w:rPr>
      <w:rFonts w:ascii="Verdana" w:hAnsi="Verdana" w:hint="default"/>
      <w:color w:val="000000"/>
      <w:sz w:val="20"/>
      <w:szCs w:val="20"/>
    </w:rPr>
  </w:style>
  <w:style w:type="character" w:customStyle="1" w:styleId="apple-style-span">
    <w:name w:val="apple-style-span"/>
    <w:basedOn w:val="Domylnaczcionkaakapitu"/>
    <w:rsid w:val="00EA75E7"/>
  </w:style>
  <w:style w:type="character" w:customStyle="1" w:styleId="apple-converted-space">
    <w:name w:val="apple-converted-space"/>
    <w:basedOn w:val="Domylnaczcionkaakapitu"/>
    <w:rsid w:val="00EA75E7"/>
  </w:style>
  <w:style w:type="paragraph" w:styleId="Akapitzlist">
    <w:name w:val="List Paragraph"/>
    <w:basedOn w:val="Normalny"/>
    <w:uiPriority w:val="34"/>
    <w:qFormat/>
    <w:rsid w:val="00EA75E7"/>
    <w:pPr>
      <w:ind w:left="708"/>
    </w:pPr>
  </w:style>
  <w:style w:type="character" w:customStyle="1" w:styleId="text21">
    <w:name w:val="text21"/>
    <w:basedOn w:val="Domylnaczcionkaakapitu"/>
    <w:rsid w:val="00EA75E7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iPriority w:val="99"/>
    <w:unhideWhenUsed/>
    <w:rsid w:val="00EA75E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75E7"/>
    <w:rPr>
      <w:b/>
      <w:bCs/>
      <w:i w:val="0"/>
      <w:iCs w:val="0"/>
    </w:rPr>
  </w:style>
  <w:style w:type="table" w:styleId="Tabela-Siatka">
    <w:name w:val="Table Grid"/>
    <w:basedOn w:val="Standardowy"/>
    <w:uiPriority w:val="59"/>
    <w:rsid w:val="00EA75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EA7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FI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1562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pskiba</cp:lastModifiedBy>
  <cp:revision>2</cp:revision>
  <dcterms:created xsi:type="dcterms:W3CDTF">2015-12-16T11:14:00Z</dcterms:created>
  <dcterms:modified xsi:type="dcterms:W3CDTF">2015-12-16T11:14:00Z</dcterms:modified>
</cp:coreProperties>
</file>