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A7536E" w14:textId="37E019B5" w:rsidR="00F102EC" w:rsidRPr="00F102EC" w:rsidRDefault="00C301D5" w:rsidP="00F102EC">
      <w:pPr>
        <w:pStyle w:val="Nagwek8"/>
        <w:jc w:val="right"/>
        <w:rPr>
          <w:i/>
          <w:iCs/>
        </w:rPr>
      </w:pPr>
      <w:r>
        <w:rPr>
          <w:i/>
          <w:iCs/>
        </w:rPr>
        <w:t xml:space="preserve"> </w:t>
      </w:r>
    </w:p>
    <w:p w14:paraId="67A9210E" w14:textId="39A34CBE" w:rsidR="008A6CB9" w:rsidRDefault="00CE4F22" w:rsidP="008A6CB9">
      <w:pPr>
        <w:pStyle w:val="Nagwek8"/>
        <w:jc w:val="left"/>
        <w:rPr>
          <w:i/>
          <w:iCs/>
        </w:rPr>
      </w:pPr>
      <w:r>
        <w:rPr>
          <w:i/>
          <w:iCs/>
        </w:rPr>
        <w:t>RM.0002.</w:t>
      </w:r>
      <w:r w:rsidR="002C0CA0">
        <w:rPr>
          <w:i/>
          <w:iCs/>
        </w:rPr>
        <w:t>5</w:t>
      </w:r>
      <w:r w:rsidR="008C326B">
        <w:rPr>
          <w:i/>
          <w:iCs/>
        </w:rPr>
        <w:t>9</w:t>
      </w:r>
      <w:r>
        <w:rPr>
          <w:i/>
          <w:iCs/>
        </w:rPr>
        <w:t>.202</w:t>
      </w:r>
      <w:r w:rsidR="000142AF">
        <w:rPr>
          <w:i/>
          <w:iCs/>
        </w:rPr>
        <w:t>3</w:t>
      </w:r>
    </w:p>
    <w:p w14:paraId="2D019F3B" w14:textId="48C3E532" w:rsidR="005606C8" w:rsidRDefault="007C0EB8" w:rsidP="00AE4A4E">
      <w:pPr>
        <w:pStyle w:val="Nagwek8"/>
        <w:rPr>
          <w:b/>
        </w:rPr>
      </w:pPr>
      <w:r>
        <w:rPr>
          <w:b/>
        </w:rPr>
        <w:t xml:space="preserve">Protokół nr </w:t>
      </w:r>
      <w:r w:rsidR="00ED75BA">
        <w:rPr>
          <w:b/>
        </w:rPr>
        <w:t>L</w:t>
      </w:r>
      <w:r w:rsidR="00D077A0">
        <w:rPr>
          <w:b/>
        </w:rPr>
        <w:t>X</w:t>
      </w:r>
      <w:r w:rsidR="001C458B">
        <w:rPr>
          <w:b/>
        </w:rPr>
        <w:t>/</w:t>
      </w:r>
      <w:r w:rsidR="00CF4DAE">
        <w:rPr>
          <w:b/>
        </w:rPr>
        <w:t>20</w:t>
      </w:r>
      <w:r w:rsidR="005D2F68">
        <w:rPr>
          <w:b/>
        </w:rPr>
        <w:t>2</w:t>
      </w:r>
      <w:r w:rsidR="000142AF">
        <w:rPr>
          <w:b/>
        </w:rPr>
        <w:t>3</w:t>
      </w:r>
    </w:p>
    <w:p w14:paraId="32466FEE" w14:textId="0485D694" w:rsidR="005606C8" w:rsidRDefault="007C0EB8">
      <w:pPr>
        <w:jc w:val="center"/>
        <w:rPr>
          <w:b/>
        </w:rPr>
      </w:pPr>
      <w:r>
        <w:rPr>
          <w:b/>
        </w:rPr>
        <w:t xml:space="preserve">z obrad </w:t>
      </w:r>
      <w:r w:rsidR="00ED75BA">
        <w:rPr>
          <w:b/>
        </w:rPr>
        <w:t>L</w:t>
      </w:r>
      <w:r w:rsidR="00D077A0">
        <w:rPr>
          <w:b/>
        </w:rPr>
        <w:t>X</w:t>
      </w:r>
      <w:r w:rsidR="005606C8">
        <w:rPr>
          <w:b/>
        </w:rPr>
        <w:t xml:space="preserve"> sesji Rady Miejskiej w Rzgowie</w:t>
      </w:r>
    </w:p>
    <w:p w14:paraId="5340BA9A" w14:textId="242020EF" w:rsidR="005606C8" w:rsidRDefault="005606C8" w:rsidP="008A6CB9">
      <w:pPr>
        <w:jc w:val="center"/>
        <w:rPr>
          <w:b/>
        </w:rPr>
      </w:pPr>
      <w:r>
        <w:rPr>
          <w:b/>
        </w:rPr>
        <w:t xml:space="preserve">w dniu </w:t>
      </w:r>
      <w:r w:rsidR="008C326B">
        <w:rPr>
          <w:b/>
        </w:rPr>
        <w:t>26 kwietnia</w:t>
      </w:r>
      <w:r w:rsidR="00260681">
        <w:rPr>
          <w:b/>
        </w:rPr>
        <w:t xml:space="preserve"> </w:t>
      </w:r>
      <w:r w:rsidR="00655C57">
        <w:rPr>
          <w:b/>
        </w:rPr>
        <w:t>20</w:t>
      </w:r>
      <w:r w:rsidR="00CF4DAE">
        <w:rPr>
          <w:b/>
        </w:rPr>
        <w:t>2</w:t>
      </w:r>
      <w:r w:rsidR="000142AF">
        <w:rPr>
          <w:b/>
        </w:rPr>
        <w:t>3</w:t>
      </w:r>
      <w:r>
        <w:rPr>
          <w:b/>
        </w:rPr>
        <w:t xml:space="preserve"> r.</w:t>
      </w:r>
    </w:p>
    <w:p w14:paraId="7543882C" w14:textId="77777777" w:rsidR="005606C8" w:rsidRDefault="005606C8">
      <w:pPr>
        <w:jc w:val="center"/>
        <w:rPr>
          <w:i/>
          <w:color w:val="0000FF"/>
        </w:rPr>
      </w:pPr>
      <w:r>
        <w:rPr>
          <w:b/>
        </w:rPr>
        <w:t>w Sali Obrad Rady Miejskiej w Rzgowie, pl. 500-lecia 22</w:t>
      </w:r>
    </w:p>
    <w:p w14:paraId="3ACC0535" w14:textId="77777777" w:rsidR="005606C8" w:rsidRDefault="005606C8">
      <w:pPr>
        <w:rPr>
          <w:i/>
          <w:color w:val="0000FF"/>
        </w:rPr>
      </w:pPr>
    </w:p>
    <w:p w14:paraId="3FF09A98" w14:textId="77777777" w:rsidR="005606C8" w:rsidRPr="00086567" w:rsidRDefault="005606C8" w:rsidP="00086567">
      <w:pPr>
        <w:rPr>
          <w:rFonts w:cs="Times New Roman"/>
          <w:b/>
        </w:rPr>
      </w:pPr>
      <w:r w:rsidRPr="00086567">
        <w:rPr>
          <w:rFonts w:cs="Times New Roman"/>
          <w:b/>
        </w:rPr>
        <w:t xml:space="preserve">Ad.1. </w:t>
      </w:r>
    </w:p>
    <w:p w14:paraId="15A4C404" w14:textId="2D5BA39D" w:rsidR="005606C8" w:rsidRDefault="007C0EB8" w:rsidP="00722D38">
      <w:pPr>
        <w:ind w:firstLine="426"/>
        <w:rPr>
          <w:rFonts w:cs="Times New Roman"/>
        </w:rPr>
      </w:pPr>
      <w:r>
        <w:rPr>
          <w:rFonts w:cs="Times New Roman"/>
        </w:rPr>
        <w:t xml:space="preserve">Obrady </w:t>
      </w:r>
      <w:r w:rsidR="00ED75BA">
        <w:rPr>
          <w:rFonts w:cs="Times New Roman"/>
        </w:rPr>
        <w:t>L</w:t>
      </w:r>
      <w:r w:rsidR="00D077A0">
        <w:rPr>
          <w:rFonts w:cs="Times New Roman"/>
        </w:rPr>
        <w:t>X</w:t>
      </w:r>
      <w:r w:rsidR="005606C8">
        <w:rPr>
          <w:rFonts w:cs="Times New Roman"/>
        </w:rPr>
        <w:t xml:space="preserve"> sesji Rady Miejskiej w Rzgowie otworzył o godz. </w:t>
      </w:r>
      <w:r w:rsidR="00D077A0">
        <w:rPr>
          <w:rFonts w:cs="Times New Roman"/>
        </w:rPr>
        <w:t>09</w:t>
      </w:r>
      <w:r w:rsidR="00FD5902">
        <w:rPr>
          <w:rFonts w:cs="Times New Roman"/>
        </w:rPr>
        <w:t>:</w:t>
      </w:r>
      <w:r w:rsidR="00121E99">
        <w:rPr>
          <w:rFonts w:cs="Times New Roman"/>
        </w:rPr>
        <w:t>06</w:t>
      </w:r>
      <w:r w:rsidR="00FD5902">
        <w:rPr>
          <w:rFonts w:cs="Times New Roman"/>
        </w:rPr>
        <w:t xml:space="preserve"> </w:t>
      </w:r>
      <w:r w:rsidR="00BB6C11">
        <w:rPr>
          <w:rFonts w:cs="Times New Roman"/>
        </w:rPr>
        <w:t>P</w:t>
      </w:r>
      <w:r w:rsidR="005606C8">
        <w:rPr>
          <w:rFonts w:cs="Times New Roman"/>
        </w:rPr>
        <w:t xml:space="preserve">rzewodniczący Rady Miejskiej w Rzgowie </w:t>
      </w:r>
      <w:r w:rsidR="00BB6C11">
        <w:rPr>
          <w:rFonts w:cs="Times New Roman"/>
        </w:rPr>
        <w:t>Radosław Pełka</w:t>
      </w:r>
      <w:r w:rsidR="005606C8">
        <w:rPr>
          <w:rFonts w:cs="Times New Roman"/>
        </w:rPr>
        <w:t xml:space="preserve">. Sesja zwołana została na godz. </w:t>
      </w:r>
      <w:r w:rsidR="00D077A0">
        <w:rPr>
          <w:rFonts w:cs="Times New Roman"/>
        </w:rPr>
        <w:t>09</w:t>
      </w:r>
      <w:r w:rsidR="00FD5902">
        <w:rPr>
          <w:rFonts w:cs="Times New Roman"/>
        </w:rPr>
        <w:t>:</w:t>
      </w:r>
      <w:r w:rsidR="00D077A0">
        <w:rPr>
          <w:rFonts w:cs="Times New Roman"/>
        </w:rPr>
        <w:t>0</w:t>
      </w:r>
      <w:r w:rsidR="005606C8">
        <w:rPr>
          <w:rFonts w:cs="Times New Roman"/>
        </w:rPr>
        <w:t xml:space="preserve">0. </w:t>
      </w:r>
    </w:p>
    <w:p w14:paraId="008C25ED" w14:textId="77777777" w:rsidR="00BB6C11" w:rsidRDefault="00BB6C11" w:rsidP="005F755D">
      <w:pPr>
        <w:ind w:firstLine="708"/>
      </w:pPr>
    </w:p>
    <w:p w14:paraId="792461E9" w14:textId="66FAE75A" w:rsidR="00BB6C11" w:rsidRDefault="00146F12" w:rsidP="00722D38">
      <w:pPr>
        <w:ind w:firstLine="284"/>
      </w:pPr>
      <w:r>
        <w:t xml:space="preserve">Przewodniczący rady </w:t>
      </w:r>
      <w:r w:rsidR="002D7374">
        <w:t xml:space="preserve">Radosław Pełka </w:t>
      </w:r>
      <w:r w:rsidR="00BB6C11">
        <w:t xml:space="preserve">powitał </w:t>
      </w:r>
      <w:r w:rsidR="003F3D67">
        <w:t xml:space="preserve">Burmistrza Rzgowa Mateusza Kamińskiego, </w:t>
      </w:r>
      <w:r w:rsidR="009F4866">
        <w:t>Z-</w:t>
      </w:r>
      <w:proofErr w:type="spellStart"/>
      <w:r w:rsidR="009F4866">
        <w:t>cę</w:t>
      </w:r>
      <w:proofErr w:type="spellEnd"/>
      <w:r w:rsidR="009F4866">
        <w:t xml:space="preserve"> Burmistrza Monikę Pawlik,</w:t>
      </w:r>
      <w:r w:rsidR="00AF041A">
        <w:t xml:space="preserve"> </w:t>
      </w:r>
      <w:r w:rsidR="003F3D67">
        <w:t xml:space="preserve">Radne Powiatu Łódzkiego Wschodniego, </w:t>
      </w:r>
      <w:r w:rsidR="00535FEA">
        <w:t xml:space="preserve">Kierowników Referatów z </w:t>
      </w:r>
      <w:r w:rsidR="00BF3411">
        <w:t>Urzędu Miejskiego</w:t>
      </w:r>
      <w:r w:rsidR="003F3D67">
        <w:t xml:space="preserve"> i jednostek organizacyjnych gminy Rzgów</w:t>
      </w:r>
      <w:r w:rsidR="001C458B">
        <w:t>, sołtysów</w:t>
      </w:r>
      <w:r w:rsidR="002D7374">
        <w:t xml:space="preserve"> oraz poinformował, że </w:t>
      </w:r>
      <w:r w:rsidR="00BB6C11">
        <w:t xml:space="preserve">obrady </w:t>
      </w:r>
      <w:r w:rsidR="00ED75BA">
        <w:t>L</w:t>
      </w:r>
      <w:r w:rsidR="00D077A0">
        <w:t>X</w:t>
      </w:r>
      <w:r w:rsidR="00BB6C11">
        <w:t xml:space="preserve"> sesji są transmitowane</w:t>
      </w:r>
      <w:r w:rsidR="00DD55DA">
        <w:t xml:space="preserve"> na żywo, natomiast nagranie</w:t>
      </w:r>
      <w:r w:rsidR="00356C54">
        <w:t xml:space="preserve"> z </w:t>
      </w:r>
      <w:r w:rsidR="00DD55DA">
        <w:t xml:space="preserve">obrad sesji jest utrwalane i udostępniane w Internecie.  </w:t>
      </w:r>
      <w:r w:rsidR="00BB6C11">
        <w:t xml:space="preserve"> </w:t>
      </w:r>
    </w:p>
    <w:p w14:paraId="5CC35E4C" w14:textId="77777777" w:rsidR="0043398D" w:rsidRDefault="0043398D" w:rsidP="0043398D"/>
    <w:p w14:paraId="4161B100" w14:textId="6C353C9D" w:rsidR="0043398D" w:rsidRPr="00360CC0" w:rsidRDefault="0043398D" w:rsidP="0043398D">
      <w:pPr>
        <w:rPr>
          <w:i/>
          <w:szCs w:val="28"/>
        </w:rPr>
      </w:pPr>
      <w:r w:rsidRPr="00360CC0">
        <w:t>Obsługę prawną zapewniał</w:t>
      </w:r>
      <w:r w:rsidR="00E96B26">
        <w:t xml:space="preserve"> radca prawny </w:t>
      </w:r>
      <w:r w:rsidR="00AB0E0E">
        <w:t>Maciej Kozerski</w:t>
      </w:r>
      <w:r w:rsidR="00E96B26">
        <w:t xml:space="preserve">. </w:t>
      </w:r>
    </w:p>
    <w:p w14:paraId="5BD02411" w14:textId="77777777" w:rsidR="0043398D" w:rsidRDefault="0043398D" w:rsidP="0043398D">
      <w:pPr>
        <w:pStyle w:val="Lista212"/>
        <w:suppressAutoHyphens w:val="0"/>
        <w:ind w:left="0" w:firstLine="0"/>
        <w:rPr>
          <w:rFonts w:cs="Times New Roman"/>
          <w:szCs w:val="28"/>
        </w:rPr>
      </w:pPr>
    </w:p>
    <w:p w14:paraId="5B047C90" w14:textId="77777777" w:rsidR="0043398D" w:rsidRDefault="0043398D" w:rsidP="0043398D">
      <w:pPr>
        <w:pStyle w:val="Lista212"/>
        <w:suppressAutoHyphens w:val="0"/>
        <w:ind w:left="0" w:firstLine="0"/>
        <w:rPr>
          <w:rFonts w:cs="Times New Roman"/>
          <w:szCs w:val="28"/>
        </w:rPr>
      </w:pPr>
      <w:r>
        <w:rPr>
          <w:rFonts w:cs="Times New Roman"/>
          <w:szCs w:val="28"/>
        </w:rPr>
        <w:t xml:space="preserve">Nie było uwag, co do prawidłowości zwołania sesji. </w:t>
      </w:r>
    </w:p>
    <w:p w14:paraId="6D0092E9" w14:textId="77777777" w:rsidR="005606C8" w:rsidRDefault="005606C8">
      <w:pPr>
        <w:ind w:firstLine="708"/>
        <w:rPr>
          <w:rFonts w:cs="Times New Roman"/>
        </w:rPr>
      </w:pPr>
    </w:p>
    <w:p w14:paraId="4A10DD18" w14:textId="77777777" w:rsidR="005606C8" w:rsidRPr="00086567" w:rsidRDefault="005606C8" w:rsidP="00086567">
      <w:pPr>
        <w:rPr>
          <w:rFonts w:cs="Times New Roman"/>
          <w:b/>
        </w:rPr>
      </w:pPr>
      <w:r w:rsidRPr="00086567">
        <w:rPr>
          <w:rFonts w:cs="Times New Roman"/>
          <w:b/>
        </w:rPr>
        <w:t xml:space="preserve">Ad.2. </w:t>
      </w:r>
    </w:p>
    <w:p w14:paraId="49E75FD1" w14:textId="4545EE4A" w:rsidR="00BB3AD9" w:rsidRDefault="00BB6C11" w:rsidP="00BB3AD9">
      <w:pPr>
        <w:pStyle w:val="Lista212"/>
        <w:suppressAutoHyphens w:val="0"/>
        <w:ind w:left="0" w:firstLine="0"/>
        <w:rPr>
          <w:rFonts w:cs="Times New Roman"/>
          <w:szCs w:val="28"/>
        </w:rPr>
      </w:pPr>
      <w:r>
        <w:rPr>
          <w:rFonts w:cs="Times New Roman"/>
        </w:rPr>
        <w:t>P</w:t>
      </w:r>
      <w:r w:rsidR="00CD4937">
        <w:rPr>
          <w:rFonts w:cs="Times New Roman"/>
        </w:rPr>
        <w:t xml:space="preserve">rzewodniczący Rady Miejskiej w Rzgowie </w:t>
      </w:r>
      <w:r>
        <w:rPr>
          <w:rFonts w:cs="Times New Roman"/>
        </w:rPr>
        <w:t>Radosław Pełka</w:t>
      </w:r>
      <w:r w:rsidRPr="009A5018">
        <w:rPr>
          <w:rFonts w:cs="Times New Roman"/>
        </w:rPr>
        <w:t xml:space="preserve"> </w:t>
      </w:r>
      <w:r w:rsidR="005606C8" w:rsidRPr="009A5018">
        <w:rPr>
          <w:rFonts w:cs="Times New Roman"/>
        </w:rPr>
        <w:t xml:space="preserve">poinformował, że na ustawowy stan </w:t>
      </w:r>
      <w:r w:rsidR="005606C8">
        <w:rPr>
          <w:rFonts w:cs="Times New Roman"/>
        </w:rPr>
        <w:t>Rady</w:t>
      </w:r>
      <w:r w:rsidR="00CD4937">
        <w:rPr>
          <w:rFonts w:cs="Times New Roman"/>
        </w:rPr>
        <w:t xml:space="preserve"> </w:t>
      </w:r>
      <w:r w:rsidR="005606C8">
        <w:rPr>
          <w:rFonts w:cs="Times New Roman"/>
        </w:rPr>
        <w:t>– 1</w:t>
      </w:r>
      <w:r w:rsidR="00ED75BA">
        <w:rPr>
          <w:rFonts w:cs="Times New Roman"/>
        </w:rPr>
        <w:t>5</w:t>
      </w:r>
      <w:r w:rsidR="005606C8" w:rsidRPr="009A5018">
        <w:rPr>
          <w:rFonts w:cs="Times New Roman"/>
        </w:rPr>
        <w:t xml:space="preserve"> radnych – </w:t>
      </w:r>
      <w:r w:rsidR="00CD4937">
        <w:rPr>
          <w:rFonts w:cs="Times New Roman"/>
        </w:rPr>
        <w:t xml:space="preserve">obecnych jest </w:t>
      </w:r>
      <w:r w:rsidR="00CA3A09">
        <w:rPr>
          <w:rFonts w:cs="Times New Roman"/>
        </w:rPr>
        <w:t>1</w:t>
      </w:r>
      <w:r w:rsidR="002917DF">
        <w:rPr>
          <w:rFonts w:cs="Times New Roman"/>
        </w:rPr>
        <w:t>4</w:t>
      </w:r>
      <w:r w:rsidR="00CE7C67">
        <w:rPr>
          <w:rFonts w:cs="Times New Roman"/>
        </w:rPr>
        <w:t xml:space="preserve"> </w:t>
      </w:r>
      <w:r w:rsidR="00CD4937">
        <w:rPr>
          <w:rFonts w:cs="Times New Roman"/>
        </w:rPr>
        <w:t xml:space="preserve">radnych </w:t>
      </w:r>
      <w:r w:rsidR="00CD4937" w:rsidRPr="0023469C">
        <w:rPr>
          <w:rFonts w:cs="Times New Roman"/>
        </w:rPr>
        <w:t>i stwierdził prawomocność obrad.</w:t>
      </w:r>
      <w:r w:rsidR="00CD4937">
        <w:rPr>
          <w:rFonts w:cs="Times New Roman"/>
        </w:rPr>
        <w:t xml:space="preserve"> </w:t>
      </w:r>
      <w:r w:rsidR="00381A0B">
        <w:rPr>
          <w:rFonts w:cs="Times New Roman"/>
        </w:rPr>
        <w:t>Nieobecn</w:t>
      </w:r>
      <w:r w:rsidR="005A5AB0">
        <w:rPr>
          <w:rFonts w:cs="Times New Roman"/>
        </w:rPr>
        <w:t>i:</w:t>
      </w:r>
      <w:r w:rsidR="007D20CB">
        <w:rPr>
          <w:rFonts w:cs="Times New Roman"/>
        </w:rPr>
        <w:t xml:space="preserve"> radni</w:t>
      </w:r>
      <w:r w:rsidR="007D20CB">
        <w:t xml:space="preserve"> </w:t>
      </w:r>
      <w:r w:rsidR="005A0BAD">
        <w:t xml:space="preserve">Paweł </w:t>
      </w:r>
      <w:proofErr w:type="spellStart"/>
      <w:r w:rsidR="005A0BAD">
        <w:t>Redzynia</w:t>
      </w:r>
      <w:proofErr w:type="spellEnd"/>
      <w:r w:rsidR="00A64655">
        <w:t xml:space="preserve"> </w:t>
      </w:r>
      <w:r w:rsidR="00613367">
        <w:rPr>
          <w:rFonts w:cs="Times New Roman"/>
        </w:rPr>
        <w:t>(dotar</w:t>
      </w:r>
      <w:r w:rsidR="00A64655">
        <w:rPr>
          <w:rFonts w:cs="Times New Roman"/>
        </w:rPr>
        <w:t>ł</w:t>
      </w:r>
      <w:r w:rsidR="00613367">
        <w:rPr>
          <w:rFonts w:cs="Times New Roman"/>
        </w:rPr>
        <w:t xml:space="preserve"> później)</w:t>
      </w:r>
      <w:r w:rsidR="00613367">
        <w:t>.</w:t>
      </w:r>
      <w:r w:rsidR="00CE7C67">
        <w:rPr>
          <w:rFonts w:cs="Times New Roman"/>
        </w:rPr>
        <w:t xml:space="preserve"> </w:t>
      </w:r>
      <w:r w:rsidR="00BB3AD9">
        <w:rPr>
          <w:rFonts w:cs="Times New Roman"/>
          <w:szCs w:val="28"/>
        </w:rPr>
        <w:t xml:space="preserve">Lista obecności radnych stanowi załącznik do niniejszego protokołu. </w:t>
      </w:r>
    </w:p>
    <w:p w14:paraId="22D3A4E9" w14:textId="77777777" w:rsidR="005606C8" w:rsidRDefault="005606C8">
      <w:pPr>
        <w:pStyle w:val="Lista212"/>
        <w:suppressAutoHyphens w:val="0"/>
        <w:ind w:left="0" w:firstLine="0"/>
        <w:rPr>
          <w:rFonts w:cs="Times New Roman"/>
          <w:szCs w:val="28"/>
        </w:rPr>
      </w:pPr>
    </w:p>
    <w:p w14:paraId="2C6A3365" w14:textId="77777777" w:rsidR="005606C8" w:rsidRDefault="005606C8">
      <w:pPr>
        <w:pStyle w:val="Lista212"/>
        <w:suppressAutoHyphens w:val="0"/>
        <w:ind w:left="0" w:firstLine="0"/>
        <w:rPr>
          <w:b/>
        </w:rPr>
      </w:pPr>
      <w:r>
        <w:rPr>
          <w:b/>
        </w:rPr>
        <w:t xml:space="preserve">Ad.3. </w:t>
      </w:r>
    </w:p>
    <w:p w14:paraId="5900F290" w14:textId="6649E5AE" w:rsidR="00215D4B" w:rsidRPr="00CC70F3" w:rsidRDefault="00215D4B" w:rsidP="00E70F18">
      <w:pPr>
        <w:pStyle w:val="Lista212"/>
        <w:suppressAutoHyphens w:val="0"/>
        <w:ind w:left="0" w:firstLine="0"/>
      </w:pPr>
      <w:r w:rsidRPr="003A37E6">
        <w:t xml:space="preserve">Przewodniczący </w:t>
      </w:r>
      <w:r>
        <w:t>R</w:t>
      </w:r>
      <w:r w:rsidRPr="003A37E6">
        <w:t xml:space="preserve">ady </w:t>
      </w:r>
      <w:r>
        <w:t>Radosław Pełka</w:t>
      </w:r>
      <w:r w:rsidRPr="003A37E6">
        <w:t xml:space="preserve"> na </w:t>
      </w:r>
      <w:r>
        <w:t xml:space="preserve">podstawie </w:t>
      </w:r>
      <w:r>
        <w:rPr>
          <w:rFonts w:cs="Times New Roman"/>
        </w:rPr>
        <w:t>§17 Statutu Gminy Rzgów</w:t>
      </w:r>
      <w:r w:rsidRPr="003A37E6">
        <w:t xml:space="preserve"> </w:t>
      </w:r>
      <w:r>
        <w:t xml:space="preserve">zgłosił na </w:t>
      </w:r>
      <w:r w:rsidRPr="003A37E6">
        <w:t xml:space="preserve">sekretarza </w:t>
      </w:r>
      <w:r>
        <w:t xml:space="preserve">obrad kandydaturę </w:t>
      </w:r>
      <w:r w:rsidRPr="003A37E6">
        <w:t>radnego</w:t>
      </w:r>
      <w:r w:rsidR="00E569F4">
        <w:t xml:space="preserve"> Zbigniewa Cisowskiego</w:t>
      </w:r>
      <w:r>
        <w:t>.</w:t>
      </w:r>
      <w:r w:rsidRPr="00CC70F3">
        <w:t xml:space="preserve"> </w:t>
      </w:r>
    </w:p>
    <w:p w14:paraId="545C9236" w14:textId="75EBE422" w:rsidR="002D50E4" w:rsidRDefault="00215D4B" w:rsidP="00215D4B">
      <w:pPr>
        <w:pStyle w:val="Tekstpodstawowy"/>
        <w:rPr>
          <w:b/>
        </w:rPr>
      </w:pPr>
      <w:r w:rsidRPr="00912895">
        <w:rPr>
          <w:b/>
        </w:rPr>
        <w:t xml:space="preserve">W głosowaniu: </w:t>
      </w:r>
      <w:r w:rsidR="000E1F01">
        <w:rPr>
          <w:b/>
        </w:rPr>
        <w:t>1</w:t>
      </w:r>
      <w:r w:rsidR="00F62DF4">
        <w:rPr>
          <w:b/>
        </w:rPr>
        <w:t>2</w:t>
      </w:r>
      <w:r>
        <w:rPr>
          <w:b/>
        </w:rPr>
        <w:t xml:space="preserve"> „za”, 0 „przeciw”, </w:t>
      </w:r>
      <w:r w:rsidR="0032200C">
        <w:rPr>
          <w:b/>
        </w:rPr>
        <w:t>0</w:t>
      </w:r>
      <w:r w:rsidRPr="00912895">
        <w:rPr>
          <w:b/>
        </w:rPr>
        <w:t xml:space="preserve"> „wstrzymujący się”</w:t>
      </w:r>
      <w:r w:rsidR="00F43F3E">
        <w:rPr>
          <w:b/>
        </w:rPr>
        <w:t xml:space="preserve">, </w:t>
      </w:r>
      <w:r w:rsidRPr="00912895">
        <w:rPr>
          <w:b/>
        </w:rPr>
        <w:t xml:space="preserve">Rada Miejska </w:t>
      </w:r>
      <w:r>
        <w:rPr>
          <w:b/>
        </w:rPr>
        <w:t>w Rzgowie wyraziła zgodę na powołanie sekretarza obrad</w:t>
      </w:r>
      <w:r w:rsidR="00580A24">
        <w:rPr>
          <w:b/>
        </w:rPr>
        <w:t xml:space="preserve"> radnego </w:t>
      </w:r>
      <w:r w:rsidR="00E569F4">
        <w:rPr>
          <w:b/>
        </w:rPr>
        <w:t>Zbigniewa Cisowskiego</w:t>
      </w:r>
      <w:r>
        <w:rPr>
          <w:b/>
        </w:rPr>
        <w:t>.</w:t>
      </w:r>
    </w:p>
    <w:p w14:paraId="3266837F" w14:textId="77777777" w:rsidR="00376D88" w:rsidRDefault="00376D88" w:rsidP="00593F99">
      <w:pPr>
        <w:pStyle w:val="Tekstpodstawowy"/>
        <w:rPr>
          <w:b/>
          <w:i/>
          <w:szCs w:val="26"/>
          <w:u w:val="single"/>
        </w:rPr>
      </w:pPr>
    </w:p>
    <w:p w14:paraId="02BC31DE" w14:textId="6E6BA359" w:rsidR="00593F99" w:rsidRPr="002E586C" w:rsidRDefault="00593F99" w:rsidP="00593F99">
      <w:pPr>
        <w:pStyle w:val="Tekstpodstawowy"/>
        <w:rPr>
          <w:b/>
          <w:i/>
          <w:szCs w:val="26"/>
          <w:u w:val="single"/>
        </w:rPr>
      </w:pPr>
      <w:r w:rsidRPr="002E586C">
        <w:rPr>
          <w:b/>
          <w:i/>
          <w:szCs w:val="26"/>
          <w:u w:val="single"/>
        </w:rPr>
        <w:t>Wyniki głosowania imienne</w:t>
      </w:r>
      <w:r>
        <w:rPr>
          <w:b/>
          <w:i/>
          <w:szCs w:val="26"/>
          <w:u w:val="single"/>
        </w:rPr>
        <w:t>go</w:t>
      </w:r>
      <w:r w:rsidRPr="002E586C">
        <w:rPr>
          <w:b/>
          <w:i/>
          <w:szCs w:val="26"/>
          <w:u w:val="single"/>
        </w:rPr>
        <w:t>:</w:t>
      </w:r>
    </w:p>
    <w:p w14:paraId="08D1C3C7" w14:textId="7802EA06" w:rsidR="00593F99" w:rsidRDefault="00593F99" w:rsidP="00593F99">
      <w:pPr>
        <w:pStyle w:val="Tekstpodstawowy"/>
        <w:rPr>
          <w:b/>
          <w:i/>
          <w:szCs w:val="26"/>
        </w:rPr>
      </w:pPr>
      <w:r w:rsidRPr="002E586C">
        <w:rPr>
          <w:b/>
          <w:i/>
          <w:szCs w:val="26"/>
        </w:rPr>
        <w:t>„ZA” (</w:t>
      </w:r>
      <w:r w:rsidR="000E1F01">
        <w:rPr>
          <w:b/>
          <w:i/>
          <w:szCs w:val="26"/>
        </w:rPr>
        <w:t>1</w:t>
      </w:r>
      <w:r w:rsidR="00F62DF4">
        <w:rPr>
          <w:b/>
          <w:i/>
          <w:szCs w:val="26"/>
        </w:rPr>
        <w:t>2</w:t>
      </w:r>
      <w:r>
        <w:rPr>
          <w:b/>
          <w:i/>
          <w:szCs w:val="26"/>
        </w:rPr>
        <w:t xml:space="preserve"> </w:t>
      </w:r>
      <w:r w:rsidRPr="002E586C">
        <w:rPr>
          <w:b/>
          <w:i/>
          <w:szCs w:val="26"/>
        </w:rPr>
        <w:t>radnych)</w:t>
      </w:r>
    </w:p>
    <w:p w14:paraId="57F60056" w14:textId="1377D07E" w:rsidR="00F62DF4" w:rsidRPr="00F62DF4" w:rsidRDefault="00F62DF4" w:rsidP="00593F99">
      <w:pPr>
        <w:pStyle w:val="Tekstpodstawowy"/>
        <w:tabs>
          <w:tab w:val="left" w:pos="5706"/>
        </w:tabs>
        <w:rPr>
          <w:i/>
          <w:iCs w:val="0"/>
        </w:rPr>
      </w:pPr>
      <w:r w:rsidRPr="00F62DF4">
        <w:rPr>
          <w:i/>
          <w:iCs w:val="0"/>
        </w:rPr>
        <w:t xml:space="preserve">Marek Bartoszewski, Zbigniew Cisowski, Wiesław Gąsiorek, Rafał Kluczyński, Radosław Pełka, Kordian Skalski, Jan Spałka, Przemysław Szczech, Anna </w:t>
      </w:r>
      <w:proofErr w:type="spellStart"/>
      <w:r w:rsidRPr="00F62DF4">
        <w:rPr>
          <w:i/>
          <w:iCs w:val="0"/>
        </w:rPr>
        <w:t>Tumińska</w:t>
      </w:r>
      <w:proofErr w:type="spellEnd"/>
      <w:r w:rsidRPr="00F62DF4">
        <w:rPr>
          <w:i/>
          <w:iCs w:val="0"/>
        </w:rPr>
        <w:t xml:space="preserve">-Kubasa, Ewa </w:t>
      </w:r>
      <w:proofErr w:type="spellStart"/>
      <w:r w:rsidRPr="00F62DF4">
        <w:rPr>
          <w:i/>
          <w:iCs w:val="0"/>
        </w:rPr>
        <w:t>Tyll</w:t>
      </w:r>
      <w:proofErr w:type="spellEnd"/>
      <w:r w:rsidRPr="00F62DF4">
        <w:rPr>
          <w:i/>
          <w:iCs w:val="0"/>
        </w:rPr>
        <w:t xml:space="preserve">, Zbigniew </w:t>
      </w:r>
      <w:proofErr w:type="spellStart"/>
      <w:r w:rsidRPr="00F62DF4">
        <w:rPr>
          <w:i/>
          <w:iCs w:val="0"/>
        </w:rPr>
        <w:t>Waprzko</w:t>
      </w:r>
      <w:proofErr w:type="spellEnd"/>
      <w:r w:rsidRPr="00F62DF4">
        <w:rPr>
          <w:i/>
          <w:iCs w:val="0"/>
        </w:rPr>
        <w:t>, Stanisław Zaborowski</w:t>
      </w:r>
    </w:p>
    <w:p w14:paraId="246EA63B" w14:textId="6ACD1E5D" w:rsidR="00593F99" w:rsidRPr="00593F99" w:rsidRDefault="00AA192F" w:rsidP="00593F99">
      <w:pPr>
        <w:pStyle w:val="Tekstpodstawowy"/>
        <w:tabs>
          <w:tab w:val="left" w:pos="5706"/>
        </w:tabs>
        <w:rPr>
          <w:b/>
          <w:bCs/>
          <w:i/>
          <w:iCs w:val="0"/>
        </w:rPr>
      </w:pPr>
      <w:r w:rsidRPr="00593F99">
        <w:rPr>
          <w:b/>
          <w:bCs/>
          <w:i/>
          <w:iCs w:val="0"/>
        </w:rPr>
        <w:t xml:space="preserve"> </w:t>
      </w:r>
      <w:r w:rsidR="00593F99" w:rsidRPr="00593F99">
        <w:rPr>
          <w:b/>
          <w:bCs/>
          <w:i/>
          <w:iCs w:val="0"/>
        </w:rPr>
        <w:t>„BRAK GŁOSU” (</w:t>
      </w:r>
      <w:r w:rsidR="00F62DF4">
        <w:rPr>
          <w:b/>
          <w:bCs/>
          <w:i/>
          <w:iCs w:val="0"/>
        </w:rPr>
        <w:t>2</w:t>
      </w:r>
      <w:r w:rsidR="00593F99" w:rsidRPr="00593F99">
        <w:rPr>
          <w:b/>
          <w:bCs/>
          <w:i/>
          <w:iCs w:val="0"/>
        </w:rPr>
        <w:t xml:space="preserve"> radny</w:t>
      </w:r>
      <w:r w:rsidR="00F62DF4">
        <w:rPr>
          <w:b/>
          <w:bCs/>
          <w:i/>
          <w:iCs w:val="0"/>
        </w:rPr>
        <w:t>ch</w:t>
      </w:r>
      <w:r w:rsidR="00593F99" w:rsidRPr="00593F99">
        <w:rPr>
          <w:b/>
          <w:bCs/>
          <w:i/>
          <w:iCs w:val="0"/>
        </w:rPr>
        <w:t>)</w:t>
      </w:r>
    </w:p>
    <w:p w14:paraId="08B517CA" w14:textId="77777777" w:rsidR="00F62DF4" w:rsidRPr="00F62DF4" w:rsidRDefault="00F62DF4" w:rsidP="00593F99">
      <w:pPr>
        <w:pStyle w:val="Tekstpodstawowy"/>
        <w:tabs>
          <w:tab w:val="left" w:pos="5706"/>
        </w:tabs>
        <w:rPr>
          <w:i/>
          <w:iCs w:val="0"/>
        </w:rPr>
      </w:pPr>
      <w:r w:rsidRPr="00F62DF4">
        <w:rPr>
          <w:i/>
          <w:iCs w:val="0"/>
        </w:rPr>
        <w:t>Kamila Kuźnicka, Jarosław Świerczyński</w:t>
      </w:r>
    </w:p>
    <w:p w14:paraId="12FD97F7" w14:textId="6FDEF6E2" w:rsidR="00593F99" w:rsidRDefault="00593F99" w:rsidP="00593F99">
      <w:pPr>
        <w:pStyle w:val="Tekstpodstawowy"/>
        <w:tabs>
          <w:tab w:val="left" w:pos="5706"/>
        </w:tabs>
        <w:rPr>
          <w:b/>
          <w:bCs/>
          <w:i/>
          <w:iCs w:val="0"/>
        </w:rPr>
      </w:pPr>
      <w:r w:rsidRPr="005D3FEB">
        <w:rPr>
          <w:b/>
          <w:bCs/>
          <w:i/>
          <w:iCs w:val="0"/>
        </w:rPr>
        <w:t>„NIEOBECN</w:t>
      </w:r>
      <w:r>
        <w:rPr>
          <w:b/>
          <w:bCs/>
          <w:i/>
          <w:iCs w:val="0"/>
        </w:rPr>
        <w:t>Y</w:t>
      </w:r>
      <w:r w:rsidRPr="005D3FEB">
        <w:rPr>
          <w:b/>
          <w:bCs/>
          <w:i/>
          <w:iCs w:val="0"/>
        </w:rPr>
        <w:t>” (</w:t>
      </w:r>
      <w:r w:rsidR="00F62DF4">
        <w:rPr>
          <w:b/>
          <w:bCs/>
          <w:i/>
          <w:iCs w:val="0"/>
        </w:rPr>
        <w:t>1</w:t>
      </w:r>
      <w:r w:rsidRPr="005D3FEB">
        <w:rPr>
          <w:b/>
          <w:bCs/>
          <w:i/>
          <w:iCs w:val="0"/>
        </w:rPr>
        <w:t xml:space="preserve"> radny)</w:t>
      </w:r>
    </w:p>
    <w:p w14:paraId="43C8D519" w14:textId="0ADDFAF1" w:rsidR="004755B5" w:rsidRDefault="004755B5" w:rsidP="000E1F01">
      <w:pPr>
        <w:pStyle w:val="Tekstpodstawowy"/>
        <w:tabs>
          <w:tab w:val="left" w:pos="5706"/>
        </w:tabs>
        <w:rPr>
          <w:i/>
          <w:iCs w:val="0"/>
        </w:rPr>
      </w:pPr>
      <w:r w:rsidRPr="004755B5">
        <w:rPr>
          <w:i/>
          <w:iCs w:val="0"/>
        </w:rPr>
        <w:t xml:space="preserve">Paweł </w:t>
      </w:r>
      <w:proofErr w:type="spellStart"/>
      <w:r w:rsidRPr="004755B5">
        <w:rPr>
          <w:i/>
          <w:iCs w:val="0"/>
        </w:rPr>
        <w:t>Redzynia</w:t>
      </w:r>
      <w:proofErr w:type="spellEnd"/>
    </w:p>
    <w:p w14:paraId="49400BE5" w14:textId="4BEC5013" w:rsidR="005606C8" w:rsidRDefault="000E1F01" w:rsidP="000E1F01">
      <w:pPr>
        <w:pStyle w:val="Tekstpodstawowy"/>
        <w:tabs>
          <w:tab w:val="left" w:pos="5706"/>
        </w:tabs>
        <w:rPr>
          <w:b/>
        </w:rPr>
      </w:pPr>
      <w:r w:rsidRPr="000E1F01">
        <w:rPr>
          <w:i/>
          <w:iCs w:val="0"/>
        </w:rPr>
        <w:br/>
      </w:r>
      <w:r w:rsidR="005606C8">
        <w:rPr>
          <w:b/>
        </w:rPr>
        <w:t>Ad.4.</w:t>
      </w:r>
    </w:p>
    <w:p w14:paraId="164F32B1" w14:textId="24470022" w:rsidR="00C61A06" w:rsidRDefault="00C61A06" w:rsidP="00880978">
      <w:pPr>
        <w:pStyle w:val="Tekstpodstawowy"/>
        <w:ind w:firstLine="426"/>
      </w:pPr>
      <w:r w:rsidRPr="009813A2">
        <w:t xml:space="preserve">Przewodniczący </w:t>
      </w:r>
      <w:r>
        <w:t>R</w:t>
      </w:r>
      <w:r w:rsidRPr="009813A2">
        <w:t xml:space="preserve">ady </w:t>
      </w:r>
      <w:r>
        <w:t>Radosław Pełka</w:t>
      </w:r>
      <w:r w:rsidRPr="009813A2">
        <w:t xml:space="preserve"> przedstawił porządek</w:t>
      </w:r>
      <w:r>
        <w:t xml:space="preserve"> obrad i </w:t>
      </w:r>
      <w:r w:rsidR="00583700">
        <w:t>zapytał,</w:t>
      </w:r>
      <w:r>
        <w:t xml:space="preserve"> czy są wnioski </w:t>
      </w:r>
      <w:r w:rsidRPr="009813A2">
        <w:t xml:space="preserve">o jego zmianę. </w:t>
      </w:r>
    </w:p>
    <w:p w14:paraId="00BDF27A" w14:textId="77777777" w:rsidR="005C1247" w:rsidRPr="004279C6" w:rsidRDefault="005C1247" w:rsidP="005C1247">
      <w:pPr>
        <w:numPr>
          <w:ilvl w:val="0"/>
          <w:numId w:val="3"/>
        </w:numPr>
        <w:tabs>
          <w:tab w:val="left" w:pos="284"/>
          <w:tab w:val="left" w:pos="426"/>
        </w:tabs>
        <w:suppressAutoHyphens w:val="0"/>
        <w:rPr>
          <w:b/>
        </w:rPr>
      </w:pPr>
      <w:bookmarkStart w:id="0" w:name="_Hlk86735173"/>
      <w:r w:rsidRPr="004279C6">
        <w:t>Otwarcie L</w:t>
      </w:r>
      <w:r>
        <w:t>X</w:t>
      </w:r>
      <w:r w:rsidRPr="004279C6">
        <w:t xml:space="preserve"> sesji Rady Miejskiej w Rzgowie.</w:t>
      </w:r>
    </w:p>
    <w:p w14:paraId="120BE32D" w14:textId="77777777" w:rsidR="005C1247" w:rsidRPr="004279C6" w:rsidRDefault="005C1247" w:rsidP="005C1247">
      <w:pPr>
        <w:numPr>
          <w:ilvl w:val="0"/>
          <w:numId w:val="3"/>
        </w:numPr>
        <w:tabs>
          <w:tab w:val="left" w:pos="284"/>
          <w:tab w:val="left" w:pos="426"/>
        </w:tabs>
        <w:suppressAutoHyphens w:val="0"/>
        <w:rPr>
          <w:b/>
        </w:rPr>
      </w:pPr>
      <w:r w:rsidRPr="004279C6">
        <w:t>Stwierdzenie quorum.</w:t>
      </w:r>
    </w:p>
    <w:p w14:paraId="6D16F94E" w14:textId="77777777" w:rsidR="005C1247" w:rsidRPr="004279C6" w:rsidRDefault="005C1247" w:rsidP="005C1247">
      <w:pPr>
        <w:pStyle w:val="Lista2"/>
        <w:numPr>
          <w:ilvl w:val="0"/>
          <w:numId w:val="3"/>
        </w:numPr>
        <w:suppressAutoHyphens w:val="0"/>
        <w:spacing w:before="100" w:beforeAutospacing="1" w:after="100" w:afterAutospacing="1"/>
      </w:pPr>
      <w:r w:rsidRPr="004279C6">
        <w:t>Wybór Sekretarza obrad.</w:t>
      </w:r>
    </w:p>
    <w:p w14:paraId="25672760" w14:textId="77777777" w:rsidR="005C1247" w:rsidRPr="004279C6" w:rsidRDefault="005C1247" w:rsidP="005C1247">
      <w:pPr>
        <w:numPr>
          <w:ilvl w:val="0"/>
          <w:numId w:val="3"/>
        </w:numPr>
        <w:tabs>
          <w:tab w:val="left" w:pos="284"/>
          <w:tab w:val="left" w:pos="426"/>
        </w:tabs>
        <w:suppressAutoHyphens w:val="0"/>
        <w:rPr>
          <w:b/>
        </w:rPr>
      </w:pPr>
      <w:r w:rsidRPr="004279C6">
        <w:t>Przedstawienie porządku obrad.</w:t>
      </w:r>
    </w:p>
    <w:p w14:paraId="015E5DAE" w14:textId="77777777" w:rsidR="005C1247" w:rsidRPr="004279C6" w:rsidRDefault="005C1247" w:rsidP="005C1247">
      <w:pPr>
        <w:numPr>
          <w:ilvl w:val="0"/>
          <w:numId w:val="3"/>
        </w:numPr>
        <w:tabs>
          <w:tab w:val="left" w:pos="284"/>
          <w:tab w:val="left" w:pos="426"/>
        </w:tabs>
        <w:suppressAutoHyphens w:val="0"/>
        <w:rPr>
          <w:b/>
        </w:rPr>
      </w:pPr>
      <w:r w:rsidRPr="004279C6">
        <w:t xml:space="preserve">Przyjęcie protokołu </w:t>
      </w:r>
      <w:r>
        <w:t>z LIX</w:t>
      </w:r>
      <w:r w:rsidRPr="004279C6">
        <w:t xml:space="preserve"> sesji Rady Miejskiej. </w:t>
      </w:r>
    </w:p>
    <w:p w14:paraId="1C3C7A7C" w14:textId="77777777" w:rsidR="005C1247" w:rsidRPr="004279C6" w:rsidRDefault="005C1247" w:rsidP="005C1247">
      <w:pPr>
        <w:numPr>
          <w:ilvl w:val="0"/>
          <w:numId w:val="3"/>
        </w:numPr>
        <w:tabs>
          <w:tab w:val="left" w:pos="284"/>
          <w:tab w:val="left" w:pos="426"/>
        </w:tabs>
        <w:suppressAutoHyphens w:val="0"/>
        <w:rPr>
          <w:b/>
          <w:color w:val="000000"/>
        </w:rPr>
      </w:pPr>
      <w:r w:rsidRPr="004279C6">
        <w:rPr>
          <w:color w:val="000000"/>
        </w:rPr>
        <w:t xml:space="preserve">Informacja o stanie bezpieczeństwa gminy Rzgów. </w:t>
      </w:r>
    </w:p>
    <w:p w14:paraId="5733A935" w14:textId="77777777" w:rsidR="005C1247" w:rsidRPr="004279C6" w:rsidRDefault="005C1247" w:rsidP="005C1247">
      <w:pPr>
        <w:numPr>
          <w:ilvl w:val="0"/>
          <w:numId w:val="3"/>
        </w:numPr>
        <w:tabs>
          <w:tab w:val="left" w:pos="284"/>
          <w:tab w:val="left" w:pos="426"/>
        </w:tabs>
        <w:suppressAutoHyphens w:val="0"/>
        <w:rPr>
          <w:b/>
        </w:rPr>
      </w:pPr>
      <w:r w:rsidRPr="004279C6">
        <w:lastRenderedPageBreak/>
        <w:t>Sprawozdanie z działalności międzysesyjnej Burmistrza Rzgowa.</w:t>
      </w:r>
    </w:p>
    <w:p w14:paraId="73EF4A81" w14:textId="77777777" w:rsidR="005C1247" w:rsidRPr="00294D00" w:rsidRDefault="005C1247" w:rsidP="005C1247">
      <w:pPr>
        <w:numPr>
          <w:ilvl w:val="0"/>
          <w:numId w:val="3"/>
        </w:numPr>
        <w:tabs>
          <w:tab w:val="left" w:pos="284"/>
          <w:tab w:val="left" w:pos="426"/>
        </w:tabs>
        <w:suppressAutoHyphens w:val="0"/>
        <w:rPr>
          <w:b/>
        </w:rPr>
      </w:pPr>
      <w:r w:rsidRPr="004279C6">
        <w:t>Sprawozdanie z działalności międzysesyjnej Przewodniczącego Rady Miejskiej.</w:t>
      </w:r>
    </w:p>
    <w:p w14:paraId="3E0A1CC4" w14:textId="77777777" w:rsidR="005C1247" w:rsidRPr="000F7F80" w:rsidRDefault="005C1247" w:rsidP="005C1247">
      <w:pPr>
        <w:numPr>
          <w:ilvl w:val="0"/>
          <w:numId w:val="3"/>
        </w:numPr>
        <w:tabs>
          <w:tab w:val="left" w:pos="284"/>
          <w:tab w:val="left" w:pos="426"/>
        </w:tabs>
        <w:suppressAutoHyphens w:val="0"/>
        <w:rPr>
          <w:b/>
          <w:color w:val="000000"/>
        </w:rPr>
      </w:pPr>
      <w:r w:rsidRPr="00757D9A">
        <w:rPr>
          <w:color w:val="000000"/>
        </w:rPr>
        <w:t xml:space="preserve">Przedstawienie sprawozdania </w:t>
      </w:r>
      <w:r>
        <w:rPr>
          <w:color w:val="000000"/>
        </w:rPr>
        <w:t xml:space="preserve">finansowego </w:t>
      </w:r>
      <w:proofErr w:type="spellStart"/>
      <w:r>
        <w:rPr>
          <w:color w:val="000000"/>
        </w:rPr>
        <w:t>GZWiK</w:t>
      </w:r>
      <w:proofErr w:type="spellEnd"/>
      <w:r>
        <w:rPr>
          <w:color w:val="000000"/>
        </w:rPr>
        <w:t xml:space="preserve"> w Rzgowie za rok 2022. </w:t>
      </w:r>
      <w:r w:rsidRPr="00757D9A">
        <w:rPr>
          <w:b/>
          <w:bCs/>
          <w:i/>
          <w:iCs/>
          <w:color w:val="000000"/>
        </w:rPr>
        <w:t>(DRUK 1)</w:t>
      </w:r>
    </w:p>
    <w:p w14:paraId="24FE663E" w14:textId="77777777" w:rsidR="005C1247" w:rsidRPr="00D20135" w:rsidRDefault="005C1247" w:rsidP="005C1247">
      <w:pPr>
        <w:numPr>
          <w:ilvl w:val="0"/>
          <w:numId w:val="3"/>
        </w:numPr>
        <w:tabs>
          <w:tab w:val="left" w:pos="284"/>
          <w:tab w:val="left" w:pos="426"/>
        </w:tabs>
        <w:suppressAutoHyphens w:val="0"/>
        <w:rPr>
          <w:b/>
        </w:rPr>
      </w:pPr>
      <w:r w:rsidRPr="00505FEC">
        <w:t xml:space="preserve">Rozpatrzenie projektu uchwały </w:t>
      </w:r>
      <w:r w:rsidRPr="00DB41DF">
        <w:t xml:space="preserve">w sprawie zwolnienia Gminnego Zakładu Wodociągów </w:t>
      </w:r>
      <w:r>
        <w:br/>
        <w:t xml:space="preserve">i </w:t>
      </w:r>
      <w:r w:rsidRPr="00DB41DF">
        <w:t>Kanalizacji w Rzgowie z wpłaty nadwyżki środków obrotowych do budżetu Gminy Rzgów</w:t>
      </w:r>
      <w:r>
        <w:t>.</w:t>
      </w:r>
      <w:r w:rsidRPr="00505FEC">
        <w:t xml:space="preserve"> </w:t>
      </w:r>
      <w:r w:rsidRPr="00505FEC">
        <w:rPr>
          <w:b/>
          <w:i/>
        </w:rPr>
        <w:t xml:space="preserve">(DRUK </w:t>
      </w:r>
      <w:r>
        <w:rPr>
          <w:b/>
          <w:i/>
        </w:rPr>
        <w:t>2)</w:t>
      </w:r>
    </w:p>
    <w:p w14:paraId="4EA52699" w14:textId="77777777" w:rsidR="005C1247" w:rsidRDefault="005C1247" w:rsidP="005C1247">
      <w:pPr>
        <w:numPr>
          <w:ilvl w:val="0"/>
          <w:numId w:val="3"/>
        </w:numPr>
        <w:tabs>
          <w:tab w:val="left" w:pos="284"/>
          <w:tab w:val="left" w:pos="426"/>
        </w:tabs>
        <w:suppressAutoHyphens w:val="0"/>
        <w:rPr>
          <w:b/>
          <w:bCs/>
          <w:i/>
          <w:iCs/>
        </w:rPr>
      </w:pPr>
      <w:r>
        <w:t>Przedstawienie sprawozdania z monitoringu i ewaluacji Programu Ochrony Zdrowia Psychicznego w Gminie Rzgów na 2022 rok.</w:t>
      </w:r>
      <w:r w:rsidRPr="00D20135">
        <w:rPr>
          <w:b/>
          <w:bCs/>
          <w:i/>
          <w:iCs/>
        </w:rPr>
        <w:t xml:space="preserve"> (DRUK </w:t>
      </w:r>
      <w:r>
        <w:rPr>
          <w:b/>
          <w:bCs/>
          <w:i/>
          <w:iCs/>
        </w:rPr>
        <w:t>3</w:t>
      </w:r>
      <w:r w:rsidRPr="00D20135">
        <w:rPr>
          <w:b/>
          <w:bCs/>
          <w:i/>
          <w:iCs/>
        </w:rPr>
        <w:t>)</w:t>
      </w:r>
    </w:p>
    <w:p w14:paraId="30C69FC3" w14:textId="77777777" w:rsidR="005C1247" w:rsidRPr="007E38DE" w:rsidRDefault="005C1247" w:rsidP="005C1247">
      <w:pPr>
        <w:numPr>
          <w:ilvl w:val="0"/>
          <w:numId w:val="3"/>
        </w:numPr>
        <w:tabs>
          <w:tab w:val="left" w:pos="284"/>
          <w:tab w:val="left" w:pos="426"/>
        </w:tabs>
        <w:suppressAutoHyphens w:val="0"/>
        <w:rPr>
          <w:b/>
          <w:bCs/>
          <w:i/>
          <w:iCs/>
        </w:rPr>
      </w:pPr>
      <w:r w:rsidRPr="00757D9A">
        <w:rPr>
          <w:color w:val="000000"/>
        </w:rPr>
        <w:t>Przedstawienie</w:t>
      </w:r>
      <w:r>
        <w:rPr>
          <w:color w:val="000000"/>
        </w:rPr>
        <w:t xml:space="preserve"> oceny zasobów pomocy społecznej. </w:t>
      </w:r>
      <w:r w:rsidRPr="007E38DE">
        <w:rPr>
          <w:b/>
          <w:bCs/>
          <w:i/>
          <w:iCs/>
          <w:color w:val="000000"/>
        </w:rPr>
        <w:t>(DRUK</w:t>
      </w:r>
      <w:r>
        <w:rPr>
          <w:b/>
          <w:bCs/>
          <w:i/>
          <w:iCs/>
          <w:color w:val="000000"/>
        </w:rPr>
        <w:t xml:space="preserve"> 4</w:t>
      </w:r>
      <w:r w:rsidRPr="007E38DE">
        <w:rPr>
          <w:b/>
          <w:bCs/>
          <w:i/>
          <w:iCs/>
          <w:color w:val="000000"/>
        </w:rPr>
        <w:t>)</w:t>
      </w:r>
    </w:p>
    <w:p w14:paraId="4EEBD00F" w14:textId="77777777" w:rsidR="005C1247" w:rsidRPr="008056FA" w:rsidRDefault="005C1247" w:rsidP="005C1247">
      <w:pPr>
        <w:numPr>
          <w:ilvl w:val="0"/>
          <w:numId w:val="3"/>
        </w:numPr>
        <w:suppressAutoHyphens w:val="0"/>
        <w:rPr>
          <w:b/>
          <w:i/>
          <w:iCs/>
          <w:color w:val="000000"/>
        </w:rPr>
      </w:pPr>
      <w:r w:rsidRPr="00A160C7">
        <w:rPr>
          <w:bCs/>
          <w:color w:val="000000"/>
        </w:rPr>
        <w:t>Przedstawienie sprawozdania z realizacji „Programu współpracy Gminy Rzgów z organizacjami pozarządowymi oraz podmiotami, o których mowa w art. 3 ust. 3 ustawy z dnia 24 kwietnia 2003</w:t>
      </w:r>
      <w:r>
        <w:rPr>
          <w:bCs/>
          <w:color w:val="000000"/>
        </w:rPr>
        <w:t xml:space="preserve"> </w:t>
      </w:r>
      <w:r w:rsidRPr="00A160C7">
        <w:rPr>
          <w:bCs/>
          <w:color w:val="000000"/>
        </w:rPr>
        <w:t>r. o działalności pożytku publicznego i wolontariacie na rok 202</w:t>
      </w:r>
      <w:r>
        <w:rPr>
          <w:bCs/>
          <w:color w:val="000000"/>
        </w:rPr>
        <w:t>2</w:t>
      </w:r>
      <w:r w:rsidRPr="00A160C7">
        <w:rPr>
          <w:bCs/>
          <w:color w:val="000000"/>
        </w:rPr>
        <w:t xml:space="preserve">”. </w:t>
      </w:r>
      <w:r w:rsidRPr="00A160C7">
        <w:rPr>
          <w:b/>
          <w:i/>
          <w:iCs/>
          <w:color w:val="000000"/>
        </w:rPr>
        <w:t xml:space="preserve">(DRUK </w:t>
      </w:r>
      <w:r>
        <w:rPr>
          <w:b/>
          <w:i/>
          <w:iCs/>
          <w:color w:val="000000"/>
        </w:rPr>
        <w:t>5</w:t>
      </w:r>
      <w:r w:rsidRPr="00A160C7">
        <w:rPr>
          <w:b/>
          <w:i/>
          <w:iCs/>
          <w:color w:val="000000"/>
        </w:rPr>
        <w:t>)</w:t>
      </w:r>
    </w:p>
    <w:p w14:paraId="4799AF95" w14:textId="77777777" w:rsidR="005C1247" w:rsidRPr="00810744" w:rsidRDefault="005C1247" w:rsidP="005C1247">
      <w:pPr>
        <w:pStyle w:val="Lista2"/>
        <w:numPr>
          <w:ilvl w:val="0"/>
          <w:numId w:val="3"/>
        </w:numPr>
        <w:suppressAutoHyphens w:val="0"/>
        <w:contextualSpacing w:val="0"/>
        <w:rPr>
          <w:b/>
          <w:bCs/>
          <w:i/>
          <w:iCs/>
        </w:rPr>
      </w:pPr>
      <w:r w:rsidRPr="004279C6">
        <w:t>Rozpatrzenie projektu uchwały</w:t>
      </w:r>
      <w:r>
        <w:t xml:space="preserve"> </w:t>
      </w:r>
      <w:r w:rsidRPr="00810744">
        <w:t>w sprawie określenia zasad udzielania dotacji na prace konserwatorskie, restauratorskie lub roboty budowlane przy zabytkach wpisanych do rejestru lub ewidencji zabytków prowadzonych przez wojewódzkiego konserwatora zabytków oraz gminnej ewidencji zabytków, znajdujących się na terenie gminy Rzgów</w:t>
      </w:r>
      <w:r>
        <w:t xml:space="preserve">. </w:t>
      </w:r>
      <w:r w:rsidRPr="00393181">
        <w:rPr>
          <w:b/>
          <w:bCs/>
          <w:i/>
          <w:iCs/>
        </w:rPr>
        <w:t xml:space="preserve">(DRUK </w:t>
      </w:r>
      <w:r>
        <w:rPr>
          <w:b/>
          <w:bCs/>
          <w:i/>
          <w:iCs/>
        </w:rPr>
        <w:t>6)</w:t>
      </w:r>
    </w:p>
    <w:p w14:paraId="6DF1C2B0" w14:textId="77777777" w:rsidR="005C1247" w:rsidRPr="000F54B4" w:rsidRDefault="005C1247" w:rsidP="005C1247">
      <w:pPr>
        <w:pStyle w:val="Lista2"/>
        <w:numPr>
          <w:ilvl w:val="0"/>
          <w:numId w:val="3"/>
        </w:numPr>
        <w:suppressAutoHyphens w:val="0"/>
        <w:contextualSpacing w:val="0"/>
      </w:pPr>
      <w:r w:rsidRPr="004279C6">
        <w:t>Rozpatrzenie projektu uchwały</w:t>
      </w:r>
      <w:r>
        <w:t xml:space="preserve"> w sprawie zmiany Wieloletniej Prognozy Finansowej Gminy Rzgów na lata 2023-2034. </w:t>
      </w:r>
      <w:r w:rsidRPr="004279C6">
        <w:rPr>
          <w:b/>
          <w:i/>
        </w:rPr>
        <w:t xml:space="preserve">(DRUK </w:t>
      </w:r>
      <w:r>
        <w:rPr>
          <w:b/>
          <w:i/>
        </w:rPr>
        <w:t>7</w:t>
      </w:r>
      <w:r w:rsidRPr="004279C6">
        <w:rPr>
          <w:b/>
          <w:i/>
        </w:rPr>
        <w:t>)</w:t>
      </w:r>
    </w:p>
    <w:p w14:paraId="6EC6D8CA" w14:textId="77777777" w:rsidR="005C1247" w:rsidRDefault="005C1247" w:rsidP="005C1247">
      <w:pPr>
        <w:pStyle w:val="Lista2"/>
        <w:numPr>
          <w:ilvl w:val="0"/>
          <w:numId w:val="3"/>
        </w:numPr>
        <w:suppressAutoHyphens w:val="0"/>
        <w:contextualSpacing w:val="0"/>
        <w:rPr>
          <w:b/>
          <w:bCs/>
          <w:i/>
          <w:iCs/>
        </w:rPr>
      </w:pPr>
      <w:bookmarkStart w:id="1" w:name="_Hlk4668594"/>
      <w:r w:rsidRPr="004279C6">
        <w:t xml:space="preserve">Rozpatrzenie projektu uchwały </w:t>
      </w:r>
      <w:r>
        <w:t xml:space="preserve">w sprawie </w:t>
      </w:r>
      <w:r w:rsidRPr="00AD037C">
        <w:t>zmian w budżecie Gminy Rzgów na rok 2023</w:t>
      </w:r>
      <w:r>
        <w:t xml:space="preserve">. </w:t>
      </w:r>
      <w:r w:rsidRPr="00AD037C">
        <w:rPr>
          <w:b/>
          <w:bCs/>
          <w:i/>
          <w:iCs/>
        </w:rPr>
        <w:t xml:space="preserve">(DRUK </w:t>
      </w:r>
      <w:r>
        <w:rPr>
          <w:b/>
          <w:bCs/>
          <w:i/>
          <w:iCs/>
        </w:rPr>
        <w:t>8</w:t>
      </w:r>
      <w:r w:rsidRPr="00AD037C">
        <w:rPr>
          <w:b/>
          <w:bCs/>
          <w:i/>
          <w:iCs/>
        </w:rPr>
        <w:t>)</w:t>
      </w:r>
    </w:p>
    <w:p w14:paraId="5D77AB27" w14:textId="77777777" w:rsidR="005C1247" w:rsidRPr="008056FA" w:rsidRDefault="005C1247" w:rsidP="005C1247">
      <w:pPr>
        <w:pStyle w:val="Lista2"/>
        <w:numPr>
          <w:ilvl w:val="0"/>
          <w:numId w:val="3"/>
        </w:numPr>
        <w:suppressAutoHyphens w:val="0"/>
        <w:contextualSpacing w:val="0"/>
        <w:rPr>
          <w:b/>
          <w:bCs/>
          <w:i/>
          <w:iCs/>
        </w:rPr>
      </w:pPr>
      <w:r w:rsidRPr="004279C6">
        <w:t xml:space="preserve">Rozpatrzenie projektu uchwały </w:t>
      </w:r>
      <w:r w:rsidRPr="008056FA">
        <w:t>w sprawie wyrażenia zgody na sprzedaż niezabudowanej nieruchomości gruntowej, położonej w Rzgowie, stanowiącej własność Gminy Rzgów</w:t>
      </w:r>
      <w:r>
        <w:t xml:space="preserve">. </w:t>
      </w:r>
      <w:r w:rsidRPr="00AD037C">
        <w:rPr>
          <w:b/>
          <w:bCs/>
          <w:i/>
          <w:iCs/>
        </w:rPr>
        <w:t xml:space="preserve">(DRUK </w:t>
      </w:r>
      <w:r>
        <w:rPr>
          <w:b/>
          <w:bCs/>
          <w:i/>
          <w:iCs/>
        </w:rPr>
        <w:t>9</w:t>
      </w:r>
      <w:r w:rsidRPr="00AD037C">
        <w:rPr>
          <w:b/>
          <w:bCs/>
          <w:i/>
          <w:iCs/>
        </w:rPr>
        <w:t>)</w:t>
      </w:r>
    </w:p>
    <w:p w14:paraId="52EDD50D" w14:textId="77777777" w:rsidR="005C1247" w:rsidRPr="004279C6" w:rsidRDefault="005C1247" w:rsidP="005C1247">
      <w:pPr>
        <w:numPr>
          <w:ilvl w:val="0"/>
          <w:numId w:val="3"/>
        </w:numPr>
        <w:tabs>
          <w:tab w:val="left" w:pos="284"/>
          <w:tab w:val="left" w:pos="426"/>
        </w:tabs>
        <w:suppressAutoHyphens w:val="0"/>
        <w:spacing w:line="300" w:lineRule="exact"/>
        <w:rPr>
          <w:b/>
        </w:rPr>
      </w:pPr>
      <w:r w:rsidRPr="004279C6">
        <w:t>Komunikaty, sprawy różne.</w:t>
      </w:r>
      <w:r w:rsidRPr="004279C6">
        <w:rPr>
          <w:b/>
        </w:rPr>
        <w:t xml:space="preserve"> </w:t>
      </w:r>
    </w:p>
    <w:bookmarkEnd w:id="1"/>
    <w:p w14:paraId="0913446B" w14:textId="77777777" w:rsidR="005C1247" w:rsidRPr="004279C6" w:rsidRDefault="005C1247" w:rsidP="005C1247">
      <w:pPr>
        <w:numPr>
          <w:ilvl w:val="0"/>
          <w:numId w:val="3"/>
        </w:numPr>
        <w:tabs>
          <w:tab w:val="left" w:pos="284"/>
          <w:tab w:val="left" w:pos="426"/>
        </w:tabs>
        <w:suppressAutoHyphens w:val="0"/>
      </w:pPr>
      <w:r w:rsidRPr="004279C6">
        <w:t>Zamknięcie L</w:t>
      </w:r>
      <w:r>
        <w:t>X</w:t>
      </w:r>
      <w:r w:rsidRPr="004279C6">
        <w:t xml:space="preserve"> sesji Rady Miejskiej w Rzgowie.</w:t>
      </w:r>
    </w:p>
    <w:bookmarkEnd w:id="0"/>
    <w:p w14:paraId="4CF017F6" w14:textId="31D40B2A" w:rsidR="005C1247" w:rsidRDefault="005C1247" w:rsidP="00376D88">
      <w:pPr>
        <w:pStyle w:val="Tekstpodstawowy"/>
        <w:rPr>
          <w:b/>
        </w:rPr>
      </w:pPr>
    </w:p>
    <w:p w14:paraId="5E78D37F" w14:textId="7B13098D" w:rsidR="005C1247" w:rsidRDefault="00E01C43" w:rsidP="00E01C43">
      <w:pPr>
        <w:tabs>
          <w:tab w:val="left" w:pos="284"/>
          <w:tab w:val="left" w:pos="426"/>
        </w:tabs>
      </w:pPr>
      <w:r w:rsidRPr="00A47A66">
        <w:rPr>
          <w:szCs w:val="26"/>
        </w:rPr>
        <w:t xml:space="preserve">Burmistrz </w:t>
      </w:r>
      <w:r>
        <w:rPr>
          <w:szCs w:val="26"/>
        </w:rPr>
        <w:t>Rzgowa Mateusz Kamiński</w:t>
      </w:r>
      <w:r w:rsidRPr="00A47A66">
        <w:rPr>
          <w:szCs w:val="26"/>
        </w:rPr>
        <w:t xml:space="preserve"> zgłosił </w:t>
      </w:r>
      <w:r>
        <w:t xml:space="preserve">wniosek o rozszerzenie porządku obrad o projekt uchwały </w:t>
      </w:r>
      <w:r w:rsidR="005C1247" w:rsidRPr="005C1247">
        <w:t xml:space="preserve">zmieniającej uchwałę Nr LVI/577/2023 w sprawie udzielenia pomocy rzeczowej dla Powiatu Łódzkiego Wschodniego na modernizację dróg powiatowych w 2023 roku </w:t>
      </w:r>
      <w:r w:rsidR="005C1247" w:rsidRPr="005C1247">
        <w:rPr>
          <w:b/>
          <w:bCs/>
          <w:i/>
          <w:iCs/>
        </w:rPr>
        <w:t>(DRUK 10)</w:t>
      </w:r>
    </w:p>
    <w:p w14:paraId="4559637A" w14:textId="10A62CA4" w:rsidR="00E01C43" w:rsidRPr="00E01C43" w:rsidRDefault="00E01C43" w:rsidP="00E01C43">
      <w:pPr>
        <w:tabs>
          <w:tab w:val="left" w:pos="284"/>
          <w:tab w:val="left" w:pos="426"/>
        </w:tabs>
      </w:pPr>
      <w:r w:rsidRPr="00E01C43">
        <w:t xml:space="preserve">oraz wniosek o zdjęcie z porządku obrad projektu uchwały </w:t>
      </w:r>
      <w:r w:rsidR="005C1247" w:rsidRPr="005C1247">
        <w:t xml:space="preserve">w sprawie wyrażenia zgody na sprzedaż niezabudowanej nieruchomości gruntowej, położonej w Rzgowie, stanowiącej własność Gminy Rzgów. </w:t>
      </w:r>
      <w:r w:rsidR="005C1247" w:rsidRPr="005C1247">
        <w:rPr>
          <w:b/>
          <w:bCs/>
          <w:i/>
          <w:iCs/>
        </w:rPr>
        <w:t>(DRUK 9)</w:t>
      </w:r>
    </w:p>
    <w:p w14:paraId="7A75D34D" w14:textId="77777777" w:rsidR="006A55EC" w:rsidRDefault="006A55EC" w:rsidP="00E01C43">
      <w:pPr>
        <w:tabs>
          <w:tab w:val="left" w:pos="284"/>
          <w:tab w:val="left" w:pos="426"/>
        </w:tabs>
        <w:suppressAutoHyphens w:val="0"/>
      </w:pPr>
    </w:p>
    <w:p w14:paraId="632FA601" w14:textId="05DB9A2D" w:rsidR="00E01C43" w:rsidRDefault="00E01C43" w:rsidP="00E01C43">
      <w:pPr>
        <w:tabs>
          <w:tab w:val="left" w:pos="284"/>
          <w:tab w:val="left" w:pos="426"/>
        </w:tabs>
        <w:suppressAutoHyphens w:val="0"/>
      </w:pPr>
      <w:r>
        <w:t xml:space="preserve">Przewodniczący rady Radosław Pełka poddał pod głosowanie wniosek Burmistrza Rzgowa.  </w:t>
      </w:r>
    </w:p>
    <w:p w14:paraId="36005C5D" w14:textId="22D51EF5" w:rsidR="00E01C43" w:rsidRDefault="00E01C43" w:rsidP="00E01C43">
      <w:pPr>
        <w:pStyle w:val="Tekstpodstawowy"/>
        <w:rPr>
          <w:b/>
        </w:rPr>
      </w:pPr>
      <w:r w:rsidRPr="00912895">
        <w:rPr>
          <w:b/>
        </w:rPr>
        <w:t xml:space="preserve">W głosowaniu – </w:t>
      </w:r>
      <w:r>
        <w:rPr>
          <w:b/>
        </w:rPr>
        <w:t>1</w:t>
      </w:r>
      <w:r w:rsidR="00CB3223">
        <w:rPr>
          <w:b/>
        </w:rPr>
        <w:t>4</w:t>
      </w:r>
      <w:r w:rsidRPr="00912895">
        <w:rPr>
          <w:b/>
        </w:rPr>
        <w:t xml:space="preserve"> „za”</w:t>
      </w:r>
      <w:r>
        <w:rPr>
          <w:b/>
        </w:rPr>
        <w:t>,</w:t>
      </w:r>
      <w:r w:rsidRPr="00912895">
        <w:rPr>
          <w:b/>
        </w:rPr>
        <w:t xml:space="preserve"> </w:t>
      </w:r>
      <w:r>
        <w:rPr>
          <w:b/>
        </w:rPr>
        <w:t>0</w:t>
      </w:r>
      <w:r w:rsidRPr="00912895">
        <w:rPr>
          <w:b/>
        </w:rPr>
        <w:t xml:space="preserve"> „przeciw”, </w:t>
      </w:r>
      <w:r w:rsidR="00CB3223">
        <w:rPr>
          <w:b/>
        </w:rPr>
        <w:t>0</w:t>
      </w:r>
      <w:r w:rsidRPr="00912895">
        <w:rPr>
          <w:b/>
        </w:rPr>
        <w:t xml:space="preserve"> „wstrzymujący się”</w:t>
      </w:r>
      <w:r>
        <w:rPr>
          <w:b/>
        </w:rPr>
        <w:t xml:space="preserve"> </w:t>
      </w:r>
      <w:r w:rsidRPr="00912895">
        <w:rPr>
          <w:b/>
        </w:rPr>
        <w:t xml:space="preserve">Rada Miejska </w:t>
      </w:r>
      <w:r>
        <w:rPr>
          <w:b/>
        </w:rPr>
        <w:t>w Rzgowie</w:t>
      </w:r>
      <w:r w:rsidRPr="00912895">
        <w:rPr>
          <w:b/>
        </w:rPr>
        <w:t xml:space="preserve"> </w:t>
      </w:r>
      <w:r>
        <w:rPr>
          <w:b/>
        </w:rPr>
        <w:t xml:space="preserve">bezwzględną większością głosów </w:t>
      </w:r>
      <w:r w:rsidRPr="00912895">
        <w:rPr>
          <w:b/>
        </w:rPr>
        <w:t xml:space="preserve">postanowiła o </w:t>
      </w:r>
      <w:r>
        <w:rPr>
          <w:b/>
        </w:rPr>
        <w:t xml:space="preserve">przyjęciu wniosku formalnego Burmistrza </w:t>
      </w:r>
      <w:r w:rsidR="006A55EC">
        <w:rPr>
          <w:b/>
        </w:rPr>
        <w:t xml:space="preserve">Rzgowa. </w:t>
      </w:r>
    </w:p>
    <w:p w14:paraId="4B7B3756" w14:textId="77777777" w:rsidR="006A55EC" w:rsidRDefault="006A55EC" w:rsidP="00E01C43">
      <w:pPr>
        <w:pStyle w:val="Tekstpodstawowy"/>
        <w:rPr>
          <w:b/>
          <w:i/>
          <w:szCs w:val="26"/>
          <w:u w:val="single"/>
        </w:rPr>
      </w:pPr>
    </w:p>
    <w:p w14:paraId="7B4A13E3" w14:textId="1726EDBD" w:rsidR="00E01C43" w:rsidRPr="002E586C" w:rsidRDefault="00E01C43" w:rsidP="00E01C43">
      <w:pPr>
        <w:pStyle w:val="Tekstpodstawowy"/>
        <w:rPr>
          <w:b/>
          <w:i/>
          <w:szCs w:val="26"/>
          <w:u w:val="single"/>
        </w:rPr>
      </w:pPr>
      <w:r w:rsidRPr="002E586C">
        <w:rPr>
          <w:b/>
          <w:i/>
          <w:szCs w:val="26"/>
          <w:u w:val="single"/>
        </w:rPr>
        <w:t>Wyniki głosowania imienne</w:t>
      </w:r>
      <w:r>
        <w:rPr>
          <w:b/>
          <w:i/>
          <w:szCs w:val="26"/>
          <w:u w:val="single"/>
        </w:rPr>
        <w:t>go</w:t>
      </w:r>
      <w:r w:rsidRPr="002E586C">
        <w:rPr>
          <w:b/>
          <w:i/>
          <w:szCs w:val="26"/>
          <w:u w:val="single"/>
        </w:rPr>
        <w:t>:</w:t>
      </w:r>
    </w:p>
    <w:p w14:paraId="63E9F076" w14:textId="698D73B3" w:rsidR="00E01C43" w:rsidRDefault="00E01C43" w:rsidP="00E01C43">
      <w:pPr>
        <w:pStyle w:val="Tekstpodstawowy"/>
        <w:rPr>
          <w:b/>
          <w:i/>
          <w:szCs w:val="26"/>
        </w:rPr>
      </w:pPr>
      <w:r w:rsidRPr="002E586C">
        <w:rPr>
          <w:b/>
          <w:i/>
          <w:szCs w:val="26"/>
        </w:rPr>
        <w:t>„ZA” (</w:t>
      </w:r>
      <w:r>
        <w:rPr>
          <w:b/>
          <w:i/>
          <w:szCs w:val="26"/>
        </w:rPr>
        <w:t>1</w:t>
      </w:r>
      <w:r w:rsidR="00CB3223">
        <w:rPr>
          <w:b/>
          <w:i/>
          <w:szCs w:val="26"/>
        </w:rPr>
        <w:t>4</w:t>
      </w:r>
      <w:r>
        <w:rPr>
          <w:b/>
          <w:i/>
          <w:szCs w:val="26"/>
        </w:rPr>
        <w:t xml:space="preserve"> </w:t>
      </w:r>
      <w:r w:rsidRPr="002E586C">
        <w:rPr>
          <w:b/>
          <w:i/>
          <w:szCs w:val="26"/>
        </w:rPr>
        <w:t>radnych)</w:t>
      </w:r>
    </w:p>
    <w:p w14:paraId="4C816167" w14:textId="1A827D91" w:rsidR="00CB3223" w:rsidRPr="00CB3223" w:rsidRDefault="00CB3223" w:rsidP="00E01C43">
      <w:pPr>
        <w:pStyle w:val="Tekstpodstawowy"/>
        <w:tabs>
          <w:tab w:val="left" w:pos="5706"/>
        </w:tabs>
        <w:rPr>
          <w:i/>
          <w:iCs w:val="0"/>
        </w:rPr>
      </w:pPr>
      <w:r w:rsidRPr="00CB3223">
        <w:rPr>
          <w:i/>
          <w:iCs w:val="0"/>
        </w:rPr>
        <w:t xml:space="preserve">Marek Bartoszewski, Zbigniew Cisowski, Wiesław Gąsiorek, Rafał Kluczyński, Kamila Kuźnicka, Radosław Pełka, Kordian Skalski, Jan Spałka, Przemysław Szczech, Jarosław Świerczyński, Anna </w:t>
      </w:r>
      <w:proofErr w:type="spellStart"/>
      <w:r w:rsidRPr="00CB3223">
        <w:rPr>
          <w:i/>
          <w:iCs w:val="0"/>
        </w:rPr>
        <w:t>Tumińska</w:t>
      </w:r>
      <w:proofErr w:type="spellEnd"/>
      <w:r w:rsidRPr="00CB3223">
        <w:rPr>
          <w:i/>
          <w:iCs w:val="0"/>
        </w:rPr>
        <w:t xml:space="preserve">-Kubasa, Ewa </w:t>
      </w:r>
      <w:proofErr w:type="spellStart"/>
      <w:r w:rsidRPr="00CB3223">
        <w:rPr>
          <w:i/>
          <w:iCs w:val="0"/>
        </w:rPr>
        <w:t>Tyll</w:t>
      </w:r>
      <w:proofErr w:type="spellEnd"/>
      <w:r w:rsidRPr="00CB3223">
        <w:rPr>
          <w:i/>
          <w:iCs w:val="0"/>
        </w:rPr>
        <w:t xml:space="preserve">, Zbigniew </w:t>
      </w:r>
      <w:proofErr w:type="spellStart"/>
      <w:r w:rsidRPr="00CB3223">
        <w:rPr>
          <w:i/>
          <w:iCs w:val="0"/>
        </w:rPr>
        <w:t>Waprzko</w:t>
      </w:r>
      <w:proofErr w:type="spellEnd"/>
      <w:r w:rsidRPr="00CB3223">
        <w:rPr>
          <w:i/>
          <w:iCs w:val="0"/>
        </w:rPr>
        <w:t>, Stanisław Zaborowski</w:t>
      </w:r>
    </w:p>
    <w:p w14:paraId="0D27E4D0" w14:textId="1B17F2A7" w:rsidR="00E01C43" w:rsidRDefault="00CB3223" w:rsidP="00E01C43">
      <w:pPr>
        <w:pStyle w:val="Tekstpodstawowy"/>
        <w:tabs>
          <w:tab w:val="left" w:pos="5706"/>
        </w:tabs>
        <w:rPr>
          <w:b/>
          <w:bCs/>
          <w:i/>
          <w:iCs w:val="0"/>
        </w:rPr>
      </w:pPr>
      <w:r w:rsidRPr="005D3FEB">
        <w:rPr>
          <w:b/>
          <w:bCs/>
          <w:i/>
          <w:iCs w:val="0"/>
        </w:rPr>
        <w:t xml:space="preserve"> </w:t>
      </w:r>
      <w:r w:rsidR="00E01C43" w:rsidRPr="005D3FEB">
        <w:rPr>
          <w:b/>
          <w:bCs/>
          <w:i/>
          <w:iCs w:val="0"/>
        </w:rPr>
        <w:t>„NIEOBECN</w:t>
      </w:r>
      <w:r w:rsidR="00E01C43">
        <w:rPr>
          <w:b/>
          <w:bCs/>
          <w:i/>
          <w:iCs w:val="0"/>
        </w:rPr>
        <w:t>Y</w:t>
      </w:r>
      <w:r w:rsidR="00E01C43" w:rsidRPr="005D3FEB">
        <w:rPr>
          <w:b/>
          <w:bCs/>
          <w:i/>
          <w:iCs w:val="0"/>
        </w:rPr>
        <w:t>” (</w:t>
      </w:r>
      <w:r w:rsidR="006A55EC">
        <w:rPr>
          <w:b/>
          <w:bCs/>
          <w:i/>
          <w:iCs w:val="0"/>
        </w:rPr>
        <w:t>1</w:t>
      </w:r>
      <w:r w:rsidR="00E01C43" w:rsidRPr="005D3FEB">
        <w:rPr>
          <w:b/>
          <w:bCs/>
          <w:i/>
          <w:iCs w:val="0"/>
        </w:rPr>
        <w:t xml:space="preserve"> radny)</w:t>
      </w:r>
    </w:p>
    <w:p w14:paraId="4E81AA1F" w14:textId="4336BC98" w:rsidR="00E01C43" w:rsidRDefault="006A55EC" w:rsidP="00E01C43">
      <w:pPr>
        <w:pStyle w:val="Tekstpodstawowy"/>
        <w:rPr>
          <w:i/>
          <w:iCs w:val="0"/>
        </w:rPr>
      </w:pPr>
      <w:r>
        <w:rPr>
          <w:i/>
          <w:iCs w:val="0"/>
        </w:rPr>
        <w:t xml:space="preserve">Paweł </w:t>
      </w:r>
      <w:proofErr w:type="spellStart"/>
      <w:r>
        <w:rPr>
          <w:i/>
          <w:iCs w:val="0"/>
        </w:rPr>
        <w:t>Redzynia</w:t>
      </w:r>
      <w:proofErr w:type="spellEnd"/>
    </w:p>
    <w:p w14:paraId="25EDF59A" w14:textId="34F3DB61" w:rsidR="006A55EC" w:rsidRDefault="006A55EC" w:rsidP="00E01C43">
      <w:pPr>
        <w:pStyle w:val="Tekstpodstawowy"/>
        <w:rPr>
          <w:i/>
          <w:iCs w:val="0"/>
        </w:rPr>
      </w:pPr>
    </w:p>
    <w:p w14:paraId="5F6847B1" w14:textId="00C4B562" w:rsidR="00E01C43" w:rsidRDefault="009D438E" w:rsidP="00E01C43">
      <w:pPr>
        <w:pStyle w:val="Tekstpodstawowy"/>
        <w:rPr>
          <w:bCs/>
          <w:i/>
          <w:iCs w:val="0"/>
          <w:u w:val="single"/>
        </w:rPr>
      </w:pPr>
      <w:r w:rsidRPr="009D438E">
        <w:rPr>
          <w:bCs/>
          <w:i/>
          <w:iCs w:val="0"/>
          <w:u w:val="single"/>
        </w:rPr>
        <w:t>Porządek po zmianach:</w:t>
      </w:r>
    </w:p>
    <w:p w14:paraId="4EB15499" w14:textId="77777777" w:rsidR="00431D30" w:rsidRPr="004279C6" w:rsidRDefault="00431D30" w:rsidP="00431D30">
      <w:pPr>
        <w:numPr>
          <w:ilvl w:val="0"/>
          <w:numId w:val="11"/>
        </w:numPr>
        <w:tabs>
          <w:tab w:val="left" w:pos="284"/>
          <w:tab w:val="left" w:pos="426"/>
        </w:tabs>
        <w:suppressAutoHyphens w:val="0"/>
        <w:rPr>
          <w:b/>
        </w:rPr>
      </w:pPr>
      <w:r w:rsidRPr="004279C6">
        <w:t>Otwarcie L</w:t>
      </w:r>
      <w:r>
        <w:t>X</w:t>
      </w:r>
      <w:r w:rsidRPr="004279C6">
        <w:t xml:space="preserve"> sesji Rady Miejskiej w Rzgowie.</w:t>
      </w:r>
    </w:p>
    <w:p w14:paraId="0407456E" w14:textId="77777777" w:rsidR="00431D30" w:rsidRPr="004279C6" w:rsidRDefault="00431D30" w:rsidP="00431D30">
      <w:pPr>
        <w:numPr>
          <w:ilvl w:val="0"/>
          <w:numId w:val="11"/>
        </w:numPr>
        <w:tabs>
          <w:tab w:val="left" w:pos="284"/>
          <w:tab w:val="left" w:pos="426"/>
        </w:tabs>
        <w:suppressAutoHyphens w:val="0"/>
        <w:rPr>
          <w:b/>
        </w:rPr>
      </w:pPr>
      <w:r w:rsidRPr="004279C6">
        <w:t>Stwierdzenie quorum.</w:t>
      </w:r>
    </w:p>
    <w:p w14:paraId="25FF4A41" w14:textId="77777777" w:rsidR="00431D30" w:rsidRPr="004279C6" w:rsidRDefault="00431D30" w:rsidP="00431D30">
      <w:pPr>
        <w:pStyle w:val="Lista2"/>
        <w:numPr>
          <w:ilvl w:val="0"/>
          <w:numId w:val="11"/>
        </w:numPr>
        <w:suppressAutoHyphens w:val="0"/>
        <w:spacing w:before="100" w:beforeAutospacing="1" w:after="100" w:afterAutospacing="1"/>
      </w:pPr>
      <w:r w:rsidRPr="004279C6">
        <w:t>Wybór Sekretarza obrad.</w:t>
      </w:r>
    </w:p>
    <w:p w14:paraId="4DD0696B" w14:textId="77777777" w:rsidR="00431D30" w:rsidRPr="004279C6" w:rsidRDefault="00431D30" w:rsidP="00431D30">
      <w:pPr>
        <w:numPr>
          <w:ilvl w:val="0"/>
          <w:numId w:val="11"/>
        </w:numPr>
        <w:tabs>
          <w:tab w:val="left" w:pos="284"/>
          <w:tab w:val="left" w:pos="426"/>
        </w:tabs>
        <w:suppressAutoHyphens w:val="0"/>
        <w:rPr>
          <w:b/>
        </w:rPr>
      </w:pPr>
      <w:r w:rsidRPr="004279C6">
        <w:lastRenderedPageBreak/>
        <w:t>Przedstawienie porządku obrad.</w:t>
      </w:r>
    </w:p>
    <w:p w14:paraId="4F69047D" w14:textId="77777777" w:rsidR="00431D30" w:rsidRPr="004279C6" w:rsidRDefault="00431D30" w:rsidP="00431D30">
      <w:pPr>
        <w:numPr>
          <w:ilvl w:val="0"/>
          <w:numId w:val="11"/>
        </w:numPr>
        <w:tabs>
          <w:tab w:val="left" w:pos="284"/>
          <w:tab w:val="left" w:pos="426"/>
        </w:tabs>
        <w:suppressAutoHyphens w:val="0"/>
        <w:rPr>
          <w:b/>
        </w:rPr>
      </w:pPr>
      <w:r w:rsidRPr="004279C6">
        <w:t xml:space="preserve">Przyjęcie protokołu </w:t>
      </w:r>
      <w:r>
        <w:t>z LIX</w:t>
      </w:r>
      <w:r w:rsidRPr="004279C6">
        <w:t xml:space="preserve"> sesji Rady Miejskiej. </w:t>
      </w:r>
    </w:p>
    <w:p w14:paraId="0ADE085B" w14:textId="77777777" w:rsidR="00431D30" w:rsidRPr="004279C6" w:rsidRDefault="00431D30" w:rsidP="00431D30">
      <w:pPr>
        <w:numPr>
          <w:ilvl w:val="0"/>
          <w:numId w:val="11"/>
        </w:numPr>
        <w:tabs>
          <w:tab w:val="left" w:pos="284"/>
          <w:tab w:val="left" w:pos="426"/>
        </w:tabs>
        <w:suppressAutoHyphens w:val="0"/>
        <w:rPr>
          <w:b/>
          <w:color w:val="000000"/>
        </w:rPr>
      </w:pPr>
      <w:r w:rsidRPr="004279C6">
        <w:rPr>
          <w:color w:val="000000"/>
        </w:rPr>
        <w:t xml:space="preserve">Informacja o stanie bezpieczeństwa gminy Rzgów. </w:t>
      </w:r>
    </w:p>
    <w:p w14:paraId="02F32F7A" w14:textId="77777777" w:rsidR="00431D30" w:rsidRPr="004279C6" w:rsidRDefault="00431D30" w:rsidP="00431D30">
      <w:pPr>
        <w:numPr>
          <w:ilvl w:val="0"/>
          <w:numId w:val="11"/>
        </w:numPr>
        <w:tabs>
          <w:tab w:val="left" w:pos="284"/>
          <w:tab w:val="left" w:pos="426"/>
        </w:tabs>
        <w:suppressAutoHyphens w:val="0"/>
        <w:rPr>
          <w:b/>
        </w:rPr>
      </w:pPr>
      <w:r w:rsidRPr="004279C6">
        <w:t>Sprawozdanie z działalności międzysesyjnej Burmistrza Rzgowa.</w:t>
      </w:r>
    </w:p>
    <w:p w14:paraId="46711970" w14:textId="77777777" w:rsidR="00431D30" w:rsidRPr="00294D00" w:rsidRDefault="00431D30" w:rsidP="00431D30">
      <w:pPr>
        <w:numPr>
          <w:ilvl w:val="0"/>
          <w:numId w:val="11"/>
        </w:numPr>
        <w:tabs>
          <w:tab w:val="left" w:pos="284"/>
          <w:tab w:val="left" w:pos="426"/>
        </w:tabs>
        <w:suppressAutoHyphens w:val="0"/>
        <w:rPr>
          <w:b/>
        </w:rPr>
      </w:pPr>
      <w:r w:rsidRPr="004279C6">
        <w:t>Sprawozdanie z działalności międzysesyjnej Przewodniczącego Rady Miejskiej.</w:t>
      </w:r>
    </w:p>
    <w:p w14:paraId="7BE9A76A" w14:textId="77777777" w:rsidR="00431D30" w:rsidRPr="000F7F80" w:rsidRDefault="00431D30" w:rsidP="00431D30">
      <w:pPr>
        <w:numPr>
          <w:ilvl w:val="0"/>
          <w:numId w:val="11"/>
        </w:numPr>
        <w:tabs>
          <w:tab w:val="left" w:pos="284"/>
          <w:tab w:val="left" w:pos="426"/>
        </w:tabs>
        <w:suppressAutoHyphens w:val="0"/>
        <w:rPr>
          <w:b/>
          <w:color w:val="000000"/>
        </w:rPr>
      </w:pPr>
      <w:r w:rsidRPr="00757D9A">
        <w:rPr>
          <w:color w:val="000000"/>
        </w:rPr>
        <w:t xml:space="preserve">Przedstawienie sprawozdania </w:t>
      </w:r>
      <w:r>
        <w:rPr>
          <w:color w:val="000000"/>
        </w:rPr>
        <w:t xml:space="preserve">finansowego </w:t>
      </w:r>
      <w:proofErr w:type="spellStart"/>
      <w:r>
        <w:rPr>
          <w:color w:val="000000"/>
        </w:rPr>
        <w:t>GZWiK</w:t>
      </w:r>
      <w:proofErr w:type="spellEnd"/>
      <w:r>
        <w:rPr>
          <w:color w:val="000000"/>
        </w:rPr>
        <w:t xml:space="preserve"> w Rzgowie za rok 2022. </w:t>
      </w:r>
      <w:r w:rsidRPr="00757D9A">
        <w:rPr>
          <w:b/>
          <w:bCs/>
          <w:i/>
          <w:iCs/>
          <w:color w:val="000000"/>
        </w:rPr>
        <w:t>(DRUK 1)</w:t>
      </w:r>
    </w:p>
    <w:p w14:paraId="4DC89A86" w14:textId="77777777" w:rsidR="00431D30" w:rsidRPr="00D20135" w:rsidRDefault="00431D30" w:rsidP="00431D30">
      <w:pPr>
        <w:numPr>
          <w:ilvl w:val="0"/>
          <w:numId w:val="11"/>
        </w:numPr>
        <w:tabs>
          <w:tab w:val="left" w:pos="284"/>
          <w:tab w:val="left" w:pos="426"/>
        </w:tabs>
        <w:suppressAutoHyphens w:val="0"/>
        <w:rPr>
          <w:b/>
        </w:rPr>
      </w:pPr>
      <w:r w:rsidRPr="00505FEC">
        <w:t xml:space="preserve">Rozpatrzenie projektu uchwały </w:t>
      </w:r>
      <w:r w:rsidRPr="00DB41DF">
        <w:t xml:space="preserve">w sprawie zwolnienia Gminnego Zakładu Wodociągów </w:t>
      </w:r>
      <w:r>
        <w:br/>
        <w:t xml:space="preserve">i </w:t>
      </w:r>
      <w:r w:rsidRPr="00DB41DF">
        <w:t>Kanalizacji w Rzgowie z wpłaty nadwyżki środków obrotowych do budżetu Gminy Rzgów</w:t>
      </w:r>
      <w:r>
        <w:t>.</w:t>
      </w:r>
      <w:r w:rsidRPr="00505FEC">
        <w:t xml:space="preserve"> </w:t>
      </w:r>
      <w:r w:rsidRPr="00505FEC">
        <w:rPr>
          <w:b/>
          <w:i/>
        </w:rPr>
        <w:t xml:space="preserve">(DRUK </w:t>
      </w:r>
      <w:r>
        <w:rPr>
          <w:b/>
          <w:i/>
        </w:rPr>
        <w:t>2)</w:t>
      </w:r>
    </w:p>
    <w:p w14:paraId="23DCDAD4" w14:textId="77777777" w:rsidR="00431D30" w:rsidRDefault="00431D30" w:rsidP="00431D30">
      <w:pPr>
        <w:numPr>
          <w:ilvl w:val="0"/>
          <w:numId w:val="11"/>
        </w:numPr>
        <w:tabs>
          <w:tab w:val="left" w:pos="284"/>
          <w:tab w:val="left" w:pos="426"/>
        </w:tabs>
        <w:suppressAutoHyphens w:val="0"/>
        <w:rPr>
          <w:b/>
          <w:bCs/>
          <w:i/>
          <w:iCs/>
        </w:rPr>
      </w:pPr>
      <w:r>
        <w:t>Przedstawienie sprawozdania z monitoringu i ewaluacji Programu Ochrony Zdrowia Psychicznego w Gminie Rzgów na 2022 rok.</w:t>
      </w:r>
      <w:r w:rsidRPr="00D20135">
        <w:rPr>
          <w:b/>
          <w:bCs/>
          <w:i/>
          <w:iCs/>
        </w:rPr>
        <w:t xml:space="preserve"> (DRUK </w:t>
      </w:r>
      <w:r>
        <w:rPr>
          <w:b/>
          <w:bCs/>
          <w:i/>
          <w:iCs/>
        </w:rPr>
        <w:t>3</w:t>
      </w:r>
      <w:r w:rsidRPr="00D20135">
        <w:rPr>
          <w:b/>
          <w:bCs/>
          <w:i/>
          <w:iCs/>
        </w:rPr>
        <w:t>)</w:t>
      </w:r>
    </w:p>
    <w:p w14:paraId="6AC3A9D1" w14:textId="77777777" w:rsidR="00431D30" w:rsidRPr="007E38DE" w:rsidRDefault="00431D30" w:rsidP="00431D30">
      <w:pPr>
        <w:numPr>
          <w:ilvl w:val="0"/>
          <w:numId w:val="11"/>
        </w:numPr>
        <w:tabs>
          <w:tab w:val="left" w:pos="284"/>
          <w:tab w:val="left" w:pos="426"/>
        </w:tabs>
        <w:suppressAutoHyphens w:val="0"/>
        <w:rPr>
          <w:b/>
          <w:bCs/>
          <w:i/>
          <w:iCs/>
        </w:rPr>
      </w:pPr>
      <w:r w:rsidRPr="00757D9A">
        <w:rPr>
          <w:color w:val="000000"/>
        </w:rPr>
        <w:t>Przedstawienie</w:t>
      </w:r>
      <w:r>
        <w:rPr>
          <w:color w:val="000000"/>
        </w:rPr>
        <w:t xml:space="preserve"> oceny zasobów pomocy społecznej. </w:t>
      </w:r>
      <w:r w:rsidRPr="007E38DE">
        <w:rPr>
          <w:b/>
          <w:bCs/>
          <w:i/>
          <w:iCs/>
          <w:color w:val="000000"/>
        </w:rPr>
        <w:t>(DRUK</w:t>
      </w:r>
      <w:r>
        <w:rPr>
          <w:b/>
          <w:bCs/>
          <w:i/>
          <w:iCs/>
          <w:color w:val="000000"/>
        </w:rPr>
        <w:t xml:space="preserve"> 4</w:t>
      </w:r>
      <w:r w:rsidRPr="007E38DE">
        <w:rPr>
          <w:b/>
          <w:bCs/>
          <w:i/>
          <w:iCs/>
          <w:color w:val="000000"/>
        </w:rPr>
        <w:t>)</w:t>
      </w:r>
    </w:p>
    <w:p w14:paraId="6F56969B" w14:textId="77777777" w:rsidR="00431D30" w:rsidRPr="008056FA" w:rsidRDefault="00431D30" w:rsidP="00431D30">
      <w:pPr>
        <w:numPr>
          <w:ilvl w:val="0"/>
          <w:numId w:val="11"/>
        </w:numPr>
        <w:suppressAutoHyphens w:val="0"/>
        <w:rPr>
          <w:b/>
          <w:i/>
          <w:iCs/>
          <w:color w:val="000000"/>
        </w:rPr>
      </w:pPr>
      <w:r w:rsidRPr="00A160C7">
        <w:rPr>
          <w:bCs/>
          <w:color w:val="000000"/>
        </w:rPr>
        <w:t>Przedstawienie sprawozdania z realizacji „Programu współpracy Gminy Rzgów z organizacjami pozarządowymi oraz podmiotami, o których mowa w art. 3 ust. 3 ustawy z dnia 24 kwietnia 2003</w:t>
      </w:r>
      <w:r>
        <w:rPr>
          <w:bCs/>
          <w:color w:val="000000"/>
        </w:rPr>
        <w:t xml:space="preserve"> </w:t>
      </w:r>
      <w:r w:rsidRPr="00A160C7">
        <w:rPr>
          <w:bCs/>
          <w:color w:val="000000"/>
        </w:rPr>
        <w:t>r. o działalności pożytku publicznego i wolontariacie na rok 202</w:t>
      </w:r>
      <w:r>
        <w:rPr>
          <w:bCs/>
          <w:color w:val="000000"/>
        </w:rPr>
        <w:t>2</w:t>
      </w:r>
      <w:r w:rsidRPr="00A160C7">
        <w:rPr>
          <w:bCs/>
          <w:color w:val="000000"/>
        </w:rPr>
        <w:t xml:space="preserve">”. </w:t>
      </w:r>
      <w:r w:rsidRPr="00A160C7">
        <w:rPr>
          <w:b/>
          <w:i/>
          <w:iCs/>
          <w:color w:val="000000"/>
        </w:rPr>
        <w:t xml:space="preserve">(DRUK </w:t>
      </w:r>
      <w:r>
        <w:rPr>
          <w:b/>
          <w:i/>
          <w:iCs/>
          <w:color w:val="000000"/>
        </w:rPr>
        <w:t>5</w:t>
      </w:r>
      <w:r w:rsidRPr="00A160C7">
        <w:rPr>
          <w:b/>
          <w:i/>
          <w:iCs/>
          <w:color w:val="000000"/>
        </w:rPr>
        <w:t>)</w:t>
      </w:r>
    </w:p>
    <w:p w14:paraId="67DCB6C9" w14:textId="77777777" w:rsidR="00431D30" w:rsidRPr="00810744" w:rsidRDefault="00431D30" w:rsidP="00431D30">
      <w:pPr>
        <w:pStyle w:val="Lista2"/>
        <w:numPr>
          <w:ilvl w:val="0"/>
          <w:numId w:val="11"/>
        </w:numPr>
        <w:suppressAutoHyphens w:val="0"/>
        <w:contextualSpacing w:val="0"/>
        <w:rPr>
          <w:b/>
          <w:bCs/>
          <w:i/>
          <w:iCs/>
        </w:rPr>
      </w:pPr>
      <w:r w:rsidRPr="004279C6">
        <w:t>Rozpatrzenie projektu uchwały</w:t>
      </w:r>
      <w:r>
        <w:t xml:space="preserve"> </w:t>
      </w:r>
      <w:r w:rsidRPr="00810744">
        <w:t>w sprawie określenia zasad udzielania dotacji na prace konserwatorskie, restauratorskie lub roboty budowlane przy zabytkach wpisanych do rejestru lub ewidencji zabytków prowadzonych przez wojewódzkiego konserwatora zabytków oraz gminnej ewidencji zabytków, znajdujących się na terenie gminy Rzgów</w:t>
      </w:r>
      <w:r>
        <w:t xml:space="preserve">. </w:t>
      </w:r>
      <w:r w:rsidRPr="00393181">
        <w:rPr>
          <w:b/>
          <w:bCs/>
          <w:i/>
          <w:iCs/>
        </w:rPr>
        <w:t xml:space="preserve">(DRUK </w:t>
      </w:r>
      <w:r>
        <w:rPr>
          <w:b/>
          <w:bCs/>
          <w:i/>
          <w:iCs/>
        </w:rPr>
        <w:t>6)</w:t>
      </w:r>
    </w:p>
    <w:p w14:paraId="195D2E3D" w14:textId="77777777" w:rsidR="00431D30" w:rsidRPr="000F54B4" w:rsidRDefault="00431D30" w:rsidP="00431D30">
      <w:pPr>
        <w:pStyle w:val="Lista2"/>
        <w:numPr>
          <w:ilvl w:val="0"/>
          <w:numId w:val="11"/>
        </w:numPr>
        <w:suppressAutoHyphens w:val="0"/>
        <w:contextualSpacing w:val="0"/>
      </w:pPr>
      <w:r w:rsidRPr="004279C6">
        <w:t>Rozpatrzenie projektu uchwały</w:t>
      </w:r>
      <w:r>
        <w:t xml:space="preserve"> w sprawie zmiany Wieloletniej Prognozy Finansowej Gminy Rzgów na lata 2023-2034. </w:t>
      </w:r>
      <w:r w:rsidRPr="004279C6">
        <w:rPr>
          <w:b/>
          <w:i/>
        </w:rPr>
        <w:t xml:space="preserve">(DRUK </w:t>
      </w:r>
      <w:r>
        <w:rPr>
          <w:b/>
          <w:i/>
        </w:rPr>
        <w:t>7</w:t>
      </w:r>
      <w:r w:rsidRPr="004279C6">
        <w:rPr>
          <w:b/>
          <w:i/>
        </w:rPr>
        <w:t>)</w:t>
      </w:r>
    </w:p>
    <w:p w14:paraId="26C39F3F" w14:textId="77777777" w:rsidR="00431D30" w:rsidRDefault="00431D30" w:rsidP="00431D30">
      <w:pPr>
        <w:pStyle w:val="Lista2"/>
        <w:numPr>
          <w:ilvl w:val="0"/>
          <w:numId w:val="11"/>
        </w:numPr>
        <w:suppressAutoHyphens w:val="0"/>
        <w:contextualSpacing w:val="0"/>
        <w:rPr>
          <w:b/>
          <w:bCs/>
          <w:i/>
          <w:iCs/>
        </w:rPr>
      </w:pPr>
      <w:r w:rsidRPr="004279C6">
        <w:t xml:space="preserve">Rozpatrzenie projektu uchwały </w:t>
      </w:r>
      <w:r>
        <w:t xml:space="preserve">w sprawie </w:t>
      </w:r>
      <w:r w:rsidRPr="00AD037C">
        <w:t>zmian w budżecie Gminy Rzgów na rok 2023</w:t>
      </w:r>
      <w:r>
        <w:t xml:space="preserve">. </w:t>
      </w:r>
      <w:r w:rsidRPr="00AD037C">
        <w:rPr>
          <w:b/>
          <w:bCs/>
          <w:i/>
          <w:iCs/>
        </w:rPr>
        <w:t xml:space="preserve">(DRUK </w:t>
      </w:r>
      <w:r>
        <w:rPr>
          <w:b/>
          <w:bCs/>
          <w:i/>
          <w:iCs/>
        </w:rPr>
        <w:t>8</w:t>
      </w:r>
      <w:r w:rsidRPr="00AD037C">
        <w:rPr>
          <w:b/>
          <w:bCs/>
          <w:i/>
          <w:iCs/>
        </w:rPr>
        <w:t>)</w:t>
      </w:r>
    </w:p>
    <w:p w14:paraId="30089E7E" w14:textId="5D5D4C0E" w:rsidR="00431D30" w:rsidRDefault="00431D30" w:rsidP="00431D30">
      <w:pPr>
        <w:pStyle w:val="Lista2"/>
        <w:numPr>
          <w:ilvl w:val="0"/>
          <w:numId w:val="11"/>
        </w:numPr>
        <w:suppressAutoHyphens w:val="0"/>
        <w:contextualSpacing w:val="0"/>
        <w:rPr>
          <w:b/>
          <w:bCs/>
          <w:i/>
          <w:iCs/>
        </w:rPr>
      </w:pPr>
      <w:r w:rsidRPr="004279C6">
        <w:t>Rozpatrzenie projektu uchwały</w:t>
      </w:r>
      <w:r>
        <w:t xml:space="preserve"> </w:t>
      </w:r>
      <w:r w:rsidRPr="00431D30">
        <w:t>zmieniającej uchwałę Nr LVI/577/2023 w sprawie udzielenia pomocy rzeczowej dla Powiatu Łódzkiego Wschodniego na modernizację dróg powiatowych w 2023 roku</w:t>
      </w:r>
      <w:r>
        <w:t>.</w:t>
      </w:r>
      <w:r w:rsidRPr="00431D30">
        <w:t xml:space="preserve"> </w:t>
      </w:r>
      <w:r w:rsidRPr="00431D30">
        <w:rPr>
          <w:b/>
          <w:bCs/>
          <w:i/>
          <w:iCs/>
        </w:rPr>
        <w:t>(DRUK 10)</w:t>
      </w:r>
    </w:p>
    <w:p w14:paraId="5F3B9E49" w14:textId="11FB8316" w:rsidR="0019188B" w:rsidRPr="0019188B" w:rsidRDefault="0019188B" w:rsidP="0019188B">
      <w:pPr>
        <w:pStyle w:val="Lista2"/>
        <w:numPr>
          <w:ilvl w:val="0"/>
          <w:numId w:val="11"/>
        </w:numPr>
        <w:suppressAutoHyphens w:val="0"/>
        <w:contextualSpacing w:val="0"/>
        <w:rPr>
          <w:b/>
          <w:bCs/>
          <w:i/>
          <w:iCs/>
          <w:strike/>
        </w:rPr>
      </w:pPr>
      <w:r w:rsidRPr="00431D30">
        <w:rPr>
          <w:strike/>
        </w:rPr>
        <w:t xml:space="preserve">Rozpatrzenie projektu uchwały w sprawie wyrażenia zgody na sprzedaż niezabudowanej nieruchomości gruntowej, położonej w Rzgowie, stanowiącej własność Gminy Rzgów. </w:t>
      </w:r>
      <w:r w:rsidRPr="00431D30">
        <w:rPr>
          <w:b/>
          <w:bCs/>
          <w:i/>
          <w:iCs/>
          <w:strike/>
        </w:rPr>
        <w:t>(DRUK 9)</w:t>
      </w:r>
    </w:p>
    <w:p w14:paraId="3B304D29" w14:textId="77777777" w:rsidR="00431D30" w:rsidRPr="004279C6" w:rsidRDefault="00431D30" w:rsidP="00431D30">
      <w:pPr>
        <w:numPr>
          <w:ilvl w:val="0"/>
          <w:numId w:val="11"/>
        </w:numPr>
        <w:tabs>
          <w:tab w:val="left" w:pos="284"/>
          <w:tab w:val="left" w:pos="426"/>
        </w:tabs>
        <w:suppressAutoHyphens w:val="0"/>
        <w:spacing w:line="300" w:lineRule="exact"/>
        <w:rPr>
          <w:b/>
        </w:rPr>
      </w:pPr>
      <w:r w:rsidRPr="004279C6">
        <w:t>Komunikaty, sprawy różne.</w:t>
      </w:r>
      <w:r w:rsidRPr="004279C6">
        <w:rPr>
          <w:b/>
        </w:rPr>
        <w:t xml:space="preserve"> </w:t>
      </w:r>
    </w:p>
    <w:p w14:paraId="470CF76F" w14:textId="77777777" w:rsidR="00431D30" w:rsidRPr="004279C6" w:rsidRDefault="00431D30" w:rsidP="00431D30">
      <w:pPr>
        <w:numPr>
          <w:ilvl w:val="0"/>
          <w:numId w:val="11"/>
        </w:numPr>
        <w:tabs>
          <w:tab w:val="left" w:pos="284"/>
          <w:tab w:val="left" w:pos="426"/>
        </w:tabs>
        <w:suppressAutoHyphens w:val="0"/>
      </w:pPr>
      <w:r w:rsidRPr="004279C6">
        <w:t>Zamknięcie L</w:t>
      </w:r>
      <w:r>
        <w:t>X</w:t>
      </w:r>
      <w:r w:rsidRPr="004279C6">
        <w:t xml:space="preserve"> sesji Rady Miejskiej w Rzgowie.</w:t>
      </w:r>
    </w:p>
    <w:p w14:paraId="156F135F" w14:textId="77777777" w:rsidR="00CB3223" w:rsidRPr="009D438E" w:rsidRDefault="00CB3223" w:rsidP="00E01C43">
      <w:pPr>
        <w:pStyle w:val="Tekstpodstawowy"/>
        <w:rPr>
          <w:bCs/>
          <w:i/>
          <w:iCs w:val="0"/>
          <w:u w:val="single"/>
        </w:rPr>
      </w:pPr>
    </w:p>
    <w:p w14:paraId="43B76A09" w14:textId="37E1DBEB" w:rsidR="00376D88" w:rsidRDefault="008E6A18" w:rsidP="00376D88">
      <w:pPr>
        <w:pStyle w:val="Tekstpodstawowy"/>
        <w:rPr>
          <w:b/>
        </w:rPr>
      </w:pPr>
      <w:r>
        <w:rPr>
          <w:b/>
        </w:rPr>
        <w:t>Ad.5.</w:t>
      </w:r>
    </w:p>
    <w:p w14:paraId="03506DA5" w14:textId="4E82DC78" w:rsidR="008E6A18" w:rsidRPr="008E6A18" w:rsidRDefault="008E6A18" w:rsidP="00376D88">
      <w:pPr>
        <w:pStyle w:val="Tekstpodstawowy"/>
        <w:rPr>
          <w:bCs/>
        </w:rPr>
      </w:pPr>
      <w:r w:rsidRPr="008E6A18">
        <w:rPr>
          <w:bCs/>
        </w:rPr>
        <w:t>Protok</w:t>
      </w:r>
      <w:r w:rsidR="006D063A">
        <w:rPr>
          <w:bCs/>
        </w:rPr>
        <w:t>ół</w:t>
      </w:r>
      <w:r w:rsidRPr="008E6A18">
        <w:rPr>
          <w:bCs/>
        </w:rPr>
        <w:t xml:space="preserve"> z LI</w:t>
      </w:r>
      <w:r w:rsidR="003D14E8">
        <w:rPr>
          <w:bCs/>
        </w:rPr>
        <w:t>X</w:t>
      </w:r>
      <w:r w:rsidRPr="008E6A18">
        <w:rPr>
          <w:bCs/>
        </w:rPr>
        <w:t xml:space="preserve"> sesji Rady Miejskiej w Rzgowie został przyjęt</w:t>
      </w:r>
      <w:r w:rsidR="006D063A">
        <w:rPr>
          <w:bCs/>
        </w:rPr>
        <w:t>y</w:t>
      </w:r>
      <w:r w:rsidRPr="008E6A18">
        <w:rPr>
          <w:bCs/>
        </w:rPr>
        <w:t xml:space="preserve"> bez uwag. </w:t>
      </w:r>
    </w:p>
    <w:p w14:paraId="08DB0574" w14:textId="2D64E46A" w:rsidR="00376D88" w:rsidRDefault="00376D88" w:rsidP="00376D88">
      <w:pPr>
        <w:pStyle w:val="Tekstpodstawowy"/>
        <w:rPr>
          <w:szCs w:val="26"/>
        </w:rPr>
      </w:pPr>
    </w:p>
    <w:p w14:paraId="129B7AB2" w14:textId="4703A2B7" w:rsidR="008E6A18" w:rsidRPr="008E6A18" w:rsidRDefault="008E6A18" w:rsidP="00376D88">
      <w:pPr>
        <w:pStyle w:val="Tekstpodstawowy"/>
        <w:rPr>
          <w:b/>
          <w:bCs/>
          <w:szCs w:val="26"/>
        </w:rPr>
      </w:pPr>
      <w:r w:rsidRPr="008E6A18">
        <w:rPr>
          <w:b/>
          <w:bCs/>
          <w:szCs w:val="26"/>
        </w:rPr>
        <w:t>Ad.6.</w:t>
      </w:r>
    </w:p>
    <w:p w14:paraId="48CEF181" w14:textId="06CD0C51" w:rsidR="008E6A18" w:rsidRDefault="009121FD" w:rsidP="008E6A18">
      <w:pPr>
        <w:pStyle w:val="PreformattedText"/>
        <w:jc w:val="both"/>
        <w:rPr>
          <w:rFonts w:ascii="Times New Roman" w:hAnsi="Times New Roman" w:cs="Times New Roman"/>
          <w:bCs/>
          <w:sz w:val="24"/>
        </w:rPr>
      </w:pPr>
      <w:r>
        <w:rPr>
          <w:rFonts w:ascii="Times New Roman" w:hAnsi="Times New Roman" w:cs="Times New Roman"/>
          <w:bCs/>
          <w:sz w:val="24"/>
        </w:rPr>
        <w:t>Z uwagi na obowiązki służbowe Komendanta Komisariatu Policji w Rzgowie podinsp. Tomasza Konopki i</w:t>
      </w:r>
      <w:r w:rsidR="008E6A18" w:rsidRPr="00A93317">
        <w:rPr>
          <w:rFonts w:ascii="Times New Roman" w:hAnsi="Times New Roman" w:cs="Times New Roman"/>
          <w:bCs/>
          <w:sz w:val="24"/>
        </w:rPr>
        <w:t xml:space="preserve">nformację o stanie bezpieczeństwa gminy Rzgów </w:t>
      </w:r>
      <w:r>
        <w:rPr>
          <w:rFonts w:ascii="Times New Roman" w:hAnsi="Times New Roman" w:cs="Times New Roman"/>
          <w:bCs/>
          <w:sz w:val="24"/>
        </w:rPr>
        <w:t>odczytał Przewodniczący rady Radosław Pełka</w:t>
      </w:r>
      <w:r w:rsidR="008E6A18">
        <w:rPr>
          <w:rFonts w:ascii="Times New Roman" w:hAnsi="Times New Roman" w:cs="Times New Roman"/>
          <w:bCs/>
          <w:sz w:val="24"/>
        </w:rPr>
        <w:t xml:space="preserve">. </w:t>
      </w:r>
      <w:r w:rsidR="008E6A18" w:rsidRPr="00A93317">
        <w:rPr>
          <w:rFonts w:ascii="Times New Roman" w:hAnsi="Times New Roman" w:cs="Times New Roman"/>
          <w:bCs/>
          <w:sz w:val="24"/>
        </w:rPr>
        <w:t xml:space="preserve">Informacja stanowi załącznik do niniejszego protokołu. </w:t>
      </w:r>
    </w:p>
    <w:p w14:paraId="718622F0" w14:textId="2351055D" w:rsidR="008E6A18" w:rsidRDefault="008E6A18" w:rsidP="00376D88">
      <w:pPr>
        <w:pStyle w:val="Tekstpodstawowy"/>
        <w:rPr>
          <w:szCs w:val="26"/>
        </w:rPr>
      </w:pPr>
    </w:p>
    <w:p w14:paraId="7647815F" w14:textId="45F44156" w:rsidR="008E6A18" w:rsidRPr="008E6A18" w:rsidRDefault="008E6A18" w:rsidP="00376D88">
      <w:pPr>
        <w:pStyle w:val="Tekstpodstawowy"/>
        <w:rPr>
          <w:b/>
          <w:bCs/>
          <w:szCs w:val="26"/>
        </w:rPr>
      </w:pPr>
      <w:r w:rsidRPr="008E6A18">
        <w:rPr>
          <w:b/>
          <w:bCs/>
          <w:szCs w:val="26"/>
        </w:rPr>
        <w:t>Ad.7.</w:t>
      </w:r>
    </w:p>
    <w:p w14:paraId="21CCE983" w14:textId="331B5C02" w:rsidR="008E6A18" w:rsidRDefault="008E6A18" w:rsidP="008E6A18">
      <w:pPr>
        <w:pStyle w:val="Tekstpodstawowy"/>
      </w:pPr>
      <w:r>
        <w:t xml:space="preserve">Sprawozdanie z działalności międzysesyjnej Burmistrza Rzgowa </w:t>
      </w:r>
      <w:r w:rsidR="00870ECA">
        <w:t>przedstawił Burmistrz Rzgowa</w:t>
      </w:r>
      <w:r w:rsidR="006D063A">
        <w:t xml:space="preserve"> Mateusz Kamiński</w:t>
      </w:r>
      <w:r w:rsidR="009D1929">
        <w:t>, a także Z-ca Burmistrza Monika Pawlik</w:t>
      </w:r>
      <w:r w:rsidR="00870ECA">
        <w:t xml:space="preserve">. Sprawozdanie stanowi </w:t>
      </w:r>
      <w:r>
        <w:t xml:space="preserve">załącznik do niniejszego protokołu. </w:t>
      </w:r>
    </w:p>
    <w:p w14:paraId="669016E6" w14:textId="461826C9" w:rsidR="00720329" w:rsidRDefault="009D1929" w:rsidP="00376D88">
      <w:pPr>
        <w:pStyle w:val="Tekstpodstawowy"/>
        <w:rPr>
          <w:szCs w:val="26"/>
        </w:rPr>
      </w:pPr>
      <w:r>
        <w:rPr>
          <w:szCs w:val="26"/>
        </w:rPr>
        <w:t xml:space="preserve">Kierownik Inwestycji Iwona Kowalczyk przedstawiła opinię w sprawie możliwości usytuowania wiat śmietnikowych na ul. Nasiennej. Z opinii wynika, iż należy zachować wytyczne z rozporządzenia ministra infrastruktury. Z analizy </w:t>
      </w:r>
      <w:r w:rsidR="00F91B87">
        <w:rPr>
          <w:szCs w:val="26"/>
        </w:rPr>
        <w:t xml:space="preserve">wytycznych i opinii wynika, że nie można zlokalizować wiaty śmietnikowej o wskazanych parametrach na ul. Nasiennej w Rzgowie. </w:t>
      </w:r>
    </w:p>
    <w:p w14:paraId="675095BF" w14:textId="16FE2AD7" w:rsidR="009E41D4" w:rsidRDefault="00F91B87" w:rsidP="00376D88">
      <w:pPr>
        <w:pStyle w:val="Tekstpodstawowy"/>
        <w:rPr>
          <w:szCs w:val="26"/>
        </w:rPr>
      </w:pPr>
      <w:r>
        <w:rPr>
          <w:szCs w:val="26"/>
        </w:rPr>
        <w:lastRenderedPageBreak/>
        <w:t>Kolejny temat jaki przedstawiła Kierownik Inwestycji to możliwości wykonania drogi - ul. Wójtowskiej. Urząd zlecił niezależnemu projektantowi opini</w:t>
      </w:r>
      <w:r w:rsidR="00651BE6">
        <w:rPr>
          <w:szCs w:val="26"/>
        </w:rPr>
        <w:t>ę</w:t>
      </w:r>
      <w:r>
        <w:rPr>
          <w:szCs w:val="26"/>
        </w:rPr>
        <w:t xml:space="preserve"> co do możliwości wybudowania drogi z kostki </w:t>
      </w:r>
      <w:r w:rsidR="00651BE6">
        <w:rPr>
          <w:szCs w:val="26"/>
        </w:rPr>
        <w:t xml:space="preserve">betonowej </w:t>
      </w:r>
      <w:r>
        <w:rPr>
          <w:szCs w:val="26"/>
        </w:rPr>
        <w:t xml:space="preserve">w ul. Wójtowskiej. </w:t>
      </w:r>
    </w:p>
    <w:p w14:paraId="6D86F982" w14:textId="54714D93" w:rsidR="009E41D4" w:rsidRDefault="00651BE6" w:rsidP="00376D88">
      <w:pPr>
        <w:pStyle w:val="Tekstpodstawowy"/>
        <w:rPr>
          <w:szCs w:val="26"/>
        </w:rPr>
      </w:pPr>
      <w:r>
        <w:rPr>
          <w:szCs w:val="26"/>
        </w:rPr>
        <w:t xml:space="preserve">Radny Jarosław Świerczyński był zdziwiony opinią, co do możliwości ustawiania wiaty śmietnikowej na ul. Nasiennej. Radny oczekuje, że ta mała inwestycja zostanie wykonana i Burmistrz znajdzie inne rozwiązania na jej budowę.  </w:t>
      </w:r>
    </w:p>
    <w:p w14:paraId="19B9D0A7" w14:textId="66D06450" w:rsidR="0069352A" w:rsidRDefault="0069352A" w:rsidP="00376D88">
      <w:pPr>
        <w:pStyle w:val="Tekstpodstawowy"/>
        <w:rPr>
          <w:szCs w:val="26"/>
        </w:rPr>
      </w:pPr>
      <w:r>
        <w:rPr>
          <w:szCs w:val="26"/>
        </w:rPr>
        <w:t>Radna Kamila Kuźnicka podziękowała za opinię na temat ul. Wójtowskiej i ma nadzieję, że budowa tej drogi wraz z chodnikiem dojdzie do skutku.</w:t>
      </w:r>
    </w:p>
    <w:p w14:paraId="4F1F90B7" w14:textId="4FFD1C0C" w:rsidR="00523A9E" w:rsidRDefault="00523A9E" w:rsidP="00376D88">
      <w:pPr>
        <w:pStyle w:val="Tekstpodstawowy"/>
        <w:rPr>
          <w:szCs w:val="26"/>
        </w:rPr>
      </w:pPr>
      <w:r>
        <w:rPr>
          <w:szCs w:val="26"/>
        </w:rPr>
        <w:t xml:space="preserve">Wiceprzewodniczący rady Marek Bartoszewski zapytał o efekty kontroli przydomowych oczyszczalni ścieków w gminie Rzgów. </w:t>
      </w:r>
    </w:p>
    <w:p w14:paraId="025FD1E0" w14:textId="2B3D990E" w:rsidR="00523A9E" w:rsidRDefault="00523A9E" w:rsidP="00376D88">
      <w:pPr>
        <w:pStyle w:val="Tekstpodstawowy"/>
        <w:rPr>
          <w:szCs w:val="26"/>
        </w:rPr>
      </w:pPr>
      <w:r>
        <w:rPr>
          <w:szCs w:val="26"/>
        </w:rPr>
        <w:t>Kierownik Referatu Ochrony Środowiska Magdalena Górska wyjaśniał</w:t>
      </w:r>
      <w:r w:rsidR="007E5C0A">
        <w:rPr>
          <w:szCs w:val="26"/>
        </w:rPr>
        <w:t>a</w:t>
      </w:r>
      <w:r>
        <w:rPr>
          <w:szCs w:val="26"/>
        </w:rPr>
        <w:t xml:space="preserve">, że są prowadzone dwa typy kontroli, doraźne na zgłoszenie mieszkańców oraz obszarowe z uwagi na zmianę przepisów prawa. W tej chwili urząd co roku będzie musiał składać sprawozdania do Wód Polskich i do Wojewódzkiego Inspektoratu Środowiska, w których będzie wykazana liczba nieruchomości, które mają podpisane umowy na odbiór nieczystości ciekłych. Mieszkańcy muszą okazać się umowami i dowodami odbioru nieczystości ciekłych. Wyniki kontroli są różne, zdarzają się osoby które nielegalnie pozbywają się nieczystości. </w:t>
      </w:r>
    </w:p>
    <w:p w14:paraId="2ECCCEF6" w14:textId="7366650E" w:rsidR="00523A9E" w:rsidRDefault="00523A9E" w:rsidP="00376D88">
      <w:pPr>
        <w:pStyle w:val="Tekstpodstawowy"/>
        <w:rPr>
          <w:szCs w:val="26"/>
        </w:rPr>
      </w:pPr>
      <w:r>
        <w:rPr>
          <w:szCs w:val="26"/>
        </w:rPr>
        <w:t xml:space="preserve">Radny Paweł </w:t>
      </w:r>
      <w:proofErr w:type="spellStart"/>
      <w:r>
        <w:rPr>
          <w:szCs w:val="26"/>
        </w:rPr>
        <w:t>Redzynia</w:t>
      </w:r>
      <w:proofErr w:type="spellEnd"/>
      <w:r>
        <w:rPr>
          <w:szCs w:val="26"/>
        </w:rPr>
        <w:t xml:space="preserve"> zapytał jakie konsekwencje są wyciągane wobec osób nie posiadających szamba. </w:t>
      </w:r>
    </w:p>
    <w:p w14:paraId="709D0C16" w14:textId="77777777" w:rsidR="000F4CB1" w:rsidRDefault="007E5C0A" w:rsidP="00376D88">
      <w:pPr>
        <w:pStyle w:val="Tekstpodstawowy"/>
        <w:rPr>
          <w:szCs w:val="26"/>
        </w:rPr>
      </w:pPr>
      <w:r>
        <w:rPr>
          <w:szCs w:val="26"/>
        </w:rPr>
        <w:t>Kierownik Referatu Ochrony Środowiska Magdalena Górska odpowiedziała, że Urząd nie może wystawiać kar. W protokole z kontroli zawarty jest zapis o częstotliwości odbioru nieczystości ciekłych i mieszkaniec zobowiązany jest do przedstawianie dowodów w postaci umowy i faktur.</w:t>
      </w:r>
      <w:r w:rsidR="000F4CB1">
        <w:rPr>
          <w:szCs w:val="26"/>
        </w:rPr>
        <w:t xml:space="preserve"> Jeżeli mieszkaniec nie zastosuje się do takich wytycznych wtedy sprawa zostaje przekazana na Policję.</w:t>
      </w:r>
    </w:p>
    <w:p w14:paraId="63A543A0" w14:textId="5A2C2C8A" w:rsidR="0069352A" w:rsidRDefault="00377089" w:rsidP="00376D88">
      <w:pPr>
        <w:pStyle w:val="Tekstpodstawowy"/>
        <w:rPr>
          <w:szCs w:val="26"/>
        </w:rPr>
      </w:pPr>
      <w:r>
        <w:rPr>
          <w:szCs w:val="26"/>
        </w:rPr>
        <w:t xml:space="preserve">Radny Kordian Skalski powiedział, że postępowanie Urzędu w tym zakresie jest mało skuteczne. </w:t>
      </w:r>
      <w:r w:rsidR="000F4CB1">
        <w:rPr>
          <w:szCs w:val="26"/>
        </w:rPr>
        <w:t xml:space="preserve"> </w:t>
      </w:r>
      <w:r w:rsidR="007E5C0A">
        <w:rPr>
          <w:szCs w:val="26"/>
        </w:rPr>
        <w:t xml:space="preserve">  </w:t>
      </w:r>
    </w:p>
    <w:p w14:paraId="5C89E7CB" w14:textId="77777777" w:rsidR="009E41D4" w:rsidRDefault="009E41D4" w:rsidP="00376D88">
      <w:pPr>
        <w:pStyle w:val="Tekstpodstawowy"/>
        <w:rPr>
          <w:szCs w:val="26"/>
        </w:rPr>
      </w:pPr>
    </w:p>
    <w:p w14:paraId="16138D09" w14:textId="23F43A9A" w:rsidR="008E6A18" w:rsidRPr="008E6A18" w:rsidRDefault="008E6A18" w:rsidP="00376D88">
      <w:pPr>
        <w:pStyle w:val="Tekstpodstawowy"/>
        <w:rPr>
          <w:b/>
          <w:bCs/>
          <w:szCs w:val="26"/>
        </w:rPr>
      </w:pPr>
      <w:r w:rsidRPr="008E6A18">
        <w:rPr>
          <w:b/>
          <w:bCs/>
          <w:szCs w:val="26"/>
        </w:rPr>
        <w:t>Ad.8.</w:t>
      </w:r>
    </w:p>
    <w:p w14:paraId="40C1FF5B" w14:textId="15EF7018" w:rsidR="008E6A18" w:rsidRDefault="008E6A18" w:rsidP="008E6A18">
      <w:pPr>
        <w:pStyle w:val="Tekstpodstawowy"/>
      </w:pPr>
      <w:r>
        <w:t xml:space="preserve">Przewodniczący rady Radosław Pełka poinformował, co w okresie międzysesyjnym działo się w Radzie Miejskiej. </w:t>
      </w:r>
    </w:p>
    <w:p w14:paraId="27625F1B" w14:textId="77777777" w:rsidR="00280CB6" w:rsidRDefault="00280CB6" w:rsidP="00E01A07">
      <w:pPr>
        <w:tabs>
          <w:tab w:val="left" w:pos="284"/>
          <w:tab w:val="left" w:pos="426"/>
        </w:tabs>
        <w:suppressAutoHyphens w:val="0"/>
        <w:rPr>
          <w:b/>
          <w:bCs/>
          <w:szCs w:val="26"/>
        </w:rPr>
      </w:pPr>
    </w:p>
    <w:p w14:paraId="4340CD6C" w14:textId="1F371667" w:rsidR="00645D4F" w:rsidRDefault="00645D4F" w:rsidP="00E01A07">
      <w:pPr>
        <w:tabs>
          <w:tab w:val="left" w:pos="284"/>
          <w:tab w:val="left" w:pos="426"/>
        </w:tabs>
        <w:suppressAutoHyphens w:val="0"/>
        <w:rPr>
          <w:b/>
          <w:bCs/>
          <w:szCs w:val="26"/>
        </w:rPr>
      </w:pPr>
      <w:r>
        <w:rPr>
          <w:b/>
          <w:bCs/>
          <w:szCs w:val="26"/>
        </w:rPr>
        <w:t>Ad.</w:t>
      </w:r>
      <w:r w:rsidR="003A7FCE">
        <w:rPr>
          <w:b/>
          <w:bCs/>
          <w:szCs w:val="26"/>
        </w:rPr>
        <w:t>9</w:t>
      </w:r>
      <w:r>
        <w:rPr>
          <w:b/>
          <w:bCs/>
          <w:szCs w:val="26"/>
        </w:rPr>
        <w:t>.</w:t>
      </w:r>
    </w:p>
    <w:p w14:paraId="194374B0" w14:textId="30349B4E" w:rsidR="000E1ACB" w:rsidRDefault="006A64D5" w:rsidP="00E01A07">
      <w:pPr>
        <w:tabs>
          <w:tab w:val="left" w:pos="284"/>
          <w:tab w:val="left" w:pos="426"/>
        </w:tabs>
        <w:suppressAutoHyphens w:val="0"/>
        <w:rPr>
          <w:szCs w:val="26"/>
        </w:rPr>
      </w:pPr>
      <w:r>
        <w:rPr>
          <w:color w:val="000000"/>
        </w:rPr>
        <w:t>S</w:t>
      </w:r>
      <w:r w:rsidRPr="00757D9A">
        <w:rPr>
          <w:color w:val="000000"/>
        </w:rPr>
        <w:t>prawozdani</w:t>
      </w:r>
      <w:r>
        <w:rPr>
          <w:color w:val="000000"/>
        </w:rPr>
        <w:t>e</w:t>
      </w:r>
      <w:r w:rsidRPr="00757D9A">
        <w:rPr>
          <w:color w:val="000000"/>
        </w:rPr>
        <w:t xml:space="preserve"> </w:t>
      </w:r>
      <w:r>
        <w:rPr>
          <w:color w:val="000000"/>
        </w:rPr>
        <w:t xml:space="preserve">finansowe </w:t>
      </w:r>
      <w:proofErr w:type="spellStart"/>
      <w:r>
        <w:rPr>
          <w:color w:val="000000"/>
        </w:rPr>
        <w:t>GZWiK</w:t>
      </w:r>
      <w:proofErr w:type="spellEnd"/>
      <w:r>
        <w:rPr>
          <w:color w:val="000000"/>
        </w:rPr>
        <w:t xml:space="preserve"> w Rzgowie za rok 2022 </w:t>
      </w:r>
      <w:r w:rsidR="00D077A0">
        <w:t xml:space="preserve">przedstawiła </w:t>
      </w:r>
      <w:r>
        <w:t xml:space="preserve">Dyrektor </w:t>
      </w:r>
      <w:proofErr w:type="spellStart"/>
      <w:r>
        <w:t>GZWiK</w:t>
      </w:r>
      <w:proofErr w:type="spellEnd"/>
      <w:r w:rsidR="00D077A0">
        <w:t xml:space="preserve"> w Rzgowie </w:t>
      </w:r>
      <w:r>
        <w:t>Beata Jasiukiewicz</w:t>
      </w:r>
      <w:r w:rsidR="00D077A0">
        <w:t xml:space="preserve">. Nie było pytań. Sprawozdanie stanowi załącznik do niniejszego protokołu. </w:t>
      </w:r>
    </w:p>
    <w:p w14:paraId="0C4D206F" w14:textId="575A4FFE" w:rsidR="00D077A0" w:rsidRDefault="00D077A0" w:rsidP="00E01A07">
      <w:pPr>
        <w:tabs>
          <w:tab w:val="left" w:pos="284"/>
          <w:tab w:val="left" w:pos="426"/>
        </w:tabs>
        <w:suppressAutoHyphens w:val="0"/>
        <w:rPr>
          <w:szCs w:val="26"/>
        </w:rPr>
      </w:pPr>
    </w:p>
    <w:p w14:paraId="3EBBA308" w14:textId="3ACA044F" w:rsidR="00236534" w:rsidRPr="00236534" w:rsidRDefault="00236534" w:rsidP="00E01A07">
      <w:pPr>
        <w:tabs>
          <w:tab w:val="left" w:pos="284"/>
          <w:tab w:val="left" w:pos="426"/>
        </w:tabs>
        <w:suppressAutoHyphens w:val="0"/>
        <w:rPr>
          <w:b/>
          <w:bCs/>
          <w:szCs w:val="26"/>
        </w:rPr>
      </w:pPr>
      <w:r w:rsidRPr="00236534">
        <w:rPr>
          <w:b/>
          <w:bCs/>
          <w:szCs w:val="26"/>
        </w:rPr>
        <w:t>Ad.10.</w:t>
      </w:r>
    </w:p>
    <w:p w14:paraId="37BC5DF7" w14:textId="77777777" w:rsidR="00236534" w:rsidRDefault="00236534" w:rsidP="00236534">
      <w:pPr>
        <w:pStyle w:val="Tekstpodstawowy"/>
      </w:pPr>
      <w:r w:rsidRPr="00C116A7">
        <w:t>Projekt został omówiony</w:t>
      </w:r>
      <w:r>
        <w:t xml:space="preserve"> na wspólnym posiedzeniu Komisji Rady. Nie było uwag. </w:t>
      </w:r>
    </w:p>
    <w:p w14:paraId="506DA1C6" w14:textId="77777777" w:rsidR="00236534" w:rsidRDefault="00236534" w:rsidP="00236534">
      <w:pPr>
        <w:tabs>
          <w:tab w:val="left" w:pos="284"/>
          <w:tab w:val="left" w:pos="426"/>
          <w:tab w:val="left" w:pos="5541"/>
        </w:tabs>
        <w:suppressAutoHyphens w:val="0"/>
      </w:pPr>
      <w:r>
        <w:tab/>
      </w:r>
    </w:p>
    <w:p w14:paraId="18E408FE" w14:textId="77777777" w:rsidR="00236534" w:rsidRPr="00205B07" w:rsidRDefault="00236534" w:rsidP="00236534">
      <w:pPr>
        <w:pStyle w:val="Tekstpodstawowy"/>
      </w:pPr>
      <w:r w:rsidRPr="00205B07">
        <w:t xml:space="preserve">Kworum zostało potwierdzone. </w:t>
      </w:r>
    </w:p>
    <w:p w14:paraId="7F39A680" w14:textId="77777777" w:rsidR="00236534" w:rsidRPr="00B32583" w:rsidRDefault="00236534" w:rsidP="00236534">
      <w:pPr>
        <w:pStyle w:val="Tekstpodstawowy"/>
        <w:rPr>
          <w:i/>
        </w:rPr>
      </w:pPr>
      <w:r>
        <w:t>P</w:t>
      </w:r>
      <w:r w:rsidRPr="00B32583">
        <w:t xml:space="preserve">rzewodniczący </w:t>
      </w:r>
      <w:r>
        <w:t>R</w:t>
      </w:r>
      <w:r w:rsidRPr="00B32583">
        <w:t xml:space="preserve">ady </w:t>
      </w:r>
      <w:r>
        <w:t xml:space="preserve">Radosław Pełka </w:t>
      </w:r>
      <w:r w:rsidRPr="00B32583">
        <w:t>odczytał projekt uchwały i przystąpi</w:t>
      </w:r>
      <w:r>
        <w:t>ono</w:t>
      </w:r>
      <w:r w:rsidRPr="00B32583">
        <w:t xml:space="preserve"> do głosowania. </w:t>
      </w:r>
    </w:p>
    <w:p w14:paraId="0AE83248" w14:textId="75163FE0" w:rsidR="00236534" w:rsidRDefault="00236534" w:rsidP="00236534">
      <w:pPr>
        <w:pStyle w:val="Tekstpodstawowy"/>
        <w:rPr>
          <w:b/>
        </w:rPr>
      </w:pPr>
      <w:r w:rsidRPr="00912895">
        <w:rPr>
          <w:b/>
        </w:rPr>
        <w:t>W głosowaniu</w:t>
      </w:r>
      <w:r>
        <w:rPr>
          <w:b/>
        </w:rPr>
        <w:t xml:space="preserve"> </w:t>
      </w:r>
      <w:r w:rsidRPr="00912895">
        <w:rPr>
          <w:b/>
        </w:rPr>
        <w:t xml:space="preserve">– </w:t>
      </w:r>
      <w:r>
        <w:rPr>
          <w:b/>
        </w:rPr>
        <w:t>15</w:t>
      </w:r>
      <w:r w:rsidRPr="00912895">
        <w:rPr>
          <w:b/>
        </w:rPr>
        <w:t xml:space="preserve"> „za”</w:t>
      </w:r>
      <w:r>
        <w:rPr>
          <w:b/>
        </w:rPr>
        <w:t>,</w:t>
      </w:r>
      <w:r w:rsidRPr="00912895">
        <w:rPr>
          <w:b/>
        </w:rPr>
        <w:t xml:space="preserve"> </w:t>
      </w:r>
      <w:r>
        <w:rPr>
          <w:b/>
        </w:rPr>
        <w:t>0</w:t>
      </w:r>
      <w:r w:rsidRPr="00912895">
        <w:rPr>
          <w:b/>
        </w:rPr>
        <w:t xml:space="preserve"> „przeciw”,</w:t>
      </w:r>
      <w:r>
        <w:rPr>
          <w:b/>
        </w:rPr>
        <w:t xml:space="preserve"> 0</w:t>
      </w:r>
      <w:r w:rsidRPr="00912895">
        <w:rPr>
          <w:b/>
        </w:rPr>
        <w:t xml:space="preserve"> „wstrzymujący</w:t>
      </w:r>
      <w:r>
        <w:rPr>
          <w:b/>
        </w:rPr>
        <w:t>ch</w:t>
      </w:r>
      <w:r w:rsidRPr="00912895">
        <w:rPr>
          <w:b/>
        </w:rPr>
        <w:t xml:space="preserve"> się”</w:t>
      </w:r>
      <w:r>
        <w:rPr>
          <w:b/>
        </w:rPr>
        <w:t xml:space="preserve"> </w:t>
      </w:r>
      <w:r w:rsidRPr="00912895">
        <w:rPr>
          <w:b/>
        </w:rPr>
        <w:t xml:space="preserve">Rada Miejska </w:t>
      </w:r>
      <w:r>
        <w:rPr>
          <w:b/>
        </w:rPr>
        <w:t>w Rzgowie</w:t>
      </w:r>
      <w:r w:rsidRPr="00912895">
        <w:rPr>
          <w:b/>
        </w:rPr>
        <w:t xml:space="preserve"> postanowiła o przyjęciu Uchwały Nr </w:t>
      </w:r>
      <w:r>
        <w:rPr>
          <w:b/>
        </w:rPr>
        <w:t>LX/614/</w:t>
      </w:r>
      <w:r w:rsidRPr="00912895">
        <w:rPr>
          <w:b/>
        </w:rPr>
        <w:t>20</w:t>
      </w:r>
      <w:r>
        <w:rPr>
          <w:b/>
        </w:rPr>
        <w:t xml:space="preserve">23 </w:t>
      </w:r>
      <w:r w:rsidRPr="00236534">
        <w:rPr>
          <w:b/>
        </w:rPr>
        <w:t>w sprawie zwolnienia Gminnego Zakładu Wodociągów i Kanalizacji w Rzgowie z wpłaty nadwyżki środków obrotowych do budżetu Gminy Rzgów.</w:t>
      </w:r>
    </w:p>
    <w:p w14:paraId="471845C2" w14:textId="77777777" w:rsidR="00236534" w:rsidRDefault="00236534" w:rsidP="00236534">
      <w:pPr>
        <w:pStyle w:val="Tekstpodstawowy"/>
        <w:rPr>
          <w:b/>
          <w:i/>
          <w:iCs w:val="0"/>
        </w:rPr>
      </w:pPr>
    </w:p>
    <w:p w14:paraId="08DDA829" w14:textId="77777777" w:rsidR="00236534" w:rsidRPr="002E586C" w:rsidRDefault="00236534" w:rsidP="00236534">
      <w:pPr>
        <w:pStyle w:val="Tekstpodstawowy"/>
        <w:rPr>
          <w:b/>
          <w:i/>
          <w:szCs w:val="26"/>
          <w:u w:val="single"/>
        </w:rPr>
      </w:pPr>
      <w:r w:rsidRPr="002E586C">
        <w:rPr>
          <w:b/>
          <w:i/>
          <w:szCs w:val="26"/>
          <w:u w:val="single"/>
        </w:rPr>
        <w:t>Wyniki głosowania imienne</w:t>
      </w:r>
      <w:r>
        <w:rPr>
          <w:b/>
          <w:i/>
          <w:szCs w:val="26"/>
          <w:u w:val="single"/>
        </w:rPr>
        <w:t>go</w:t>
      </w:r>
      <w:r w:rsidRPr="002E586C">
        <w:rPr>
          <w:b/>
          <w:i/>
          <w:szCs w:val="26"/>
          <w:u w:val="single"/>
        </w:rPr>
        <w:t>:</w:t>
      </w:r>
    </w:p>
    <w:p w14:paraId="3A88E29E" w14:textId="77777777" w:rsidR="00236534" w:rsidRDefault="00236534" w:rsidP="00236534">
      <w:pPr>
        <w:pStyle w:val="Tekstpodstawowy"/>
        <w:rPr>
          <w:b/>
          <w:i/>
          <w:szCs w:val="26"/>
        </w:rPr>
      </w:pPr>
      <w:r w:rsidRPr="002E586C">
        <w:rPr>
          <w:b/>
          <w:i/>
          <w:szCs w:val="26"/>
        </w:rPr>
        <w:t>„ZA” (</w:t>
      </w:r>
      <w:r>
        <w:rPr>
          <w:b/>
          <w:i/>
          <w:szCs w:val="26"/>
        </w:rPr>
        <w:t xml:space="preserve">15 </w:t>
      </w:r>
      <w:r w:rsidRPr="002E586C">
        <w:rPr>
          <w:b/>
          <w:i/>
          <w:szCs w:val="26"/>
        </w:rPr>
        <w:t>radnych)</w:t>
      </w:r>
    </w:p>
    <w:p w14:paraId="306AAA4E" w14:textId="77777777" w:rsidR="00236534" w:rsidRPr="00160F7F" w:rsidRDefault="00236534" w:rsidP="00236534">
      <w:pPr>
        <w:pStyle w:val="Tekstpodstawowy"/>
        <w:rPr>
          <w:bCs/>
          <w:i/>
          <w:szCs w:val="26"/>
        </w:rPr>
      </w:pPr>
      <w:r w:rsidRPr="00160F7F">
        <w:rPr>
          <w:bCs/>
          <w:i/>
          <w:szCs w:val="26"/>
        </w:rPr>
        <w:t xml:space="preserve">Marek Bartoszewski, Zbigniew Cisowski, Wiesław Gąsiorek, Rafał Kluczyński, Kamila Kuźnicka, Radosław Pełka, Paweł </w:t>
      </w:r>
      <w:proofErr w:type="spellStart"/>
      <w:r w:rsidRPr="00160F7F">
        <w:rPr>
          <w:bCs/>
          <w:i/>
          <w:szCs w:val="26"/>
        </w:rPr>
        <w:t>Redzynia</w:t>
      </w:r>
      <w:proofErr w:type="spellEnd"/>
      <w:r w:rsidRPr="00160F7F">
        <w:rPr>
          <w:bCs/>
          <w:i/>
          <w:szCs w:val="26"/>
        </w:rPr>
        <w:t xml:space="preserve">, Kordian Skalski, Jan Spałka, Przemysław Szczech, Jarosław Świerczyński, Anna </w:t>
      </w:r>
      <w:proofErr w:type="spellStart"/>
      <w:r w:rsidRPr="00160F7F">
        <w:rPr>
          <w:bCs/>
          <w:i/>
          <w:szCs w:val="26"/>
        </w:rPr>
        <w:t>Tumińska</w:t>
      </w:r>
      <w:proofErr w:type="spellEnd"/>
      <w:r w:rsidRPr="00160F7F">
        <w:rPr>
          <w:bCs/>
          <w:i/>
          <w:szCs w:val="26"/>
        </w:rPr>
        <w:t xml:space="preserve">-Kubasa, Ewa </w:t>
      </w:r>
      <w:proofErr w:type="spellStart"/>
      <w:r w:rsidRPr="00160F7F">
        <w:rPr>
          <w:bCs/>
          <w:i/>
          <w:szCs w:val="26"/>
        </w:rPr>
        <w:t>Tyll</w:t>
      </w:r>
      <w:proofErr w:type="spellEnd"/>
      <w:r w:rsidRPr="00160F7F">
        <w:rPr>
          <w:bCs/>
          <w:i/>
          <w:szCs w:val="26"/>
        </w:rPr>
        <w:t xml:space="preserve">, Zbigniew </w:t>
      </w:r>
      <w:proofErr w:type="spellStart"/>
      <w:r w:rsidRPr="00160F7F">
        <w:rPr>
          <w:bCs/>
          <w:i/>
          <w:szCs w:val="26"/>
        </w:rPr>
        <w:t>Waprzko</w:t>
      </w:r>
      <w:proofErr w:type="spellEnd"/>
      <w:r w:rsidRPr="00160F7F">
        <w:rPr>
          <w:bCs/>
          <w:i/>
          <w:szCs w:val="26"/>
        </w:rPr>
        <w:t>, Stanisław Zaborowski</w:t>
      </w:r>
    </w:p>
    <w:p w14:paraId="74E58381" w14:textId="618BBD2C" w:rsidR="00026A3A" w:rsidRDefault="00026A3A" w:rsidP="00026A3A">
      <w:pPr>
        <w:tabs>
          <w:tab w:val="left" w:pos="284"/>
          <w:tab w:val="left" w:pos="426"/>
        </w:tabs>
        <w:suppressAutoHyphens w:val="0"/>
        <w:rPr>
          <w:b/>
          <w:bCs/>
          <w:szCs w:val="26"/>
        </w:rPr>
      </w:pPr>
      <w:r>
        <w:rPr>
          <w:b/>
          <w:bCs/>
          <w:szCs w:val="26"/>
        </w:rPr>
        <w:lastRenderedPageBreak/>
        <w:t>Ad.</w:t>
      </w:r>
      <w:r w:rsidR="001232FF">
        <w:rPr>
          <w:b/>
          <w:bCs/>
          <w:szCs w:val="26"/>
        </w:rPr>
        <w:t>1</w:t>
      </w:r>
      <w:r w:rsidR="00236534">
        <w:rPr>
          <w:b/>
          <w:bCs/>
          <w:szCs w:val="26"/>
        </w:rPr>
        <w:t>1</w:t>
      </w:r>
      <w:r>
        <w:rPr>
          <w:b/>
          <w:bCs/>
          <w:szCs w:val="26"/>
        </w:rPr>
        <w:t>.</w:t>
      </w:r>
    </w:p>
    <w:p w14:paraId="2D3AD229" w14:textId="6AC31ED7" w:rsidR="00CA519D" w:rsidRDefault="00CA519D" w:rsidP="00CA519D">
      <w:pPr>
        <w:tabs>
          <w:tab w:val="left" w:pos="284"/>
          <w:tab w:val="left" w:pos="426"/>
        </w:tabs>
        <w:suppressAutoHyphens w:val="0"/>
      </w:pPr>
      <w:r>
        <w:rPr>
          <w:color w:val="000000"/>
        </w:rPr>
        <w:t>S</w:t>
      </w:r>
      <w:r w:rsidRPr="00F940C2">
        <w:rPr>
          <w:color w:val="000000"/>
        </w:rPr>
        <w:t>prawozdani</w:t>
      </w:r>
      <w:r>
        <w:rPr>
          <w:color w:val="000000"/>
        </w:rPr>
        <w:t>e</w:t>
      </w:r>
      <w:r w:rsidRPr="00F940C2">
        <w:rPr>
          <w:color w:val="000000"/>
        </w:rPr>
        <w:t xml:space="preserve"> </w:t>
      </w:r>
      <w:r w:rsidR="001E2B68">
        <w:t xml:space="preserve">z monitoringu i ewaluacji Programu Ochrony Zdrowia Psychicznego w Gminie Rzgów na 2022 rok </w:t>
      </w:r>
      <w:r>
        <w:t xml:space="preserve">przedstawiła Kierownik MOPS w Rzgowie Aneta </w:t>
      </w:r>
      <w:proofErr w:type="spellStart"/>
      <w:r>
        <w:t>Łopyta</w:t>
      </w:r>
      <w:proofErr w:type="spellEnd"/>
      <w:r>
        <w:t xml:space="preserve">. Nie było pytań. Sprawozdanie stanowi załącznik do niniejszego protokołu. </w:t>
      </w:r>
    </w:p>
    <w:p w14:paraId="5A831B76" w14:textId="72C15348" w:rsidR="00835873" w:rsidRDefault="00835873" w:rsidP="00CA519D">
      <w:pPr>
        <w:tabs>
          <w:tab w:val="left" w:pos="284"/>
          <w:tab w:val="left" w:pos="426"/>
        </w:tabs>
        <w:suppressAutoHyphens w:val="0"/>
      </w:pPr>
    </w:p>
    <w:p w14:paraId="7DA4F40D" w14:textId="4BC22445" w:rsidR="00835873" w:rsidRPr="00835873" w:rsidRDefault="00835873" w:rsidP="00CA519D">
      <w:pPr>
        <w:tabs>
          <w:tab w:val="left" w:pos="284"/>
          <w:tab w:val="left" w:pos="426"/>
        </w:tabs>
        <w:suppressAutoHyphens w:val="0"/>
        <w:rPr>
          <w:b/>
          <w:bCs/>
        </w:rPr>
      </w:pPr>
      <w:r w:rsidRPr="00835873">
        <w:rPr>
          <w:b/>
          <w:bCs/>
        </w:rPr>
        <w:t xml:space="preserve">Ad.12. </w:t>
      </w:r>
    </w:p>
    <w:p w14:paraId="1389F605" w14:textId="39E1FC82" w:rsidR="00835873" w:rsidRDefault="00835873" w:rsidP="00835873">
      <w:pPr>
        <w:tabs>
          <w:tab w:val="left" w:pos="284"/>
          <w:tab w:val="left" w:pos="426"/>
        </w:tabs>
        <w:suppressAutoHyphens w:val="0"/>
      </w:pPr>
      <w:r>
        <w:t xml:space="preserve">Ocenę zasobów pomocy społecznej przedstawiła Kierownik MOPS w Rzgowie Aneta </w:t>
      </w:r>
      <w:proofErr w:type="spellStart"/>
      <w:r>
        <w:t>Łopyta</w:t>
      </w:r>
      <w:proofErr w:type="spellEnd"/>
      <w:r>
        <w:t xml:space="preserve">. Nie było pytań. Ocena zasobów stanowi załącznik do niniejszego protokołu. </w:t>
      </w:r>
    </w:p>
    <w:p w14:paraId="71F635EB" w14:textId="2EAFDBEF" w:rsidR="00835873" w:rsidRDefault="00835873" w:rsidP="00CA519D">
      <w:pPr>
        <w:tabs>
          <w:tab w:val="left" w:pos="284"/>
          <w:tab w:val="left" w:pos="426"/>
        </w:tabs>
        <w:suppressAutoHyphens w:val="0"/>
      </w:pPr>
    </w:p>
    <w:p w14:paraId="768845EA" w14:textId="19D976BE" w:rsidR="00551B86" w:rsidRPr="00835873" w:rsidRDefault="00551B86" w:rsidP="00551B86">
      <w:pPr>
        <w:tabs>
          <w:tab w:val="left" w:pos="284"/>
          <w:tab w:val="left" w:pos="426"/>
        </w:tabs>
        <w:suppressAutoHyphens w:val="0"/>
        <w:rPr>
          <w:b/>
          <w:bCs/>
        </w:rPr>
      </w:pPr>
      <w:r w:rsidRPr="00835873">
        <w:rPr>
          <w:b/>
          <w:bCs/>
        </w:rPr>
        <w:t>Ad.1</w:t>
      </w:r>
      <w:r>
        <w:rPr>
          <w:b/>
          <w:bCs/>
        </w:rPr>
        <w:t>3</w:t>
      </w:r>
      <w:r w:rsidRPr="00835873">
        <w:rPr>
          <w:b/>
          <w:bCs/>
        </w:rPr>
        <w:t xml:space="preserve">. </w:t>
      </w:r>
    </w:p>
    <w:p w14:paraId="40E9F270" w14:textId="3D5DB9C5" w:rsidR="00551B86" w:rsidRDefault="00551B86" w:rsidP="00551B86">
      <w:pPr>
        <w:tabs>
          <w:tab w:val="left" w:pos="284"/>
          <w:tab w:val="left" w:pos="426"/>
        </w:tabs>
        <w:suppressAutoHyphens w:val="0"/>
      </w:pPr>
      <w:r>
        <w:rPr>
          <w:bCs/>
          <w:color w:val="000000"/>
        </w:rPr>
        <w:t>S</w:t>
      </w:r>
      <w:r w:rsidRPr="00A160C7">
        <w:rPr>
          <w:bCs/>
          <w:color w:val="000000"/>
        </w:rPr>
        <w:t>prawozdani</w:t>
      </w:r>
      <w:r>
        <w:rPr>
          <w:bCs/>
          <w:color w:val="000000"/>
        </w:rPr>
        <w:t>e</w:t>
      </w:r>
      <w:r w:rsidRPr="00A160C7">
        <w:rPr>
          <w:bCs/>
          <w:color w:val="000000"/>
        </w:rPr>
        <w:t xml:space="preserve"> z realizacji „Programu współpracy Gminy Rzgów z organizacjami pozarządowymi oraz podmiotami, o których mowa w art. 3 ust. 3 ustawy z dnia 24 kwietnia 2003</w:t>
      </w:r>
      <w:r>
        <w:rPr>
          <w:bCs/>
          <w:color w:val="000000"/>
        </w:rPr>
        <w:t xml:space="preserve"> </w:t>
      </w:r>
      <w:r w:rsidRPr="00A160C7">
        <w:rPr>
          <w:bCs/>
          <w:color w:val="000000"/>
        </w:rPr>
        <w:t>r. o działalności pożytku publicznego i wolontariacie na rok 202</w:t>
      </w:r>
      <w:r>
        <w:rPr>
          <w:bCs/>
          <w:color w:val="000000"/>
        </w:rPr>
        <w:t>2</w:t>
      </w:r>
      <w:r w:rsidRPr="00A160C7">
        <w:rPr>
          <w:bCs/>
          <w:color w:val="000000"/>
        </w:rPr>
        <w:t>”</w:t>
      </w:r>
      <w:r>
        <w:rPr>
          <w:bCs/>
          <w:color w:val="000000"/>
        </w:rPr>
        <w:t xml:space="preserve"> przedstawił Kierownik referatu Rozwoju i Współpracy Społecznej Miron Ossowski. Sprawozdanie stanowi załącznik do niniejszego protokołu. </w:t>
      </w:r>
    </w:p>
    <w:p w14:paraId="30F860D5" w14:textId="77777777" w:rsidR="00551B86" w:rsidRDefault="00551B86" w:rsidP="009D438E">
      <w:pPr>
        <w:pStyle w:val="Tekstpodstawowy"/>
        <w:tabs>
          <w:tab w:val="left" w:pos="5706"/>
        </w:tabs>
        <w:rPr>
          <w:b/>
          <w:bCs/>
          <w:szCs w:val="26"/>
        </w:rPr>
      </w:pPr>
    </w:p>
    <w:p w14:paraId="56DB431F" w14:textId="747E8379" w:rsidR="009D438E" w:rsidRDefault="009D438E" w:rsidP="009D438E">
      <w:pPr>
        <w:pStyle w:val="Tekstpodstawowy"/>
        <w:tabs>
          <w:tab w:val="left" w:pos="5706"/>
        </w:tabs>
        <w:rPr>
          <w:b/>
          <w:bCs/>
          <w:szCs w:val="26"/>
        </w:rPr>
      </w:pPr>
      <w:r>
        <w:rPr>
          <w:b/>
          <w:bCs/>
          <w:szCs w:val="26"/>
        </w:rPr>
        <w:t>Ad.1</w:t>
      </w:r>
      <w:r w:rsidR="007570CF">
        <w:rPr>
          <w:b/>
          <w:bCs/>
          <w:szCs w:val="26"/>
        </w:rPr>
        <w:t>4</w:t>
      </w:r>
      <w:r>
        <w:rPr>
          <w:b/>
          <w:bCs/>
          <w:szCs w:val="26"/>
        </w:rPr>
        <w:t>.</w:t>
      </w:r>
    </w:p>
    <w:p w14:paraId="34AAEF47" w14:textId="2DE1FE02" w:rsidR="009D438E" w:rsidRDefault="009D438E" w:rsidP="009D438E">
      <w:pPr>
        <w:pStyle w:val="Tekstpodstawowy"/>
      </w:pPr>
      <w:r w:rsidRPr="00C116A7">
        <w:t>Projekt został omówiony</w:t>
      </w:r>
      <w:r>
        <w:t xml:space="preserve"> na wspólnym posiedzeniu Komisji Rady. </w:t>
      </w:r>
    </w:p>
    <w:p w14:paraId="678ED876" w14:textId="77777777" w:rsidR="00752F41" w:rsidRDefault="00410A80" w:rsidP="009D438E">
      <w:pPr>
        <w:pStyle w:val="Tekstpodstawowy"/>
      </w:pPr>
      <w:r>
        <w:t xml:space="preserve">Radny Kordian Skalski cieszy się że projekt uchwały został przedłożony na sesję, ale </w:t>
      </w:r>
      <w:r w:rsidR="001E0BC7">
        <w:t>ma jeszcze kilka pytań do niego, mianowicie</w:t>
      </w:r>
      <w:r w:rsidR="00752F41">
        <w:t>:</w:t>
      </w:r>
    </w:p>
    <w:p w14:paraId="5229AEC4" w14:textId="39C79F51" w:rsidR="001E0BC7" w:rsidRDefault="00752F41" w:rsidP="009D438E">
      <w:pPr>
        <w:pStyle w:val="Tekstpodstawowy"/>
      </w:pPr>
      <w:r>
        <w:t>-</w:t>
      </w:r>
      <w:r w:rsidR="001E0BC7">
        <w:t xml:space="preserve"> ile urzędników było zaangażowanych w prace konserwatorskie rzgowskiego Kościoła</w:t>
      </w:r>
      <w:r>
        <w:t>,</w:t>
      </w:r>
      <w:r w:rsidR="001E0BC7">
        <w:t xml:space="preserve"> </w:t>
      </w:r>
    </w:p>
    <w:p w14:paraId="6201FE41" w14:textId="132CAD1E" w:rsidR="00752F41" w:rsidRDefault="00752F41" w:rsidP="009D438E">
      <w:pPr>
        <w:pStyle w:val="Tekstpodstawowy"/>
      </w:pPr>
      <w:r>
        <w:t>- ile jest gminnych zabytków, których właścicielem jest gmina Rzgów</w:t>
      </w:r>
      <w:r w:rsidR="00A33BA2">
        <w:t>.</w:t>
      </w:r>
    </w:p>
    <w:p w14:paraId="33FA16B9" w14:textId="105AA2C4" w:rsidR="00A33BA2" w:rsidRDefault="00A33BA2" w:rsidP="009D438E">
      <w:pPr>
        <w:pStyle w:val="Tekstpodstawowy"/>
      </w:pPr>
      <w:r>
        <w:t xml:space="preserve">Radny Skalski nawiązując do odpowiedzi udzielonej przez Burmistrza na jego interpelację zapytał czy Rada może podjąć przestawioną uchwałę bez zaktualizowanej gminnej ewidencji zabytków, gdyż z odpowiedzi wynikało że może ją podjąć dopiero po aktualizacji gminnej ewidencji.  </w:t>
      </w:r>
    </w:p>
    <w:p w14:paraId="747E39B0" w14:textId="79C63F47" w:rsidR="00752F41" w:rsidRDefault="00752F41" w:rsidP="009D438E">
      <w:pPr>
        <w:pStyle w:val="Tekstpodstawowy"/>
      </w:pPr>
      <w:r>
        <w:t xml:space="preserve">Kierownik Referatu RWS Miron Ossowski powiedział, że obsługą wniosków o dofinansowanie konserwacji zabytków zajmuje się osobiście. </w:t>
      </w:r>
    </w:p>
    <w:p w14:paraId="43BEEBF2" w14:textId="1F2894C9" w:rsidR="001E0BC7" w:rsidRDefault="00752F41" w:rsidP="009D438E">
      <w:pPr>
        <w:pStyle w:val="Tekstpodstawowy"/>
      </w:pPr>
      <w:r>
        <w:t xml:space="preserve">Kierownik Referatu Justyna Błach powiedziała, że w gminnej ewidencji zabytków jest zabytek przy ul. Rawskiej 10. </w:t>
      </w:r>
    </w:p>
    <w:p w14:paraId="1C7D0249" w14:textId="35C61233" w:rsidR="001A72B5" w:rsidRDefault="00A33BA2" w:rsidP="009D438E">
      <w:pPr>
        <w:pStyle w:val="Tekstpodstawowy"/>
      </w:pPr>
      <w:r>
        <w:t xml:space="preserve">Kierownik Referatu RWS Miron Ossowski powiedział, że aktualizacja gminnej ewidencji zabytków jest nadal opiniowana i sprawa jest w toku, ale na ten czas obowiązuje </w:t>
      </w:r>
      <w:r w:rsidR="001A72B5">
        <w:t xml:space="preserve">gminna </w:t>
      </w:r>
      <w:r>
        <w:t>ewidencja zabytków</w:t>
      </w:r>
      <w:r w:rsidR="001A72B5">
        <w:t xml:space="preserve">, w której wpisany jest jeden zabytek. Jeżeli chodzi o renowację Kościoła to renowacja mogła się odbywać dzięki środkom z gminy ale i środkom zewnętrznym. </w:t>
      </w:r>
    </w:p>
    <w:p w14:paraId="1F140959" w14:textId="000F1917" w:rsidR="001A72B5" w:rsidRDefault="001741EC" w:rsidP="009D438E">
      <w:pPr>
        <w:pStyle w:val="Tekstpodstawowy"/>
      </w:pPr>
      <w:r>
        <w:t xml:space="preserve">Kierownik Referatu Justyna Błach powiedziała, że projekt został przedłożony, ponieważ można uzyskać środki zewnętrzne na renowację zabytków wpisanych w ewidencję zabytków. </w:t>
      </w:r>
    </w:p>
    <w:p w14:paraId="4703EA59" w14:textId="77777777" w:rsidR="00131C7E" w:rsidRDefault="001741EC" w:rsidP="009D438E">
      <w:pPr>
        <w:pStyle w:val="Tekstpodstawowy"/>
      </w:pPr>
      <w:r>
        <w:t xml:space="preserve">Radny Paweł </w:t>
      </w:r>
      <w:proofErr w:type="spellStart"/>
      <w:r>
        <w:t>Redzynia</w:t>
      </w:r>
      <w:proofErr w:type="spellEnd"/>
      <w:r>
        <w:t xml:space="preserve"> powiedział, że gdyby uchwała została wcześniej przedstawiona to gmina miałaby szansę na uzyskanie dofinansowań z Polskiego Ładu</w:t>
      </w:r>
      <w:r w:rsidR="00131C7E">
        <w:t>.</w:t>
      </w:r>
    </w:p>
    <w:p w14:paraId="3DE92F3D" w14:textId="4B5EED8F" w:rsidR="001A72B5" w:rsidRDefault="00314355" w:rsidP="009D438E">
      <w:pPr>
        <w:pStyle w:val="Tekstpodstawowy"/>
      </w:pPr>
      <w:r>
        <w:t xml:space="preserve">Kierownik Referatu RWS Miron Ossowski powiedział, że gmina Rzgów skorzystała z możliwości i złożyła dwa wnioski o dofinansowanie renowacji zabytków. </w:t>
      </w:r>
    </w:p>
    <w:p w14:paraId="13CC66B6" w14:textId="3153F016" w:rsidR="00314355" w:rsidRDefault="00D37F02" w:rsidP="009D438E">
      <w:pPr>
        <w:pStyle w:val="Tekstpodstawowy"/>
      </w:pPr>
      <w:r>
        <w:t xml:space="preserve">Radny Paweł </w:t>
      </w:r>
      <w:proofErr w:type="spellStart"/>
      <w:r>
        <w:t>Redzynia</w:t>
      </w:r>
      <w:proofErr w:type="spellEnd"/>
      <w:r>
        <w:t xml:space="preserve"> powiedział, że gminy mogły w tym programie składać wnioski również na renowację zabytków prywatnych</w:t>
      </w:r>
      <w:r w:rsidR="004D5406">
        <w:t>. Można było złożyć 10 wniosków.</w:t>
      </w:r>
    </w:p>
    <w:p w14:paraId="1CAA49AB" w14:textId="77777777" w:rsidR="009D438E" w:rsidRDefault="009D438E" w:rsidP="009D438E">
      <w:pPr>
        <w:tabs>
          <w:tab w:val="left" w:pos="284"/>
          <w:tab w:val="left" w:pos="426"/>
          <w:tab w:val="left" w:pos="5541"/>
        </w:tabs>
        <w:suppressAutoHyphens w:val="0"/>
      </w:pPr>
      <w:r>
        <w:tab/>
      </w:r>
    </w:p>
    <w:p w14:paraId="4BD8D48D" w14:textId="77777777" w:rsidR="009D438E" w:rsidRPr="00205B07" w:rsidRDefault="009D438E" w:rsidP="009D438E">
      <w:pPr>
        <w:pStyle w:val="Tekstpodstawowy"/>
      </w:pPr>
      <w:r w:rsidRPr="00205B07">
        <w:t xml:space="preserve">Kworum zostało potwierdzone. </w:t>
      </w:r>
    </w:p>
    <w:p w14:paraId="585EFE3C" w14:textId="77777777" w:rsidR="009D438E" w:rsidRPr="00B32583" w:rsidRDefault="009D438E" w:rsidP="009D438E">
      <w:pPr>
        <w:pStyle w:val="Tekstpodstawowy"/>
        <w:rPr>
          <w:i/>
        </w:rPr>
      </w:pPr>
      <w:r>
        <w:t>P</w:t>
      </w:r>
      <w:r w:rsidRPr="00B32583">
        <w:t xml:space="preserve">rzewodniczący </w:t>
      </w:r>
      <w:r>
        <w:t>R</w:t>
      </w:r>
      <w:r w:rsidRPr="00B32583">
        <w:t xml:space="preserve">ady </w:t>
      </w:r>
      <w:r>
        <w:t xml:space="preserve">Radosław Pełka </w:t>
      </w:r>
      <w:r w:rsidRPr="00B32583">
        <w:t>odczytał projekt uchwały i przystąpi</w:t>
      </w:r>
      <w:r>
        <w:t>ono</w:t>
      </w:r>
      <w:r w:rsidRPr="00B32583">
        <w:t xml:space="preserve"> do głosowania. </w:t>
      </w:r>
    </w:p>
    <w:p w14:paraId="4F4C3BE8" w14:textId="1DFE498F" w:rsidR="009D438E" w:rsidRDefault="009D438E" w:rsidP="009D438E">
      <w:pPr>
        <w:pStyle w:val="Tekstpodstawowy"/>
        <w:rPr>
          <w:b/>
        </w:rPr>
      </w:pPr>
      <w:r w:rsidRPr="00912895">
        <w:rPr>
          <w:b/>
        </w:rPr>
        <w:t>W głosowaniu</w:t>
      </w:r>
      <w:r>
        <w:rPr>
          <w:b/>
        </w:rPr>
        <w:t xml:space="preserve"> </w:t>
      </w:r>
      <w:r w:rsidRPr="00912895">
        <w:rPr>
          <w:b/>
        </w:rPr>
        <w:t xml:space="preserve">– </w:t>
      </w:r>
      <w:r>
        <w:rPr>
          <w:b/>
        </w:rPr>
        <w:t>1</w:t>
      </w:r>
      <w:r w:rsidR="00160F7F">
        <w:rPr>
          <w:b/>
        </w:rPr>
        <w:t>5</w:t>
      </w:r>
      <w:r w:rsidRPr="00912895">
        <w:rPr>
          <w:b/>
        </w:rPr>
        <w:t xml:space="preserve"> „za”</w:t>
      </w:r>
      <w:r>
        <w:rPr>
          <w:b/>
        </w:rPr>
        <w:t>,</w:t>
      </w:r>
      <w:r w:rsidRPr="00912895">
        <w:rPr>
          <w:b/>
        </w:rPr>
        <w:t xml:space="preserve"> </w:t>
      </w:r>
      <w:r w:rsidR="00160F7F">
        <w:rPr>
          <w:b/>
        </w:rPr>
        <w:t>0</w:t>
      </w:r>
      <w:r w:rsidRPr="00912895">
        <w:rPr>
          <w:b/>
        </w:rPr>
        <w:t xml:space="preserve"> „przeciw”,</w:t>
      </w:r>
      <w:r>
        <w:rPr>
          <w:b/>
        </w:rPr>
        <w:t xml:space="preserve"> 0</w:t>
      </w:r>
      <w:r w:rsidRPr="00912895">
        <w:rPr>
          <w:b/>
        </w:rPr>
        <w:t xml:space="preserve"> „wstrzymujący</w:t>
      </w:r>
      <w:r>
        <w:rPr>
          <w:b/>
        </w:rPr>
        <w:t>ch</w:t>
      </w:r>
      <w:r w:rsidRPr="00912895">
        <w:rPr>
          <w:b/>
        </w:rPr>
        <w:t xml:space="preserve"> się”</w:t>
      </w:r>
      <w:r>
        <w:rPr>
          <w:b/>
        </w:rPr>
        <w:t xml:space="preserve"> </w:t>
      </w:r>
      <w:r w:rsidRPr="00912895">
        <w:rPr>
          <w:b/>
        </w:rPr>
        <w:t xml:space="preserve">Rada Miejska </w:t>
      </w:r>
      <w:r>
        <w:rPr>
          <w:b/>
        </w:rPr>
        <w:t>w Rzgowie</w:t>
      </w:r>
      <w:r w:rsidRPr="00912895">
        <w:rPr>
          <w:b/>
        </w:rPr>
        <w:t xml:space="preserve"> postanowiła o przyjęciu Uchwały Nr </w:t>
      </w:r>
      <w:r>
        <w:rPr>
          <w:b/>
        </w:rPr>
        <w:t>LX/</w:t>
      </w:r>
      <w:r w:rsidR="00160F7F">
        <w:rPr>
          <w:b/>
        </w:rPr>
        <w:t>6</w:t>
      </w:r>
      <w:r w:rsidR="007570CF">
        <w:rPr>
          <w:b/>
        </w:rPr>
        <w:t>15</w:t>
      </w:r>
      <w:r>
        <w:rPr>
          <w:b/>
        </w:rPr>
        <w:t>/</w:t>
      </w:r>
      <w:r w:rsidRPr="00912895">
        <w:rPr>
          <w:b/>
        </w:rPr>
        <w:t>20</w:t>
      </w:r>
      <w:r>
        <w:rPr>
          <w:b/>
        </w:rPr>
        <w:t xml:space="preserve">23 </w:t>
      </w:r>
      <w:r w:rsidR="007570CF" w:rsidRPr="007570CF">
        <w:rPr>
          <w:b/>
        </w:rPr>
        <w:t>w sprawie określenia zasad udzielania dotacji na prace konserwatorskie, restauratorskie lub roboty budowlane przy zabytkach wpisanych do rejestru lub ewidencji zabytków prowadzonych przez wojewódzkiego konserwatora zabytków oraz gminnej ewidencji zabytków, znajdujących się na terenie gminy Rzgów.</w:t>
      </w:r>
    </w:p>
    <w:p w14:paraId="3AA313A4" w14:textId="77777777" w:rsidR="009D438E" w:rsidRDefault="009D438E" w:rsidP="009D438E">
      <w:pPr>
        <w:pStyle w:val="Tekstpodstawowy"/>
        <w:rPr>
          <w:b/>
          <w:i/>
          <w:iCs w:val="0"/>
        </w:rPr>
      </w:pPr>
    </w:p>
    <w:p w14:paraId="1D3544AF" w14:textId="77777777" w:rsidR="009D438E" w:rsidRPr="002E586C" w:rsidRDefault="009D438E" w:rsidP="009D438E">
      <w:pPr>
        <w:pStyle w:val="Tekstpodstawowy"/>
        <w:rPr>
          <w:b/>
          <w:i/>
          <w:szCs w:val="26"/>
          <w:u w:val="single"/>
        </w:rPr>
      </w:pPr>
      <w:r w:rsidRPr="002E586C">
        <w:rPr>
          <w:b/>
          <w:i/>
          <w:szCs w:val="26"/>
          <w:u w:val="single"/>
        </w:rPr>
        <w:lastRenderedPageBreak/>
        <w:t>Wyniki głosowania imienne</w:t>
      </w:r>
      <w:r>
        <w:rPr>
          <w:b/>
          <w:i/>
          <w:szCs w:val="26"/>
          <w:u w:val="single"/>
        </w:rPr>
        <w:t>go</w:t>
      </w:r>
      <w:r w:rsidRPr="002E586C">
        <w:rPr>
          <w:b/>
          <w:i/>
          <w:szCs w:val="26"/>
          <w:u w:val="single"/>
        </w:rPr>
        <w:t>:</w:t>
      </w:r>
    </w:p>
    <w:p w14:paraId="1F98B9B4" w14:textId="601DFEDD" w:rsidR="009D438E" w:rsidRDefault="009D438E" w:rsidP="009D438E">
      <w:pPr>
        <w:pStyle w:val="Tekstpodstawowy"/>
        <w:rPr>
          <w:b/>
          <w:i/>
          <w:szCs w:val="26"/>
        </w:rPr>
      </w:pPr>
      <w:r w:rsidRPr="002E586C">
        <w:rPr>
          <w:b/>
          <w:i/>
          <w:szCs w:val="26"/>
        </w:rPr>
        <w:t>„ZA” (</w:t>
      </w:r>
      <w:r>
        <w:rPr>
          <w:b/>
          <w:i/>
          <w:szCs w:val="26"/>
        </w:rPr>
        <w:t>1</w:t>
      </w:r>
      <w:r w:rsidR="00160F7F">
        <w:rPr>
          <w:b/>
          <w:i/>
          <w:szCs w:val="26"/>
        </w:rPr>
        <w:t>5</w:t>
      </w:r>
      <w:r>
        <w:rPr>
          <w:b/>
          <w:i/>
          <w:szCs w:val="26"/>
        </w:rPr>
        <w:t xml:space="preserve"> </w:t>
      </w:r>
      <w:r w:rsidRPr="002E586C">
        <w:rPr>
          <w:b/>
          <w:i/>
          <w:szCs w:val="26"/>
        </w:rPr>
        <w:t>radnych)</w:t>
      </w:r>
    </w:p>
    <w:p w14:paraId="79C74637" w14:textId="197527AE" w:rsidR="00160F7F" w:rsidRPr="00160F7F" w:rsidRDefault="00160F7F" w:rsidP="009D438E">
      <w:pPr>
        <w:pStyle w:val="Tekstpodstawowy"/>
        <w:rPr>
          <w:bCs/>
          <w:i/>
          <w:szCs w:val="26"/>
        </w:rPr>
      </w:pPr>
      <w:r w:rsidRPr="00160F7F">
        <w:rPr>
          <w:bCs/>
          <w:i/>
          <w:szCs w:val="26"/>
        </w:rPr>
        <w:t xml:space="preserve">Marek Bartoszewski, Zbigniew Cisowski, Wiesław Gąsiorek, Rafał Kluczyński, Kamila Kuźnicka, Radosław Pełka, Paweł </w:t>
      </w:r>
      <w:proofErr w:type="spellStart"/>
      <w:r w:rsidRPr="00160F7F">
        <w:rPr>
          <w:bCs/>
          <w:i/>
          <w:szCs w:val="26"/>
        </w:rPr>
        <w:t>Redzynia</w:t>
      </w:r>
      <w:proofErr w:type="spellEnd"/>
      <w:r w:rsidRPr="00160F7F">
        <w:rPr>
          <w:bCs/>
          <w:i/>
          <w:szCs w:val="26"/>
        </w:rPr>
        <w:t xml:space="preserve">, Kordian Skalski, Jan Spałka, Przemysław Szczech, Jarosław Świerczyński, Anna </w:t>
      </w:r>
      <w:proofErr w:type="spellStart"/>
      <w:r w:rsidRPr="00160F7F">
        <w:rPr>
          <w:bCs/>
          <w:i/>
          <w:szCs w:val="26"/>
        </w:rPr>
        <w:t>Tumińska</w:t>
      </w:r>
      <w:proofErr w:type="spellEnd"/>
      <w:r w:rsidRPr="00160F7F">
        <w:rPr>
          <w:bCs/>
          <w:i/>
          <w:szCs w:val="26"/>
        </w:rPr>
        <w:t xml:space="preserve">-Kubasa, Ewa </w:t>
      </w:r>
      <w:proofErr w:type="spellStart"/>
      <w:r w:rsidRPr="00160F7F">
        <w:rPr>
          <w:bCs/>
          <w:i/>
          <w:szCs w:val="26"/>
        </w:rPr>
        <w:t>Tyll</w:t>
      </w:r>
      <w:proofErr w:type="spellEnd"/>
      <w:r w:rsidRPr="00160F7F">
        <w:rPr>
          <w:bCs/>
          <w:i/>
          <w:szCs w:val="26"/>
        </w:rPr>
        <w:t xml:space="preserve">, Zbigniew </w:t>
      </w:r>
      <w:proofErr w:type="spellStart"/>
      <w:r w:rsidRPr="00160F7F">
        <w:rPr>
          <w:bCs/>
          <w:i/>
          <w:szCs w:val="26"/>
        </w:rPr>
        <w:t>Waprzko</w:t>
      </w:r>
      <w:proofErr w:type="spellEnd"/>
      <w:r w:rsidRPr="00160F7F">
        <w:rPr>
          <w:bCs/>
          <w:i/>
          <w:szCs w:val="26"/>
        </w:rPr>
        <w:t>, Stanisław Zaborowski</w:t>
      </w:r>
    </w:p>
    <w:p w14:paraId="7B3353F2" w14:textId="77777777" w:rsidR="00EA2A05" w:rsidRDefault="00EA2A05" w:rsidP="009D438E">
      <w:pPr>
        <w:pStyle w:val="Tekstpodstawowy"/>
        <w:tabs>
          <w:tab w:val="left" w:pos="5706"/>
        </w:tabs>
        <w:rPr>
          <w:b/>
          <w:bCs/>
          <w:szCs w:val="26"/>
        </w:rPr>
      </w:pPr>
    </w:p>
    <w:p w14:paraId="3990CDC9" w14:textId="49179CB3" w:rsidR="009D438E" w:rsidRDefault="009D438E" w:rsidP="009D438E">
      <w:pPr>
        <w:pStyle w:val="Tekstpodstawowy"/>
        <w:tabs>
          <w:tab w:val="left" w:pos="5706"/>
        </w:tabs>
        <w:rPr>
          <w:b/>
          <w:bCs/>
          <w:szCs w:val="26"/>
        </w:rPr>
      </w:pPr>
      <w:r>
        <w:rPr>
          <w:b/>
          <w:bCs/>
          <w:szCs w:val="26"/>
        </w:rPr>
        <w:t>Ad.1</w:t>
      </w:r>
      <w:r w:rsidR="007570CF">
        <w:rPr>
          <w:b/>
          <w:bCs/>
          <w:szCs w:val="26"/>
        </w:rPr>
        <w:t>5</w:t>
      </w:r>
      <w:r>
        <w:rPr>
          <w:b/>
          <w:bCs/>
          <w:szCs w:val="26"/>
        </w:rPr>
        <w:t>.</w:t>
      </w:r>
    </w:p>
    <w:p w14:paraId="03337622" w14:textId="77777777" w:rsidR="009D438E" w:rsidRDefault="009D438E" w:rsidP="009D438E">
      <w:pPr>
        <w:pStyle w:val="Tekstpodstawowy"/>
      </w:pPr>
      <w:r w:rsidRPr="00C116A7">
        <w:t>Projekt został omówiony</w:t>
      </w:r>
      <w:r>
        <w:t xml:space="preserve"> na wspólnym posiedzeniu Komisji Rady. Nie było uwag. </w:t>
      </w:r>
    </w:p>
    <w:p w14:paraId="6847AF38" w14:textId="77777777" w:rsidR="009D438E" w:rsidRDefault="009D438E" w:rsidP="009D438E">
      <w:pPr>
        <w:tabs>
          <w:tab w:val="left" w:pos="284"/>
          <w:tab w:val="left" w:pos="426"/>
          <w:tab w:val="left" w:pos="5541"/>
        </w:tabs>
        <w:suppressAutoHyphens w:val="0"/>
      </w:pPr>
      <w:r>
        <w:tab/>
      </w:r>
    </w:p>
    <w:p w14:paraId="2119F261" w14:textId="77777777" w:rsidR="009D438E" w:rsidRPr="00205B07" w:rsidRDefault="009D438E" w:rsidP="009D438E">
      <w:pPr>
        <w:pStyle w:val="Tekstpodstawowy"/>
      </w:pPr>
      <w:r w:rsidRPr="00205B07">
        <w:t xml:space="preserve">Kworum zostało potwierdzone. </w:t>
      </w:r>
    </w:p>
    <w:p w14:paraId="7B744774" w14:textId="77777777" w:rsidR="009D438E" w:rsidRPr="00B32583" w:rsidRDefault="009D438E" w:rsidP="009D438E">
      <w:pPr>
        <w:pStyle w:val="Tekstpodstawowy"/>
        <w:rPr>
          <w:i/>
        </w:rPr>
      </w:pPr>
      <w:r>
        <w:t>P</w:t>
      </w:r>
      <w:r w:rsidRPr="00B32583">
        <w:t xml:space="preserve">rzewodniczący </w:t>
      </w:r>
      <w:r>
        <w:t>R</w:t>
      </w:r>
      <w:r w:rsidRPr="00B32583">
        <w:t xml:space="preserve">ady </w:t>
      </w:r>
      <w:r>
        <w:t xml:space="preserve">Radosław Pełka </w:t>
      </w:r>
      <w:r w:rsidRPr="00B32583">
        <w:t>odczytał projekt uchwały i przystąpi</w:t>
      </w:r>
      <w:r>
        <w:t>ono</w:t>
      </w:r>
      <w:r w:rsidRPr="00B32583">
        <w:t xml:space="preserve"> do głosowania. </w:t>
      </w:r>
    </w:p>
    <w:p w14:paraId="36E633A3" w14:textId="1E398B31" w:rsidR="009D438E" w:rsidRDefault="009D438E" w:rsidP="009D438E">
      <w:pPr>
        <w:pStyle w:val="Tekstpodstawowy"/>
        <w:rPr>
          <w:b/>
        </w:rPr>
      </w:pPr>
      <w:r w:rsidRPr="00912895">
        <w:rPr>
          <w:b/>
        </w:rPr>
        <w:t>W głosowaniu</w:t>
      </w:r>
      <w:r>
        <w:rPr>
          <w:b/>
        </w:rPr>
        <w:t xml:space="preserve"> </w:t>
      </w:r>
      <w:r w:rsidRPr="00912895">
        <w:rPr>
          <w:b/>
        </w:rPr>
        <w:t xml:space="preserve">– </w:t>
      </w:r>
      <w:r>
        <w:rPr>
          <w:b/>
        </w:rPr>
        <w:t>1</w:t>
      </w:r>
      <w:r w:rsidR="007570CF">
        <w:rPr>
          <w:b/>
        </w:rPr>
        <w:t>3</w:t>
      </w:r>
      <w:r w:rsidRPr="00912895">
        <w:rPr>
          <w:b/>
        </w:rPr>
        <w:t xml:space="preserve"> „za”</w:t>
      </w:r>
      <w:r>
        <w:rPr>
          <w:b/>
        </w:rPr>
        <w:t>,</w:t>
      </w:r>
      <w:r w:rsidRPr="00912895">
        <w:rPr>
          <w:b/>
        </w:rPr>
        <w:t xml:space="preserve"> </w:t>
      </w:r>
      <w:r w:rsidR="004133E9">
        <w:rPr>
          <w:b/>
        </w:rPr>
        <w:t>0</w:t>
      </w:r>
      <w:r w:rsidRPr="00912895">
        <w:rPr>
          <w:b/>
        </w:rPr>
        <w:t xml:space="preserve"> „przeciw”,</w:t>
      </w:r>
      <w:r>
        <w:rPr>
          <w:b/>
        </w:rPr>
        <w:t xml:space="preserve"> </w:t>
      </w:r>
      <w:r w:rsidR="007570CF">
        <w:rPr>
          <w:b/>
        </w:rPr>
        <w:t>2</w:t>
      </w:r>
      <w:r w:rsidRPr="00912895">
        <w:rPr>
          <w:b/>
        </w:rPr>
        <w:t xml:space="preserve"> „wstrzymujący</w:t>
      </w:r>
      <w:r w:rsidR="00141248">
        <w:rPr>
          <w:b/>
        </w:rPr>
        <w:t>ch</w:t>
      </w:r>
      <w:r w:rsidRPr="00912895">
        <w:rPr>
          <w:b/>
        </w:rPr>
        <w:t xml:space="preserve"> się”</w:t>
      </w:r>
      <w:r>
        <w:rPr>
          <w:b/>
        </w:rPr>
        <w:t xml:space="preserve"> </w:t>
      </w:r>
      <w:r w:rsidRPr="00912895">
        <w:rPr>
          <w:b/>
        </w:rPr>
        <w:t xml:space="preserve">Rada Miejska </w:t>
      </w:r>
      <w:r>
        <w:rPr>
          <w:b/>
        </w:rPr>
        <w:t>w Rzgowie</w:t>
      </w:r>
      <w:r w:rsidRPr="00912895">
        <w:rPr>
          <w:b/>
        </w:rPr>
        <w:t xml:space="preserve"> postanowiła o przyjęciu Uchwały Nr </w:t>
      </w:r>
      <w:r>
        <w:rPr>
          <w:b/>
        </w:rPr>
        <w:t>LX/</w:t>
      </w:r>
      <w:r w:rsidR="004133E9">
        <w:rPr>
          <w:b/>
        </w:rPr>
        <w:t>6</w:t>
      </w:r>
      <w:r w:rsidR="007570CF">
        <w:rPr>
          <w:b/>
        </w:rPr>
        <w:t>16</w:t>
      </w:r>
      <w:r>
        <w:rPr>
          <w:b/>
        </w:rPr>
        <w:t>/</w:t>
      </w:r>
      <w:r w:rsidRPr="00912895">
        <w:rPr>
          <w:b/>
        </w:rPr>
        <w:t>20</w:t>
      </w:r>
      <w:r>
        <w:rPr>
          <w:b/>
        </w:rPr>
        <w:t xml:space="preserve">23 </w:t>
      </w:r>
      <w:r w:rsidR="007570CF" w:rsidRPr="007570CF">
        <w:rPr>
          <w:b/>
        </w:rPr>
        <w:t>w sprawie zmiany Wieloletniej Prognozy Finansowej Gminy Rzgów na lata 2023-2034.</w:t>
      </w:r>
    </w:p>
    <w:p w14:paraId="3857CFDA" w14:textId="77777777" w:rsidR="009D438E" w:rsidRDefault="009D438E" w:rsidP="009D438E">
      <w:pPr>
        <w:pStyle w:val="Tekstpodstawowy"/>
        <w:rPr>
          <w:b/>
          <w:i/>
          <w:iCs w:val="0"/>
        </w:rPr>
      </w:pPr>
    </w:p>
    <w:p w14:paraId="1BCDBDA8" w14:textId="77777777" w:rsidR="009D438E" w:rsidRPr="002E586C" w:rsidRDefault="009D438E" w:rsidP="009D438E">
      <w:pPr>
        <w:pStyle w:val="Tekstpodstawowy"/>
        <w:rPr>
          <w:b/>
          <w:i/>
          <w:szCs w:val="26"/>
          <w:u w:val="single"/>
        </w:rPr>
      </w:pPr>
      <w:r w:rsidRPr="002E586C">
        <w:rPr>
          <w:b/>
          <w:i/>
          <w:szCs w:val="26"/>
          <w:u w:val="single"/>
        </w:rPr>
        <w:t>Wyniki głosowania imienne</w:t>
      </w:r>
      <w:r>
        <w:rPr>
          <w:b/>
          <w:i/>
          <w:szCs w:val="26"/>
          <w:u w:val="single"/>
        </w:rPr>
        <w:t>go</w:t>
      </w:r>
      <w:r w:rsidRPr="002E586C">
        <w:rPr>
          <w:b/>
          <w:i/>
          <w:szCs w:val="26"/>
          <w:u w:val="single"/>
        </w:rPr>
        <w:t>:</w:t>
      </w:r>
    </w:p>
    <w:p w14:paraId="3EF1993E" w14:textId="25625178" w:rsidR="009D438E" w:rsidRDefault="009D438E" w:rsidP="009D438E">
      <w:pPr>
        <w:pStyle w:val="Tekstpodstawowy"/>
        <w:rPr>
          <w:b/>
          <w:i/>
          <w:szCs w:val="26"/>
        </w:rPr>
      </w:pPr>
      <w:r w:rsidRPr="002E586C">
        <w:rPr>
          <w:b/>
          <w:i/>
          <w:szCs w:val="26"/>
        </w:rPr>
        <w:t>„ZA” (</w:t>
      </w:r>
      <w:r>
        <w:rPr>
          <w:b/>
          <w:i/>
          <w:szCs w:val="26"/>
        </w:rPr>
        <w:t>1</w:t>
      </w:r>
      <w:r w:rsidR="007570CF">
        <w:rPr>
          <w:b/>
          <w:i/>
          <w:szCs w:val="26"/>
        </w:rPr>
        <w:t>3</w:t>
      </w:r>
      <w:r>
        <w:rPr>
          <w:b/>
          <w:i/>
          <w:szCs w:val="26"/>
        </w:rPr>
        <w:t xml:space="preserve"> </w:t>
      </w:r>
      <w:r w:rsidRPr="002E586C">
        <w:rPr>
          <w:b/>
          <w:i/>
          <w:szCs w:val="26"/>
        </w:rPr>
        <w:t>radnych)</w:t>
      </w:r>
    </w:p>
    <w:p w14:paraId="320A9B00" w14:textId="5BE91B93" w:rsidR="007570CF" w:rsidRPr="007570CF" w:rsidRDefault="007570CF" w:rsidP="009D438E">
      <w:pPr>
        <w:pStyle w:val="Tekstpodstawowy"/>
        <w:tabs>
          <w:tab w:val="left" w:pos="5706"/>
        </w:tabs>
        <w:rPr>
          <w:i/>
          <w:iCs w:val="0"/>
        </w:rPr>
      </w:pPr>
      <w:r w:rsidRPr="007570CF">
        <w:rPr>
          <w:i/>
          <w:iCs w:val="0"/>
        </w:rPr>
        <w:t xml:space="preserve">Zbigniew Cisowski, Wiesław Gąsiorek, Rafał Kluczyński, Kamila Kuźnicka, Radosław Pełka, Paweł </w:t>
      </w:r>
      <w:proofErr w:type="spellStart"/>
      <w:r w:rsidRPr="007570CF">
        <w:rPr>
          <w:i/>
          <w:iCs w:val="0"/>
        </w:rPr>
        <w:t>Redzynia</w:t>
      </w:r>
      <w:proofErr w:type="spellEnd"/>
      <w:r w:rsidRPr="007570CF">
        <w:rPr>
          <w:i/>
          <w:iCs w:val="0"/>
        </w:rPr>
        <w:t xml:space="preserve">, Kordian Skalski, Jan Spałka, Przemysław Szczech, Anna </w:t>
      </w:r>
      <w:proofErr w:type="spellStart"/>
      <w:r w:rsidRPr="007570CF">
        <w:rPr>
          <w:i/>
          <w:iCs w:val="0"/>
        </w:rPr>
        <w:t>Tumińska</w:t>
      </w:r>
      <w:proofErr w:type="spellEnd"/>
      <w:r w:rsidRPr="007570CF">
        <w:rPr>
          <w:i/>
          <w:iCs w:val="0"/>
        </w:rPr>
        <w:t xml:space="preserve">-Kubasa, Ewa </w:t>
      </w:r>
      <w:proofErr w:type="spellStart"/>
      <w:r w:rsidRPr="007570CF">
        <w:rPr>
          <w:i/>
          <w:iCs w:val="0"/>
        </w:rPr>
        <w:t>Tyll</w:t>
      </w:r>
      <w:proofErr w:type="spellEnd"/>
      <w:r w:rsidRPr="007570CF">
        <w:rPr>
          <w:i/>
          <w:iCs w:val="0"/>
        </w:rPr>
        <w:t xml:space="preserve">, Zbigniew </w:t>
      </w:r>
      <w:proofErr w:type="spellStart"/>
      <w:r w:rsidRPr="007570CF">
        <w:rPr>
          <w:i/>
          <w:iCs w:val="0"/>
        </w:rPr>
        <w:t>Waprzko</w:t>
      </w:r>
      <w:proofErr w:type="spellEnd"/>
      <w:r w:rsidRPr="007570CF">
        <w:rPr>
          <w:i/>
          <w:iCs w:val="0"/>
        </w:rPr>
        <w:t>, Stanisław Zaborowski</w:t>
      </w:r>
    </w:p>
    <w:p w14:paraId="5590B6BD" w14:textId="5DF4C644" w:rsidR="009D438E" w:rsidRDefault="007570CF" w:rsidP="009D438E">
      <w:pPr>
        <w:pStyle w:val="Tekstpodstawowy"/>
        <w:tabs>
          <w:tab w:val="left" w:pos="5706"/>
        </w:tabs>
        <w:rPr>
          <w:b/>
          <w:bCs/>
          <w:i/>
          <w:iCs w:val="0"/>
        </w:rPr>
      </w:pPr>
      <w:r w:rsidRPr="00FA41F4">
        <w:rPr>
          <w:b/>
          <w:bCs/>
          <w:i/>
          <w:iCs w:val="0"/>
        </w:rPr>
        <w:t xml:space="preserve"> </w:t>
      </w:r>
      <w:r w:rsidR="009D438E" w:rsidRPr="00FA41F4">
        <w:rPr>
          <w:b/>
          <w:bCs/>
          <w:i/>
          <w:iCs w:val="0"/>
        </w:rPr>
        <w:t>„</w:t>
      </w:r>
      <w:r w:rsidR="004133E9">
        <w:rPr>
          <w:b/>
          <w:bCs/>
          <w:i/>
          <w:iCs w:val="0"/>
        </w:rPr>
        <w:t>WSTRZYMUJĄCY</w:t>
      </w:r>
      <w:r w:rsidR="00141248">
        <w:rPr>
          <w:b/>
          <w:bCs/>
          <w:i/>
          <w:iCs w:val="0"/>
        </w:rPr>
        <w:t>CH</w:t>
      </w:r>
      <w:r w:rsidR="004133E9">
        <w:rPr>
          <w:b/>
          <w:bCs/>
          <w:i/>
          <w:iCs w:val="0"/>
        </w:rPr>
        <w:t xml:space="preserve"> SIĘ</w:t>
      </w:r>
      <w:r w:rsidR="009D438E" w:rsidRPr="00FA41F4">
        <w:rPr>
          <w:b/>
          <w:bCs/>
          <w:i/>
          <w:iCs w:val="0"/>
        </w:rPr>
        <w:t>” (</w:t>
      </w:r>
      <w:r w:rsidR="00141248">
        <w:rPr>
          <w:b/>
          <w:bCs/>
          <w:i/>
          <w:iCs w:val="0"/>
        </w:rPr>
        <w:t>2</w:t>
      </w:r>
      <w:r w:rsidR="009D438E" w:rsidRPr="00FA41F4">
        <w:rPr>
          <w:b/>
          <w:bCs/>
          <w:i/>
          <w:iCs w:val="0"/>
        </w:rPr>
        <w:t xml:space="preserve"> radny</w:t>
      </w:r>
      <w:r w:rsidR="00141248">
        <w:rPr>
          <w:b/>
          <w:bCs/>
          <w:i/>
          <w:iCs w:val="0"/>
        </w:rPr>
        <w:t>ch</w:t>
      </w:r>
      <w:r w:rsidR="009D438E" w:rsidRPr="00FA41F4">
        <w:rPr>
          <w:b/>
          <w:bCs/>
          <w:i/>
          <w:iCs w:val="0"/>
        </w:rPr>
        <w:t>)</w:t>
      </w:r>
    </w:p>
    <w:p w14:paraId="7EDB37C9" w14:textId="77777777" w:rsidR="00141248" w:rsidRPr="00141248" w:rsidRDefault="00141248" w:rsidP="009D438E">
      <w:pPr>
        <w:pStyle w:val="Tekstpodstawowy"/>
        <w:tabs>
          <w:tab w:val="left" w:pos="5706"/>
        </w:tabs>
        <w:rPr>
          <w:i/>
          <w:iCs w:val="0"/>
        </w:rPr>
      </w:pPr>
      <w:r w:rsidRPr="00141248">
        <w:rPr>
          <w:i/>
          <w:iCs w:val="0"/>
        </w:rPr>
        <w:t>Marek Bartoszewski, Jarosław Świerczyński</w:t>
      </w:r>
    </w:p>
    <w:p w14:paraId="43098B52" w14:textId="3AF81D72" w:rsidR="009D438E" w:rsidRDefault="009D438E" w:rsidP="009D438E">
      <w:pPr>
        <w:pStyle w:val="Tekstpodstawowy"/>
        <w:tabs>
          <w:tab w:val="left" w:pos="5706"/>
        </w:tabs>
      </w:pPr>
    </w:p>
    <w:p w14:paraId="60329CB5" w14:textId="015DC1AC" w:rsidR="009D438E" w:rsidRDefault="009D438E" w:rsidP="009D438E">
      <w:pPr>
        <w:pStyle w:val="Tekstpodstawowy"/>
        <w:tabs>
          <w:tab w:val="left" w:pos="5706"/>
        </w:tabs>
        <w:rPr>
          <w:b/>
          <w:bCs/>
          <w:szCs w:val="26"/>
        </w:rPr>
      </w:pPr>
      <w:r>
        <w:rPr>
          <w:b/>
          <w:bCs/>
          <w:szCs w:val="26"/>
        </w:rPr>
        <w:t>Ad.1</w:t>
      </w:r>
      <w:r w:rsidR="00141248">
        <w:rPr>
          <w:b/>
          <w:bCs/>
          <w:szCs w:val="26"/>
        </w:rPr>
        <w:t>6</w:t>
      </w:r>
      <w:r>
        <w:rPr>
          <w:b/>
          <w:bCs/>
          <w:szCs w:val="26"/>
        </w:rPr>
        <w:t>.</w:t>
      </w:r>
    </w:p>
    <w:p w14:paraId="6CAF0F0C" w14:textId="2FB0AE4B" w:rsidR="00141248" w:rsidRDefault="009D438E" w:rsidP="009D438E">
      <w:pPr>
        <w:pStyle w:val="Tekstpodstawowy"/>
      </w:pPr>
      <w:r w:rsidRPr="00C116A7">
        <w:t xml:space="preserve">Projekt </w:t>
      </w:r>
      <w:r w:rsidR="00141248">
        <w:t>uchwały omówiła Skarbnik Miasta Anna Czarnocka.</w:t>
      </w:r>
    </w:p>
    <w:p w14:paraId="281B42E6" w14:textId="38E22841" w:rsidR="00141248" w:rsidRDefault="00141248" w:rsidP="009D438E">
      <w:pPr>
        <w:pStyle w:val="Tekstpodstawowy"/>
      </w:pPr>
    </w:p>
    <w:p w14:paraId="08E3D3BF" w14:textId="32A16650" w:rsidR="00141248" w:rsidRDefault="00141248" w:rsidP="009D438E">
      <w:pPr>
        <w:pStyle w:val="Tekstpodstawowy"/>
      </w:pPr>
      <w:r>
        <w:t xml:space="preserve">Radna Kamila Kuźnicka zgłosiła wniosek formalny o dokonanie zmian w projekcie uchwały w zakresie zmiany przeznaczenia kwoty 120 tys. zł z pozycji “Projekt i budowa kanalizacji w ul. Wierzbowej w Starowej Górze (2023) (01044 § 6050)” na 3 odrębne pozycje budżetowe: </w:t>
      </w:r>
    </w:p>
    <w:p w14:paraId="3862E9AC" w14:textId="77777777" w:rsidR="00141248" w:rsidRDefault="00141248" w:rsidP="009D438E">
      <w:pPr>
        <w:pStyle w:val="Tekstpodstawowy"/>
      </w:pPr>
      <w:r>
        <w:t xml:space="preserve">1. Wykonanie projektów uzupełniających kanalizacji w ul. Irysowej i Ziołowej w Starowej Górze (01044 § 6050) – 20 tys. zł </w:t>
      </w:r>
    </w:p>
    <w:p w14:paraId="52A9DFB3" w14:textId="00DE26F0" w:rsidR="00141248" w:rsidRDefault="00141248" w:rsidP="009D438E">
      <w:pPr>
        <w:pStyle w:val="Tekstpodstawowy"/>
      </w:pPr>
      <w:r>
        <w:t xml:space="preserve">2. Wykonanie projektu kanalizacji w ul. Kwiatowej w Starowej Górze (01044 </w:t>
      </w:r>
      <w:r w:rsidR="004B191F">
        <w:t xml:space="preserve">§ </w:t>
      </w:r>
      <w:r>
        <w:t xml:space="preserve">6050) – </w:t>
      </w:r>
      <w:r w:rsidR="002E3CCD">
        <w:br/>
      </w:r>
      <w:r>
        <w:t xml:space="preserve">40 tys. zł </w:t>
      </w:r>
    </w:p>
    <w:p w14:paraId="04640DA4" w14:textId="45AB2B53" w:rsidR="00141248" w:rsidRDefault="00141248" w:rsidP="009D438E">
      <w:pPr>
        <w:pStyle w:val="Tekstpodstawowy"/>
      </w:pPr>
      <w:r>
        <w:t>3. Wykonanie dokumentacji projektowej w ul. Kwiatowej w Starowej Górze (60016 § 6050) – 60 tys. zł.</w:t>
      </w:r>
    </w:p>
    <w:p w14:paraId="63B56710" w14:textId="25EF0776" w:rsidR="00141248" w:rsidRDefault="00141248" w:rsidP="009D438E">
      <w:pPr>
        <w:pStyle w:val="Tekstpodstawowy"/>
      </w:pPr>
    </w:p>
    <w:p w14:paraId="5DFDFB5A" w14:textId="69211679" w:rsidR="006A2633" w:rsidRDefault="006A2633" w:rsidP="009D438E">
      <w:pPr>
        <w:pStyle w:val="Tekstpodstawowy"/>
      </w:pPr>
      <w:r>
        <w:t xml:space="preserve">Burmistrz nie wiedział, że przed wykonaniem kanalizacji projekt na ul. Wierzbową nie został zaktualizowany, dlatego chce jak najszybciej się tym zająć. </w:t>
      </w:r>
    </w:p>
    <w:p w14:paraId="5F0FB6CA" w14:textId="77777777" w:rsidR="00433DBE" w:rsidRDefault="006A2633" w:rsidP="009D438E">
      <w:pPr>
        <w:pStyle w:val="Tekstpodstawowy"/>
      </w:pPr>
      <w:r>
        <w:t xml:space="preserve">Dyrektor </w:t>
      </w:r>
      <w:proofErr w:type="spellStart"/>
      <w:r>
        <w:t>GZWiK</w:t>
      </w:r>
      <w:proofErr w:type="spellEnd"/>
      <w:r>
        <w:t xml:space="preserve"> Beata Jasiukiewicz powiedziała, że aktualizacja projektowa ma sens jeśli </w:t>
      </w:r>
      <w:r w:rsidR="00433DBE">
        <w:t xml:space="preserve">po aktualizacji </w:t>
      </w:r>
      <w:r>
        <w:t>przystępuje się do budowy</w:t>
      </w:r>
      <w:r w:rsidR="00433DBE">
        <w:t>.</w:t>
      </w:r>
    </w:p>
    <w:p w14:paraId="74853885" w14:textId="5CDEFB52" w:rsidR="006A2633" w:rsidRDefault="0044761F" w:rsidP="009D438E">
      <w:pPr>
        <w:pStyle w:val="Tekstpodstawowy"/>
      </w:pPr>
      <w:r>
        <w:t>Burmistrz dodał, że zawsze jest za mało środków</w:t>
      </w:r>
      <w:r w:rsidR="00FC089F">
        <w:t>,</w:t>
      </w:r>
      <w:r>
        <w:t xml:space="preserve"> a dużo inwestycji do wykonania, ale w gminie trzeba wybierać i podejmować trudne decyzje. </w:t>
      </w:r>
      <w:r w:rsidR="006A2633">
        <w:t xml:space="preserve"> </w:t>
      </w:r>
    </w:p>
    <w:p w14:paraId="540E181B" w14:textId="21CEC095" w:rsidR="0044761F" w:rsidRDefault="00FC089F" w:rsidP="009D438E">
      <w:pPr>
        <w:pStyle w:val="Tekstpodstawowy"/>
      </w:pPr>
      <w:r>
        <w:t xml:space="preserve">Z-ca Burmistrza Monika Pawlik wyjaśniała, że temat aktualizacji projektowanej był szeroko omówiony z inspektorem </w:t>
      </w:r>
      <w:r w:rsidR="006B298D">
        <w:t xml:space="preserve">nadzoru </w:t>
      </w:r>
      <w:r>
        <w:t xml:space="preserve">ds. wodno-kanalizacyjnych. </w:t>
      </w:r>
      <w:r w:rsidR="006B298D">
        <w:t xml:space="preserve">Inspektor wyjaśnił, że </w:t>
      </w:r>
      <w:r w:rsidR="00EA2C65">
        <w:t xml:space="preserve">aktualizacja projektu musi nastąpić przed wykonaniem inwestycji, inaczej pieniądze zostają zmarnowane. </w:t>
      </w:r>
      <w:r w:rsidR="00C75451">
        <w:t xml:space="preserve">Co do zasady kanalizacja budowana jest tam gdzie działki są zabudowane, ponieważ studnie zaworowe są bardzo kosztowane. </w:t>
      </w:r>
      <w:r w:rsidR="00EA2C65">
        <w:t xml:space="preserve"> </w:t>
      </w:r>
    </w:p>
    <w:p w14:paraId="6F9D7CC3" w14:textId="1C04FAA2" w:rsidR="006A2633" w:rsidRDefault="00161A9F" w:rsidP="009D438E">
      <w:pPr>
        <w:pStyle w:val="Tekstpodstawowy"/>
      </w:pPr>
      <w:r>
        <w:t>Radny Kordian Skalski zapytał ile posesji można podłączyć do jednej studni zaworowej i dlaczego projekt dezaktualizuje się w ciągu 3 lat.</w:t>
      </w:r>
    </w:p>
    <w:p w14:paraId="5DE85E91" w14:textId="77809F23" w:rsidR="00161A9F" w:rsidRDefault="00F43BCF" w:rsidP="009D438E">
      <w:pPr>
        <w:pStyle w:val="Tekstpodstawowy"/>
      </w:pPr>
      <w:r>
        <w:t xml:space="preserve">Dyrektor </w:t>
      </w:r>
      <w:proofErr w:type="spellStart"/>
      <w:r>
        <w:t>GZWiK</w:t>
      </w:r>
      <w:proofErr w:type="spellEnd"/>
      <w:r>
        <w:t xml:space="preserve"> Beata Jasiukiewicz powiedziała, że do studni mogą być podłączone 4 nieruchomości, ale zdarza się że jest to więcej nieruchomości.  </w:t>
      </w:r>
    </w:p>
    <w:p w14:paraId="0C4B3566" w14:textId="3FF45CC2" w:rsidR="00F43BCF" w:rsidRDefault="00A53235" w:rsidP="009D438E">
      <w:pPr>
        <w:pStyle w:val="Tekstpodstawowy"/>
      </w:pPr>
      <w:r>
        <w:lastRenderedPageBreak/>
        <w:t xml:space="preserve">Mieszkaniec Starowej Góry poinformował, że na początku roku przyznano środki na aktualizację projektu kanalizacji na ul. Kwiatowej, Irysowej i Ziołowej w Starowej Górze. Mieszkańcy zwrócili się do burmistrza z zapytaniem kiedy zostanie zrealizowana aktualizacja, ale w tej sprawie nie otrzymali odpowiedzi. Teraz dowiadują się że kosztem ich inwestycji zostanie zrealizowana ul. Wierzbowa. </w:t>
      </w:r>
    </w:p>
    <w:p w14:paraId="3807B84A" w14:textId="5AEB01ED" w:rsidR="00E34D31" w:rsidRDefault="00201A9A" w:rsidP="009D438E">
      <w:pPr>
        <w:pStyle w:val="Tekstpodstawowy"/>
      </w:pPr>
      <w:r>
        <w:t xml:space="preserve">Z-ca Burmistrza Monika Pawlik wyjaśniała, że </w:t>
      </w:r>
      <w:r w:rsidR="00093FB6">
        <w:t xml:space="preserve">na realizację zadania budżetowego jest cały rok, nie wykonuje się wszystkich inwestycji na raz </w:t>
      </w:r>
      <w:r w:rsidR="00E34D31">
        <w:t xml:space="preserve">od </w:t>
      </w:r>
      <w:r w:rsidR="00093FB6">
        <w:t>zaraz po uchwaleniu budżetu</w:t>
      </w:r>
      <w:r w:rsidR="008C7F86">
        <w:t>, jest jakiś schemat np. w pierwszej kolejności zadania z dofinansowaniem</w:t>
      </w:r>
      <w:r w:rsidR="00093FB6">
        <w:t>.</w:t>
      </w:r>
      <w:r w:rsidR="008C7F86">
        <w:t xml:space="preserve"> Zlecenie projektu budowalnego należy </w:t>
      </w:r>
      <w:r w:rsidR="00E34D31">
        <w:t>zleca się</w:t>
      </w:r>
      <w:r w:rsidR="008C7F86">
        <w:t xml:space="preserve"> z uzyskaniem pozwolenia budowalnego</w:t>
      </w:r>
      <w:r w:rsidR="00E34D31">
        <w:t xml:space="preserve">, które ważne jest 3 lata. </w:t>
      </w:r>
    </w:p>
    <w:p w14:paraId="0D7D75E8" w14:textId="4426B7C1" w:rsidR="00161A9F" w:rsidRDefault="00216C73" w:rsidP="009D438E">
      <w:pPr>
        <w:pStyle w:val="Tekstpodstawowy"/>
      </w:pPr>
      <w:r>
        <w:t xml:space="preserve">Radny Paweł </w:t>
      </w:r>
      <w:proofErr w:type="spellStart"/>
      <w:r>
        <w:t>Redzynia</w:t>
      </w:r>
      <w:proofErr w:type="spellEnd"/>
      <w:r>
        <w:t xml:space="preserve"> powiedział, że nie podoba mu się to, iż jedna inwestycja jest wykonywana kosztem drugiej inwestycji, są to takie kwoty że powinny się znaleźć na obie inwestycje. Radny powiedział, że gmina musi mieć projekty</w:t>
      </w:r>
      <w:r w:rsidR="00A74B08">
        <w:t>,</w:t>
      </w:r>
      <w:r>
        <w:t xml:space="preserve"> aby móc przystąpić do programów i uzyskać dofinansowania. </w:t>
      </w:r>
      <w:r w:rsidR="00093FB6">
        <w:t xml:space="preserve"> </w:t>
      </w:r>
    </w:p>
    <w:p w14:paraId="1F3A7AE0" w14:textId="77777777" w:rsidR="00161A9F" w:rsidRDefault="00161A9F" w:rsidP="009D438E">
      <w:pPr>
        <w:pStyle w:val="Tekstpodstawowy"/>
      </w:pPr>
    </w:p>
    <w:p w14:paraId="4309B443" w14:textId="6EF4EEBE" w:rsidR="00141248" w:rsidRDefault="002E3CCD" w:rsidP="009D438E">
      <w:pPr>
        <w:pStyle w:val="Tekstpodstawowy"/>
      </w:pPr>
      <w:r>
        <w:t xml:space="preserve">Przewodniczący rady Radosław Pełka poddał pod głosowanie wniosek radnej Kamili Kuźnickiej. </w:t>
      </w:r>
    </w:p>
    <w:p w14:paraId="7065C264" w14:textId="019B0FBD" w:rsidR="00141248" w:rsidRDefault="002E3CCD" w:rsidP="009D438E">
      <w:pPr>
        <w:pStyle w:val="Tekstpodstawowy"/>
        <w:rPr>
          <w:b/>
        </w:rPr>
      </w:pPr>
      <w:r w:rsidRPr="00912895">
        <w:rPr>
          <w:b/>
        </w:rPr>
        <w:t>W głosowaniu</w:t>
      </w:r>
      <w:r>
        <w:rPr>
          <w:b/>
        </w:rPr>
        <w:t xml:space="preserve"> </w:t>
      </w:r>
      <w:r w:rsidRPr="00912895">
        <w:rPr>
          <w:b/>
        </w:rPr>
        <w:t xml:space="preserve">– </w:t>
      </w:r>
      <w:r>
        <w:rPr>
          <w:b/>
        </w:rPr>
        <w:t>6</w:t>
      </w:r>
      <w:r w:rsidRPr="00912895">
        <w:rPr>
          <w:b/>
        </w:rPr>
        <w:t xml:space="preserve"> „za”</w:t>
      </w:r>
      <w:r>
        <w:rPr>
          <w:b/>
        </w:rPr>
        <w:t>,</w:t>
      </w:r>
      <w:r w:rsidRPr="00912895">
        <w:rPr>
          <w:b/>
        </w:rPr>
        <w:t xml:space="preserve"> </w:t>
      </w:r>
      <w:r>
        <w:rPr>
          <w:b/>
        </w:rPr>
        <w:t>7</w:t>
      </w:r>
      <w:r w:rsidRPr="00912895">
        <w:rPr>
          <w:b/>
        </w:rPr>
        <w:t xml:space="preserve"> „przeciw”,</w:t>
      </w:r>
      <w:r>
        <w:rPr>
          <w:b/>
        </w:rPr>
        <w:t xml:space="preserve"> 1</w:t>
      </w:r>
      <w:r w:rsidRPr="00912895">
        <w:rPr>
          <w:b/>
        </w:rPr>
        <w:t xml:space="preserve"> „wstrzymujący się”</w:t>
      </w:r>
      <w:r>
        <w:rPr>
          <w:b/>
        </w:rPr>
        <w:t xml:space="preserve"> </w:t>
      </w:r>
      <w:r w:rsidRPr="00912895">
        <w:rPr>
          <w:b/>
        </w:rPr>
        <w:t xml:space="preserve">Rada Miejska </w:t>
      </w:r>
      <w:r>
        <w:rPr>
          <w:b/>
        </w:rPr>
        <w:t xml:space="preserve">w Rzgowie nie przyjęła wniosku formalnego radnej Kamili Kuźnickiej. </w:t>
      </w:r>
    </w:p>
    <w:p w14:paraId="57CAC694" w14:textId="19310BF0" w:rsidR="002E3CCD" w:rsidRDefault="002E3CCD" w:rsidP="009D438E">
      <w:pPr>
        <w:pStyle w:val="Tekstpodstawowy"/>
        <w:rPr>
          <w:b/>
        </w:rPr>
      </w:pPr>
    </w:p>
    <w:p w14:paraId="6559A9E7" w14:textId="77777777" w:rsidR="002E3CCD" w:rsidRPr="002E586C" w:rsidRDefault="002E3CCD" w:rsidP="002E3CCD">
      <w:pPr>
        <w:pStyle w:val="Tekstpodstawowy"/>
        <w:rPr>
          <w:b/>
          <w:i/>
          <w:szCs w:val="26"/>
          <w:u w:val="single"/>
        </w:rPr>
      </w:pPr>
      <w:r w:rsidRPr="002E586C">
        <w:rPr>
          <w:b/>
          <w:i/>
          <w:szCs w:val="26"/>
          <w:u w:val="single"/>
        </w:rPr>
        <w:t>Wyniki głosowania imienne</w:t>
      </w:r>
      <w:r>
        <w:rPr>
          <w:b/>
          <w:i/>
          <w:szCs w:val="26"/>
          <w:u w:val="single"/>
        </w:rPr>
        <w:t>go</w:t>
      </w:r>
      <w:r w:rsidRPr="002E586C">
        <w:rPr>
          <w:b/>
          <w:i/>
          <w:szCs w:val="26"/>
          <w:u w:val="single"/>
        </w:rPr>
        <w:t>:</w:t>
      </w:r>
    </w:p>
    <w:p w14:paraId="3BD7E646" w14:textId="00565C99" w:rsidR="002E3CCD" w:rsidRDefault="002E3CCD" w:rsidP="002E3CCD">
      <w:pPr>
        <w:pStyle w:val="Tekstpodstawowy"/>
        <w:rPr>
          <w:b/>
          <w:i/>
          <w:szCs w:val="26"/>
        </w:rPr>
      </w:pPr>
      <w:r w:rsidRPr="002E586C">
        <w:rPr>
          <w:b/>
          <w:i/>
          <w:szCs w:val="26"/>
        </w:rPr>
        <w:t>„ZA” (</w:t>
      </w:r>
      <w:r>
        <w:rPr>
          <w:b/>
          <w:i/>
          <w:szCs w:val="26"/>
        </w:rPr>
        <w:t xml:space="preserve">6 </w:t>
      </w:r>
      <w:r w:rsidRPr="002E586C">
        <w:rPr>
          <w:b/>
          <w:i/>
          <w:szCs w:val="26"/>
        </w:rPr>
        <w:t>radnych)</w:t>
      </w:r>
    </w:p>
    <w:p w14:paraId="12F10699" w14:textId="12BB8C35" w:rsidR="002E3CCD" w:rsidRPr="002E3CCD" w:rsidRDefault="002E3CCD" w:rsidP="002E3CCD">
      <w:pPr>
        <w:pStyle w:val="Tekstpodstawowy"/>
        <w:tabs>
          <w:tab w:val="left" w:pos="5706"/>
        </w:tabs>
        <w:rPr>
          <w:i/>
          <w:iCs w:val="0"/>
        </w:rPr>
      </w:pPr>
      <w:r w:rsidRPr="002E3CCD">
        <w:rPr>
          <w:i/>
          <w:iCs w:val="0"/>
        </w:rPr>
        <w:t xml:space="preserve">Kamila Kuźnicka, Radosław Pełka, Paweł </w:t>
      </w:r>
      <w:proofErr w:type="spellStart"/>
      <w:r w:rsidRPr="002E3CCD">
        <w:rPr>
          <w:i/>
          <w:iCs w:val="0"/>
        </w:rPr>
        <w:t>Redzynia</w:t>
      </w:r>
      <w:proofErr w:type="spellEnd"/>
      <w:r w:rsidRPr="002E3CCD">
        <w:rPr>
          <w:i/>
          <w:iCs w:val="0"/>
        </w:rPr>
        <w:t>, Kordian Skalsk</w:t>
      </w:r>
      <w:r>
        <w:rPr>
          <w:i/>
          <w:iCs w:val="0"/>
        </w:rPr>
        <w:t>i</w:t>
      </w:r>
      <w:r w:rsidRPr="002E3CCD">
        <w:rPr>
          <w:i/>
          <w:iCs w:val="0"/>
        </w:rPr>
        <w:t xml:space="preserve">, Jarosław Świerczyński, Anna </w:t>
      </w:r>
      <w:proofErr w:type="spellStart"/>
      <w:r w:rsidRPr="002E3CCD">
        <w:rPr>
          <w:i/>
          <w:iCs w:val="0"/>
        </w:rPr>
        <w:t>Tumińska</w:t>
      </w:r>
      <w:proofErr w:type="spellEnd"/>
      <w:r w:rsidRPr="002E3CCD">
        <w:rPr>
          <w:i/>
          <w:iCs w:val="0"/>
        </w:rPr>
        <w:t>-Kubasa</w:t>
      </w:r>
    </w:p>
    <w:p w14:paraId="63F8A34E" w14:textId="21670D56" w:rsidR="002E3CCD" w:rsidRPr="00141248" w:rsidRDefault="002E3CCD" w:rsidP="002E3CCD">
      <w:pPr>
        <w:pStyle w:val="Tekstpodstawowy"/>
        <w:tabs>
          <w:tab w:val="left" w:pos="5706"/>
        </w:tabs>
        <w:rPr>
          <w:b/>
          <w:bCs/>
          <w:i/>
          <w:iCs w:val="0"/>
        </w:rPr>
      </w:pPr>
      <w:r w:rsidRPr="00141248">
        <w:rPr>
          <w:b/>
          <w:bCs/>
          <w:i/>
          <w:iCs w:val="0"/>
        </w:rPr>
        <w:t>„PRZECIW” (</w:t>
      </w:r>
      <w:r>
        <w:rPr>
          <w:b/>
          <w:bCs/>
          <w:i/>
          <w:iCs w:val="0"/>
        </w:rPr>
        <w:t>7</w:t>
      </w:r>
      <w:r w:rsidRPr="00141248">
        <w:rPr>
          <w:b/>
          <w:bCs/>
          <w:i/>
          <w:iCs w:val="0"/>
        </w:rPr>
        <w:t xml:space="preserve"> radnych)</w:t>
      </w:r>
    </w:p>
    <w:p w14:paraId="5C1EC49F" w14:textId="77777777" w:rsidR="002E3CCD" w:rsidRPr="002E3CCD" w:rsidRDefault="002E3CCD" w:rsidP="002E3CCD">
      <w:pPr>
        <w:pStyle w:val="Tekstpodstawowy"/>
        <w:tabs>
          <w:tab w:val="left" w:pos="5706"/>
        </w:tabs>
        <w:rPr>
          <w:i/>
          <w:iCs w:val="0"/>
        </w:rPr>
      </w:pPr>
      <w:r w:rsidRPr="002E3CCD">
        <w:rPr>
          <w:i/>
          <w:iCs w:val="0"/>
        </w:rPr>
        <w:t xml:space="preserve">Marek Bartoszewski, Zbigniew Cisowski, Wiesław Gąsiorek, Rafał Kluczyński, Jan Spałka, Zbigniew </w:t>
      </w:r>
      <w:proofErr w:type="spellStart"/>
      <w:r w:rsidRPr="002E3CCD">
        <w:rPr>
          <w:i/>
          <w:iCs w:val="0"/>
        </w:rPr>
        <w:t>Waprzko</w:t>
      </w:r>
      <w:proofErr w:type="spellEnd"/>
      <w:r w:rsidRPr="002E3CCD">
        <w:rPr>
          <w:i/>
          <w:iCs w:val="0"/>
        </w:rPr>
        <w:t>, Stanisław Zaborowski</w:t>
      </w:r>
    </w:p>
    <w:p w14:paraId="486C6EF1" w14:textId="3055D631" w:rsidR="002E3CCD" w:rsidRDefault="002E3CCD" w:rsidP="002E3CCD">
      <w:pPr>
        <w:pStyle w:val="Tekstpodstawowy"/>
        <w:tabs>
          <w:tab w:val="left" w:pos="5706"/>
        </w:tabs>
        <w:rPr>
          <w:b/>
          <w:bCs/>
          <w:i/>
          <w:iCs w:val="0"/>
        </w:rPr>
      </w:pPr>
      <w:r w:rsidRPr="00FA41F4">
        <w:rPr>
          <w:b/>
          <w:bCs/>
          <w:i/>
          <w:iCs w:val="0"/>
        </w:rPr>
        <w:t>„</w:t>
      </w:r>
      <w:r>
        <w:rPr>
          <w:b/>
          <w:bCs/>
          <w:i/>
          <w:iCs w:val="0"/>
        </w:rPr>
        <w:t>WSTRZYMUJĄCY SIĘ</w:t>
      </w:r>
      <w:r w:rsidRPr="00FA41F4">
        <w:rPr>
          <w:b/>
          <w:bCs/>
          <w:i/>
          <w:iCs w:val="0"/>
        </w:rPr>
        <w:t>” (</w:t>
      </w:r>
      <w:r>
        <w:rPr>
          <w:b/>
          <w:bCs/>
          <w:i/>
          <w:iCs w:val="0"/>
        </w:rPr>
        <w:t>1</w:t>
      </w:r>
      <w:r w:rsidRPr="00FA41F4">
        <w:rPr>
          <w:b/>
          <w:bCs/>
          <w:i/>
          <w:iCs w:val="0"/>
        </w:rPr>
        <w:t xml:space="preserve"> radny)</w:t>
      </w:r>
    </w:p>
    <w:p w14:paraId="20B2ED60" w14:textId="77777777" w:rsidR="002E3CCD" w:rsidRPr="002E3CCD" w:rsidRDefault="002E3CCD" w:rsidP="002E3CCD">
      <w:pPr>
        <w:pStyle w:val="Tekstpodstawowy"/>
        <w:tabs>
          <w:tab w:val="left" w:pos="5706"/>
        </w:tabs>
        <w:rPr>
          <w:i/>
          <w:iCs w:val="0"/>
        </w:rPr>
      </w:pPr>
      <w:r w:rsidRPr="002E3CCD">
        <w:rPr>
          <w:i/>
          <w:iCs w:val="0"/>
        </w:rPr>
        <w:t>Przemysław Szczech</w:t>
      </w:r>
    </w:p>
    <w:p w14:paraId="3F5A8ACF" w14:textId="155EF6B1" w:rsidR="002E3CCD" w:rsidRPr="00141248" w:rsidRDefault="002E3CCD" w:rsidP="002E3CCD">
      <w:pPr>
        <w:pStyle w:val="Tekstpodstawowy"/>
        <w:tabs>
          <w:tab w:val="left" w:pos="5706"/>
        </w:tabs>
        <w:rPr>
          <w:b/>
          <w:bCs/>
          <w:i/>
          <w:iCs w:val="0"/>
        </w:rPr>
      </w:pPr>
      <w:r w:rsidRPr="00141248">
        <w:rPr>
          <w:b/>
          <w:bCs/>
          <w:i/>
          <w:iCs w:val="0"/>
        </w:rPr>
        <w:t>„NIEOBECNY” (1 radny)</w:t>
      </w:r>
    </w:p>
    <w:p w14:paraId="0F8BF08F" w14:textId="77777777" w:rsidR="002E3CCD" w:rsidRPr="00141248" w:rsidRDefault="002E3CCD" w:rsidP="002E3CCD">
      <w:pPr>
        <w:pStyle w:val="Tekstpodstawowy"/>
        <w:tabs>
          <w:tab w:val="left" w:pos="5706"/>
        </w:tabs>
        <w:rPr>
          <w:i/>
          <w:iCs w:val="0"/>
        </w:rPr>
      </w:pPr>
      <w:r w:rsidRPr="00141248">
        <w:rPr>
          <w:i/>
          <w:iCs w:val="0"/>
        </w:rPr>
        <w:t xml:space="preserve">Ewa </w:t>
      </w:r>
      <w:proofErr w:type="spellStart"/>
      <w:r w:rsidRPr="00141248">
        <w:rPr>
          <w:i/>
          <w:iCs w:val="0"/>
        </w:rPr>
        <w:t>Tyll</w:t>
      </w:r>
      <w:proofErr w:type="spellEnd"/>
    </w:p>
    <w:p w14:paraId="330B6CEC" w14:textId="77777777" w:rsidR="009D438E" w:rsidRDefault="009D438E" w:rsidP="009D438E">
      <w:pPr>
        <w:tabs>
          <w:tab w:val="left" w:pos="284"/>
          <w:tab w:val="left" w:pos="426"/>
          <w:tab w:val="left" w:pos="5541"/>
        </w:tabs>
        <w:suppressAutoHyphens w:val="0"/>
      </w:pPr>
      <w:r>
        <w:tab/>
      </w:r>
    </w:p>
    <w:p w14:paraId="585E70BA" w14:textId="77777777" w:rsidR="009D438E" w:rsidRPr="00205B07" w:rsidRDefault="009D438E" w:rsidP="009D438E">
      <w:pPr>
        <w:pStyle w:val="Tekstpodstawowy"/>
      </w:pPr>
      <w:r w:rsidRPr="00205B07">
        <w:t xml:space="preserve">Kworum zostało potwierdzone. </w:t>
      </w:r>
    </w:p>
    <w:p w14:paraId="3A1764FD" w14:textId="77777777" w:rsidR="009D438E" w:rsidRPr="00B32583" w:rsidRDefault="009D438E" w:rsidP="009D438E">
      <w:pPr>
        <w:pStyle w:val="Tekstpodstawowy"/>
        <w:rPr>
          <w:i/>
        </w:rPr>
      </w:pPr>
      <w:r>
        <w:t>P</w:t>
      </w:r>
      <w:r w:rsidRPr="00B32583">
        <w:t xml:space="preserve">rzewodniczący </w:t>
      </w:r>
      <w:r>
        <w:t>R</w:t>
      </w:r>
      <w:r w:rsidRPr="00B32583">
        <w:t xml:space="preserve">ady </w:t>
      </w:r>
      <w:r>
        <w:t xml:space="preserve">Radosław Pełka </w:t>
      </w:r>
      <w:r w:rsidRPr="00B32583">
        <w:t>odczytał projekt uchwały i przystąpi</w:t>
      </w:r>
      <w:r>
        <w:t>ono</w:t>
      </w:r>
      <w:r w:rsidRPr="00B32583">
        <w:t xml:space="preserve"> do głosowania. </w:t>
      </w:r>
    </w:p>
    <w:p w14:paraId="2E8A1A73" w14:textId="4624678F" w:rsidR="009D438E" w:rsidRDefault="009D438E" w:rsidP="009D438E">
      <w:pPr>
        <w:pStyle w:val="Tekstpodstawowy"/>
        <w:rPr>
          <w:b/>
        </w:rPr>
      </w:pPr>
      <w:r w:rsidRPr="00912895">
        <w:rPr>
          <w:b/>
        </w:rPr>
        <w:t>W głosowaniu</w:t>
      </w:r>
      <w:r>
        <w:rPr>
          <w:b/>
        </w:rPr>
        <w:t xml:space="preserve"> </w:t>
      </w:r>
      <w:r w:rsidRPr="00912895">
        <w:rPr>
          <w:b/>
        </w:rPr>
        <w:t xml:space="preserve">– </w:t>
      </w:r>
      <w:r w:rsidR="00141248">
        <w:rPr>
          <w:b/>
        </w:rPr>
        <w:t>9</w:t>
      </w:r>
      <w:r w:rsidRPr="00912895">
        <w:rPr>
          <w:b/>
        </w:rPr>
        <w:t xml:space="preserve"> „za”</w:t>
      </w:r>
      <w:r>
        <w:rPr>
          <w:b/>
        </w:rPr>
        <w:t>,</w:t>
      </w:r>
      <w:r w:rsidRPr="00912895">
        <w:rPr>
          <w:b/>
        </w:rPr>
        <w:t xml:space="preserve"> </w:t>
      </w:r>
      <w:r w:rsidR="00141248">
        <w:rPr>
          <w:b/>
        </w:rPr>
        <w:t>2</w:t>
      </w:r>
      <w:r w:rsidRPr="00912895">
        <w:rPr>
          <w:b/>
        </w:rPr>
        <w:t xml:space="preserve"> „przeciw”,</w:t>
      </w:r>
      <w:r>
        <w:rPr>
          <w:b/>
        </w:rPr>
        <w:t xml:space="preserve"> </w:t>
      </w:r>
      <w:r w:rsidR="00141248">
        <w:rPr>
          <w:b/>
        </w:rPr>
        <w:t>3</w:t>
      </w:r>
      <w:r w:rsidRPr="00912895">
        <w:rPr>
          <w:b/>
        </w:rPr>
        <w:t xml:space="preserve"> „wstrzymujący</w:t>
      </w:r>
      <w:r w:rsidR="00141248">
        <w:rPr>
          <w:b/>
        </w:rPr>
        <w:t>ch</w:t>
      </w:r>
      <w:r w:rsidRPr="00912895">
        <w:rPr>
          <w:b/>
        </w:rPr>
        <w:t xml:space="preserve"> się”</w:t>
      </w:r>
      <w:r>
        <w:rPr>
          <w:b/>
        </w:rPr>
        <w:t xml:space="preserve"> </w:t>
      </w:r>
      <w:r w:rsidRPr="00912895">
        <w:rPr>
          <w:b/>
        </w:rPr>
        <w:t xml:space="preserve">Rada Miejska </w:t>
      </w:r>
      <w:r>
        <w:rPr>
          <w:b/>
        </w:rPr>
        <w:t>w Rzgowie</w:t>
      </w:r>
      <w:r w:rsidRPr="00912895">
        <w:rPr>
          <w:b/>
        </w:rPr>
        <w:t xml:space="preserve"> postanowiła o przyjęciu Uchwały Nr </w:t>
      </w:r>
      <w:r>
        <w:rPr>
          <w:b/>
        </w:rPr>
        <w:t>LX/</w:t>
      </w:r>
      <w:r w:rsidR="0060257D">
        <w:rPr>
          <w:b/>
        </w:rPr>
        <w:t>6</w:t>
      </w:r>
      <w:r w:rsidR="00141248">
        <w:rPr>
          <w:b/>
        </w:rPr>
        <w:t>17</w:t>
      </w:r>
      <w:r>
        <w:rPr>
          <w:b/>
        </w:rPr>
        <w:t>/</w:t>
      </w:r>
      <w:r w:rsidRPr="00912895">
        <w:rPr>
          <w:b/>
        </w:rPr>
        <w:t>20</w:t>
      </w:r>
      <w:r>
        <w:rPr>
          <w:b/>
        </w:rPr>
        <w:t xml:space="preserve">23 </w:t>
      </w:r>
      <w:r w:rsidR="00141248" w:rsidRPr="00141248">
        <w:rPr>
          <w:b/>
        </w:rPr>
        <w:t>w sprawie zmian w budżecie Gminy Rzgów na rok 2023.</w:t>
      </w:r>
    </w:p>
    <w:p w14:paraId="03256DC5" w14:textId="77777777" w:rsidR="009D438E" w:rsidRDefault="009D438E" w:rsidP="009D438E">
      <w:pPr>
        <w:pStyle w:val="Tekstpodstawowy"/>
        <w:rPr>
          <w:b/>
          <w:i/>
          <w:iCs w:val="0"/>
        </w:rPr>
      </w:pPr>
    </w:p>
    <w:p w14:paraId="65858496" w14:textId="77777777" w:rsidR="0060257D" w:rsidRPr="002E586C" w:rsidRDefault="0060257D" w:rsidP="0060257D">
      <w:pPr>
        <w:pStyle w:val="Tekstpodstawowy"/>
        <w:rPr>
          <w:b/>
          <w:i/>
          <w:szCs w:val="26"/>
          <w:u w:val="single"/>
        </w:rPr>
      </w:pPr>
      <w:r w:rsidRPr="002E586C">
        <w:rPr>
          <w:b/>
          <w:i/>
          <w:szCs w:val="26"/>
          <w:u w:val="single"/>
        </w:rPr>
        <w:t>Wyniki głosowania imienne</w:t>
      </w:r>
      <w:r>
        <w:rPr>
          <w:b/>
          <w:i/>
          <w:szCs w:val="26"/>
          <w:u w:val="single"/>
        </w:rPr>
        <w:t>go</w:t>
      </w:r>
      <w:r w:rsidRPr="002E586C">
        <w:rPr>
          <w:b/>
          <w:i/>
          <w:szCs w:val="26"/>
          <w:u w:val="single"/>
        </w:rPr>
        <w:t>:</w:t>
      </w:r>
    </w:p>
    <w:p w14:paraId="4E3C4F39" w14:textId="608C828C" w:rsidR="0060257D" w:rsidRDefault="0060257D" w:rsidP="0060257D">
      <w:pPr>
        <w:pStyle w:val="Tekstpodstawowy"/>
        <w:rPr>
          <w:b/>
          <w:i/>
          <w:szCs w:val="26"/>
        </w:rPr>
      </w:pPr>
      <w:r w:rsidRPr="002E586C">
        <w:rPr>
          <w:b/>
          <w:i/>
          <w:szCs w:val="26"/>
        </w:rPr>
        <w:t>„ZA” (</w:t>
      </w:r>
      <w:r w:rsidR="00141248">
        <w:rPr>
          <w:b/>
          <w:i/>
          <w:szCs w:val="26"/>
        </w:rPr>
        <w:t>9</w:t>
      </w:r>
      <w:r>
        <w:rPr>
          <w:b/>
          <w:i/>
          <w:szCs w:val="26"/>
        </w:rPr>
        <w:t xml:space="preserve"> </w:t>
      </w:r>
      <w:r w:rsidRPr="002E586C">
        <w:rPr>
          <w:b/>
          <w:i/>
          <w:szCs w:val="26"/>
        </w:rPr>
        <w:t>radnych)</w:t>
      </w:r>
    </w:p>
    <w:p w14:paraId="2C7130D4" w14:textId="77777777" w:rsidR="00141248" w:rsidRPr="00141248" w:rsidRDefault="00141248" w:rsidP="0060257D">
      <w:pPr>
        <w:pStyle w:val="Tekstpodstawowy"/>
        <w:tabs>
          <w:tab w:val="left" w:pos="5706"/>
        </w:tabs>
        <w:rPr>
          <w:i/>
          <w:iCs w:val="0"/>
        </w:rPr>
      </w:pPr>
      <w:r w:rsidRPr="00141248">
        <w:rPr>
          <w:i/>
          <w:iCs w:val="0"/>
        </w:rPr>
        <w:t xml:space="preserve">Marek Bartoszewski, Zbigniew Cisowski, Wiesław Gąsiorek, Rafał Kluczyński, Jan Spałka, Przemysław Szczech, Anna </w:t>
      </w:r>
      <w:proofErr w:type="spellStart"/>
      <w:r w:rsidRPr="00141248">
        <w:rPr>
          <w:i/>
          <w:iCs w:val="0"/>
        </w:rPr>
        <w:t>Tumińska</w:t>
      </w:r>
      <w:proofErr w:type="spellEnd"/>
      <w:r w:rsidRPr="00141248">
        <w:rPr>
          <w:i/>
          <w:iCs w:val="0"/>
        </w:rPr>
        <w:t xml:space="preserve">-Kubasa, Zbigniew </w:t>
      </w:r>
      <w:proofErr w:type="spellStart"/>
      <w:r w:rsidRPr="00141248">
        <w:rPr>
          <w:i/>
          <w:iCs w:val="0"/>
        </w:rPr>
        <w:t>Waprzko</w:t>
      </w:r>
      <w:proofErr w:type="spellEnd"/>
      <w:r w:rsidRPr="00141248">
        <w:rPr>
          <w:i/>
          <w:iCs w:val="0"/>
        </w:rPr>
        <w:t>, Stanisław Zaborowski</w:t>
      </w:r>
    </w:p>
    <w:p w14:paraId="00E41D23" w14:textId="77777777" w:rsidR="00141248" w:rsidRPr="00141248" w:rsidRDefault="00141248" w:rsidP="0060257D">
      <w:pPr>
        <w:pStyle w:val="Tekstpodstawowy"/>
        <w:tabs>
          <w:tab w:val="left" w:pos="5706"/>
        </w:tabs>
        <w:rPr>
          <w:b/>
          <w:bCs/>
          <w:i/>
          <w:iCs w:val="0"/>
        </w:rPr>
      </w:pPr>
      <w:r w:rsidRPr="00141248">
        <w:rPr>
          <w:b/>
          <w:bCs/>
          <w:i/>
          <w:iCs w:val="0"/>
        </w:rPr>
        <w:t>„PRZECIW” (2 radnych)</w:t>
      </w:r>
    </w:p>
    <w:p w14:paraId="2B3193C9" w14:textId="77777777" w:rsidR="00141248" w:rsidRPr="00141248" w:rsidRDefault="00141248" w:rsidP="0060257D">
      <w:pPr>
        <w:pStyle w:val="Tekstpodstawowy"/>
        <w:tabs>
          <w:tab w:val="left" w:pos="5706"/>
        </w:tabs>
        <w:rPr>
          <w:i/>
          <w:iCs w:val="0"/>
        </w:rPr>
      </w:pPr>
      <w:r w:rsidRPr="00141248">
        <w:rPr>
          <w:i/>
          <w:iCs w:val="0"/>
        </w:rPr>
        <w:t xml:space="preserve">Kamila Kuźnicka, Kordian Skalski </w:t>
      </w:r>
    </w:p>
    <w:p w14:paraId="0649268F" w14:textId="714930EB" w:rsidR="0060257D" w:rsidRDefault="00141248" w:rsidP="0060257D">
      <w:pPr>
        <w:pStyle w:val="Tekstpodstawowy"/>
        <w:tabs>
          <w:tab w:val="left" w:pos="5706"/>
        </w:tabs>
        <w:rPr>
          <w:b/>
          <w:bCs/>
          <w:i/>
          <w:iCs w:val="0"/>
        </w:rPr>
      </w:pPr>
      <w:r w:rsidRPr="00FA41F4">
        <w:rPr>
          <w:b/>
          <w:bCs/>
          <w:i/>
          <w:iCs w:val="0"/>
        </w:rPr>
        <w:t xml:space="preserve"> </w:t>
      </w:r>
      <w:r w:rsidR="0060257D" w:rsidRPr="00FA41F4">
        <w:rPr>
          <w:b/>
          <w:bCs/>
          <w:i/>
          <w:iCs w:val="0"/>
        </w:rPr>
        <w:t>„</w:t>
      </w:r>
      <w:r w:rsidR="0060257D">
        <w:rPr>
          <w:b/>
          <w:bCs/>
          <w:i/>
          <w:iCs w:val="0"/>
        </w:rPr>
        <w:t>WSTRZYMUJĄCY</w:t>
      </w:r>
      <w:r>
        <w:rPr>
          <w:b/>
          <w:bCs/>
          <w:i/>
          <w:iCs w:val="0"/>
        </w:rPr>
        <w:t>CH</w:t>
      </w:r>
      <w:r w:rsidR="0060257D">
        <w:rPr>
          <w:b/>
          <w:bCs/>
          <w:i/>
          <w:iCs w:val="0"/>
        </w:rPr>
        <w:t xml:space="preserve"> SIĘ</w:t>
      </w:r>
      <w:r w:rsidR="0060257D" w:rsidRPr="00FA41F4">
        <w:rPr>
          <w:b/>
          <w:bCs/>
          <w:i/>
          <w:iCs w:val="0"/>
        </w:rPr>
        <w:t>” (</w:t>
      </w:r>
      <w:r>
        <w:rPr>
          <w:b/>
          <w:bCs/>
          <w:i/>
          <w:iCs w:val="0"/>
        </w:rPr>
        <w:t>3</w:t>
      </w:r>
      <w:r w:rsidR="0060257D" w:rsidRPr="00FA41F4">
        <w:rPr>
          <w:b/>
          <w:bCs/>
          <w:i/>
          <w:iCs w:val="0"/>
        </w:rPr>
        <w:t xml:space="preserve"> radny</w:t>
      </w:r>
      <w:r>
        <w:rPr>
          <w:b/>
          <w:bCs/>
          <w:i/>
          <w:iCs w:val="0"/>
        </w:rPr>
        <w:t>ch</w:t>
      </w:r>
      <w:r w:rsidR="0060257D" w:rsidRPr="00FA41F4">
        <w:rPr>
          <w:b/>
          <w:bCs/>
          <w:i/>
          <w:iCs w:val="0"/>
        </w:rPr>
        <w:t>)</w:t>
      </w:r>
    </w:p>
    <w:p w14:paraId="2033DBAB" w14:textId="77777777" w:rsidR="00141248" w:rsidRPr="00141248" w:rsidRDefault="00141248" w:rsidP="00026A3A">
      <w:pPr>
        <w:pStyle w:val="Tekstpodstawowy"/>
        <w:tabs>
          <w:tab w:val="left" w:pos="5706"/>
        </w:tabs>
        <w:rPr>
          <w:i/>
          <w:iCs w:val="0"/>
        </w:rPr>
      </w:pPr>
      <w:r w:rsidRPr="00141248">
        <w:rPr>
          <w:i/>
          <w:iCs w:val="0"/>
        </w:rPr>
        <w:t xml:space="preserve">Radosław Pełka, Paweł </w:t>
      </w:r>
      <w:proofErr w:type="spellStart"/>
      <w:r w:rsidRPr="00141248">
        <w:rPr>
          <w:i/>
          <w:iCs w:val="0"/>
        </w:rPr>
        <w:t>Redzynia</w:t>
      </w:r>
      <w:proofErr w:type="spellEnd"/>
      <w:r w:rsidRPr="00141248">
        <w:rPr>
          <w:i/>
          <w:iCs w:val="0"/>
        </w:rPr>
        <w:t>, Jarosław Świerczyński</w:t>
      </w:r>
    </w:p>
    <w:p w14:paraId="604567C1" w14:textId="77777777" w:rsidR="00141248" w:rsidRPr="00141248" w:rsidRDefault="00141248" w:rsidP="00026A3A">
      <w:pPr>
        <w:pStyle w:val="Tekstpodstawowy"/>
        <w:tabs>
          <w:tab w:val="left" w:pos="5706"/>
        </w:tabs>
        <w:rPr>
          <w:b/>
          <w:bCs/>
          <w:i/>
          <w:iCs w:val="0"/>
        </w:rPr>
      </w:pPr>
      <w:r w:rsidRPr="00141248">
        <w:rPr>
          <w:b/>
          <w:bCs/>
          <w:i/>
          <w:iCs w:val="0"/>
        </w:rPr>
        <w:t>„NIEOBECNY” (1 radny)</w:t>
      </w:r>
    </w:p>
    <w:p w14:paraId="6D3C6B6F" w14:textId="77777777" w:rsidR="00141248" w:rsidRPr="00141248" w:rsidRDefault="00141248" w:rsidP="00026A3A">
      <w:pPr>
        <w:pStyle w:val="Tekstpodstawowy"/>
        <w:tabs>
          <w:tab w:val="left" w:pos="5706"/>
        </w:tabs>
        <w:rPr>
          <w:i/>
          <w:iCs w:val="0"/>
        </w:rPr>
      </w:pPr>
      <w:r w:rsidRPr="00141248">
        <w:rPr>
          <w:i/>
          <w:iCs w:val="0"/>
        </w:rPr>
        <w:t xml:space="preserve">Ewa </w:t>
      </w:r>
      <w:proofErr w:type="spellStart"/>
      <w:r w:rsidRPr="00141248">
        <w:rPr>
          <w:i/>
          <w:iCs w:val="0"/>
        </w:rPr>
        <w:t>Tyll</w:t>
      </w:r>
      <w:proofErr w:type="spellEnd"/>
    </w:p>
    <w:p w14:paraId="5852EF1F" w14:textId="0B602D2B" w:rsidR="00141248" w:rsidRDefault="00141248" w:rsidP="00026A3A">
      <w:pPr>
        <w:pStyle w:val="Tekstpodstawowy"/>
        <w:tabs>
          <w:tab w:val="left" w:pos="5706"/>
        </w:tabs>
        <w:rPr>
          <w:i/>
          <w:iCs w:val="0"/>
        </w:rPr>
      </w:pPr>
    </w:p>
    <w:p w14:paraId="0D85510C" w14:textId="7D68F57E" w:rsidR="006D31A2" w:rsidRPr="006D31A2" w:rsidRDefault="006D31A2" w:rsidP="00026A3A">
      <w:pPr>
        <w:pStyle w:val="Tekstpodstawowy"/>
        <w:tabs>
          <w:tab w:val="left" w:pos="5706"/>
        </w:tabs>
      </w:pPr>
      <w:r w:rsidRPr="006D31A2">
        <w:t xml:space="preserve">Burmistrz </w:t>
      </w:r>
      <w:r>
        <w:t xml:space="preserve">na koniec </w:t>
      </w:r>
      <w:r w:rsidRPr="006D31A2">
        <w:t>dodał, że w momencie aktualizacji projektu chciałby go wykonać, ale niestety w tym roku nie widzi takich możliwości</w:t>
      </w:r>
      <w:r>
        <w:t xml:space="preserve"> finansowych</w:t>
      </w:r>
      <w:r w:rsidRPr="006D31A2">
        <w:t xml:space="preserve">. </w:t>
      </w:r>
    </w:p>
    <w:p w14:paraId="0A80EC55" w14:textId="77777777" w:rsidR="006D31A2" w:rsidRDefault="006D31A2" w:rsidP="00231B03">
      <w:pPr>
        <w:tabs>
          <w:tab w:val="left" w:pos="284"/>
          <w:tab w:val="left" w:pos="426"/>
        </w:tabs>
        <w:suppressAutoHyphens w:val="0"/>
        <w:rPr>
          <w:b/>
          <w:bCs/>
          <w:szCs w:val="26"/>
        </w:rPr>
      </w:pPr>
    </w:p>
    <w:p w14:paraId="3DE5D447" w14:textId="77777777" w:rsidR="006D31A2" w:rsidRDefault="006D31A2" w:rsidP="00231B03">
      <w:pPr>
        <w:tabs>
          <w:tab w:val="left" w:pos="284"/>
          <w:tab w:val="left" w:pos="426"/>
        </w:tabs>
        <w:suppressAutoHyphens w:val="0"/>
        <w:rPr>
          <w:b/>
          <w:bCs/>
          <w:szCs w:val="26"/>
        </w:rPr>
      </w:pPr>
    </w:p>
    <w:p w14:paraId="645EB07E" w14:textId="0EF73CD8" w:rsidR="00231B03" w:rsidRDefault="00231B03" w:rsidP="00231B03">
      <w:pPr>
        <w:tabs>
          <w:tab w:val="left" w:pos="284"/>
          <w:tab w:val="left" w:pos="426"/>
        </w:tabs>
        <w:suppressAutoHyphens w:val="0"/>
        <w:rPr>
          <w:b/>
          <w:bCs/>
          <w:szCs w:val="26"/>
        </w:rPr>
      </w:pPr>
      <w:r>
        <w:rPr>
          <w:b/>
          <w:bCs/>
          <w:szCs w:val="26"/>
        </w:rPr>
        <w:lastRenderedPageBreak/>
        <w:t>Ad.1</w:t>
      </w:r>
      <w:r w:rsidR="002E3CCD">
        <w:rPr>
          <w:b/>
          <w:bCs/>
          <w:szCs w:val="26"/>
        </w:rPr>
        <w:t>7</w:t>
      </w:r>
      <w:r>
        <w:rPr>
          <w:b/>
          <w:bCs/>
          <w:szCs w:val="26"/>
        </w:rPr>
        <w:t>.</w:t>
      </w:r>
    </w:p>
    <w:p w14:paraId="3FFA525C" w14:textId="4C861005" w:rsidR="00851985" w:rsidRDefault="00851985" w:rsidP="00851985">
      <w:pPr>
        <w:pStyle w:val="Tekstpodstawowy"/>
      </w:pPr>
      <w:r w:rsidRPr="00C116A7">
        <w:t xml:space="preserve">Projekt </w:t>
      </w:r>
      <w:r w:rsidR="002E3CCD">
        <w:t>uchwały omówiła Skarbnik Anna Czarnocka.</w:t>
      </w:r>
    </w:p>
    <w:p w14:paraId="440E4983" w14:textId="3CA9FE04" w:rsidR="00131E13" w:rsidRDefault="009B3A2E" w:rsidP="009B3A2E">
      <w:pPr>
        <w:tabs>
          <w:tab w:val="left" w:pos="284"/>
          <w:tab w:val="left" w:pos="426"/>
          <w:tab w:val="left" w:pos="5541"/>
        </w:tabs>
        <w:suppressAutoHyphens w:val="0"/>
      </w:pPr>
      <w:r>
        <w:tab/>
      </w:r>
    </w:p>
    <w:p w14:paraId="56A5A3D5" w14:textId="77777777" w:rsidR="00231B03" w:rsidRPr="00205B07" w:rsidRDefault="00231B03" w:rsidP="00231B03">
      <w:pPr>
        <w:pStyle w:val="Tekstpodstawowy"/>
      </w:pPr>
      <w:r w:rsidRPr="00205B07">
        <w:t xml:space="preserve">Kworum zostało potwierdzone. </w:t>
      </w:r>
    </w:p>
    <w:p w14:paraId="2B8B0D14" w14:textId="77777777" w:rsidR="00231B03" w:rsidRPr="00B32583" w:rsidRDefault="00231B03" w:rsidP="00231B03">
      <w:pPr>
        <w:pStyle w:val="Tekstpodstawowy"/>
        <w:rPr>
          <w:i/>
        </w:rPr>
      </w:pPr>
      <w:r>
        <w:t>P</w:t>
      </w:r>
      <w:r w:rsidRPr="00B32583">
        <w:t xml:space="preserve">rzewodniczący </w:t>
      </w:r>
      <w:r>
        <w:t>R</w:t>
      </w:r>
      <w:r w:rsidRPr="00B32583">
        <w:t xml:space="preserve">ady </w:t>
      </w:r>
      <w:r>
        <w:t xml:space="preserve">Radosław Pełka </w:t>
      </w:r>
      <w:r w:rsidRPr="00B32583">
        <w:t>odczytał projekt uchwały i przystąpi</w:t>
      </w:r>
      <w:r>
        <w:t>ono</w:t>
      </w:r>
      <w:r w:rsidRPr="00B32583">
        <w:t xml:space="preserve"> do głosowania. </w:t>
      </w:r>
    </w:p>
    <w:p w14:paraId="53D4FE3E" w14:textId="0C204738" w:rsidR="00231B03" w:rsidRDefault="00231B03" w:rsidP="00231B03">
      <w:pPr>
        <w:pStyle w:val="Tekstpodstawowy"/>
        <w:rPr>
          <w:b/>
        </w:rPr>
      </w:pPr>
      <w:r w:rsidRPr="00912895">
        <w:rPr>
          <w:b/>
        </w:rPr>
        <w:t>W głosowaniu</w:t>
      </w:r>
      <w:r>
        <w:rPr>
          <w:b/>
        </w:rPr>
        <w:t xml:space="preserve"> </w:t>
      </w:r>
      <w:r w:rsidRPr="00912895">
        <w:rPr>
          <w:b/>
        </w:rPr>
        <w:t xml:space="preserve">– </w:t>
      </w:r>
      <w:r w:rsidR="002E3CCD">
        <w:rPr>
          <w:b/>
        </w:rPr>
        <w:t>7</w:t>
      </w:r>
      <w:r w:rsidRPr="00912895">
        <w:rPr>
          <w:b/>
        </w:rPr>
        <w:t xml:space="preserve"> „za”</w:t>
      </w:r>
      <w:r>
        <w:rPr>
          <w:b/>
        </w:rPr>
        <w:t>,</w:t>
      </w:r>
      <w:r w:rsidRPr="00912895">
        <w:rPr>
          <w:b/>
        </w:rPr>
        <w:t xml:space="preserve"> </w:t>
      </w:r>
      <w:r w:rsidR="009A1F24">
        <w:rPr>
          <w:b/>
        </w:rPr>
        <w:t>0</w:t>
      </w:r>
      <w:r w:rsidRPr="00912895">
        <w:rPr>
          <w:b/>
        </w:rPr>
        <w:t xml:space="preserve"> „przeciw”,</w:t>
      </w:r>
      <w:r>
        <w:rPr>
          <w:b/>
        </w:rPr>
        <w:t xml:space="preserve"> </w:t>
      </w:r>
      <w:r w:rsidR="009A1F24">
        <w:rPr>
          <w:b/>
        </w:rPr>
        <w:t>1</w:t>
      </w:r>
      <w:r w:rsidRPr="00912895">
        <w:rPr>
          <w:b/>
        </w:rPr>
        <w:t xml:space="preserve"> „wstrzymujący się”</w:t>
      </w:r>
      <w:r>
        <w:rPr>
          <w:b/>
        </w:rPr>
        <w:t xml:space="preserve"> </w:t>
      </w:r>
      <w:r w:rsidRPr="00912895">
        <w:rPr>
          <w:b/>
        </w:rPr>
        <w:t xml:space="preserve">Rada Miejska </w:t>
      </w:r>
      <w:r>
        <w:rPr>
          <w:b/>
        </w:rPr>
        <w:t>w Rzgowie</w:t>
      </w:r>
      <w:r w:rsidRPr="00912895">
        <w:rPr>
          <w:b/>
        </w:rPr>
        <w:t xml:space="preserve"> postanowiła o przyjęciu Uchwały Nr </w:t>
      </w:r>
      <w:r>
        <w:rPr>
          <w:b/>
        </w:rPr>
        <w:t>L</w:t>
      </w:r>
      <w:r w:rsidR="00851985">
        <w:rPr>
          <w:b/>
        </w:rPr>
        <w:t>X</w:t>
      </w:r>
      <w:r>
        <w:rPr>
          <w:b/>
        </w:rPr>
        <w:t>/</w:t>
      </w:r>
      <w:r w:rsidR="009A1F24">
        <w:rPr>
          <w:b/>
        </w:rPr>
        <w:t>6</w:t>
      </w:r>
      <w:r w:rsidR="002E3CCD">
        <w:rPr>
          <w:b/>
        </w:rPr>
        <w:t>18</w:t>
      </w:r>
      <w:r>
        <w:rPr>
          <w:b/>
        </w:rPr>
        <w:t>/</w:t>
      </w:r>
      <w:r w:rsidRPr="00912895">
        <w:rPr>
          <w:b/>
        </w:rPr>
        <w:t>20</w:t>
      </w:r>
      <w:r>
        <w:rPr>
          <w:b/>
        </w:rPr>
        <w:t xml:space="preserve">23 </w:t>
      </w:r>
      <w:r w:rsidR="002E3CCD" w:rsidRPr="002E3CCD">
        <w:rPr>
          <w:b/>
        </w:rPr>
        <w:t>zmieniającej uchwałę Nr LVI/577/2023 w sprawie udzielenia pomocy rzeczowej dla Powiatu Łódzkiego Wschodniego na modernizację dróg powiatowych w 2023 roku.</w:t>
      </w:r>
    </w:p>
    <w:p w14:paraId="06B74DA0" w14:textId="77777777" w:rsidR="002E3CCD" w:rsidRDefault="002E3CCD" w:rsidP="00231B03">
      <w:pPr>
        <w:pStyle w:val="Tekstpodstawowy"/>
        <w:rPr>
          <w:b/>
          <w:i/>
          <w:iCs w:val="0"/>
        </w:rPr>
      </w:pPr>
    </w:p>
    <w:p w14:paraId="2D2A6651" w14:textId="77777777" w:rsidR="00231B03" w:rsidRPr="002E586C" w:rsidRDefault="00231B03" w:rsidP="00231B03">
      <w:pPr>
        <w:pStyle w:val="Tekstpodstawowy"/>
        <w:rPr>
          <w:b/>
          <w:i/>
          <w:szCs w:val="26"/>
          <w:u w:val="single"/>
        </w:rPr>
      </w:pPr>
      <w:r w:rsidRPr="002E586C">
        <w:rPr>
          <w:b/>
          <w:i/>
          <w:szCs w:val="26"/>
          <w:u w:val="single"/>
        </w:rPr>
        <w:t>Wyniki głosowania imienne</w:t>
      </w:r>
      <w:r>
        <w:rPr>
          <w:b/>
          <w:i/>
          <w:szCs w:val="26"/>
          <w:u w:val="single"/>
        </w:rPr>
        <w:t>go</w:t>
      </w:r>
      <w:r w:rsidRPr="002E586C">
        <w:rPr>
          <w:b/>
          <w:i/>
          <w:szCs w:val="26"/>
          <w:u w:val="single"/>
        </w:rPr>
        <w:t>:</w:t>
      </w:r>
    </w:p>
    <w:p w14:paraId="4EA40A71" w14:textId="2DAB4BF4" w:rsidR="00231B03" w:rsidRDefault="00231B03" w:rsidP="00231B03">
      <w:pPr>
        <w:pStyle w:val="Tekstpodstawowy"/>
        <w:rPr>
          <w:b/>
          <w:i/>
          <w:szCs w:val="26"/>
        </w:rPr>
      </w:pPr>
      <w:r w:rsidRPr="002E586C">
        <w:rPr>
          <w:b/>
          <w:i/>
          <w:szCs w:val="26"/>
        </w:rPr>
        <w:t>„ZA” (</w:t>
      </w:r>
      <w:r w:rsidR="002E3CCD">
        <w:rPr>
          <w:b/>
          <w:i/>
          <w:szCs w:val="26"/>
        </w:rPr>
        <w:t>7</w:t>
      </w:r>
      <w:r>
        <w:rPr>
          <w:b/>
          <w:i/>
          <w:szCs w:val="26"/>
        </w:rPr>
        <w:t xml:space="preserve"> </w:t>
      </w:r>
      <w:r w:rsidRPr="002E586C">
        <w:rPr>
          <w:b/>
          <w:i/>
          <w:szCs w:val="26"/>
        </w:rPr>
        <w:t>radnych)</w:t>
      </w:r>
    </w:p>
    <w:p w14:paraId="2AEC4EBD" w14:textId="46957EC1" w:rsidR="002E3CCD" w:rsidRPr="002E3CCD" w:rsidRDefault="002E3CCD" w:rsidP="009A1F24">
      <w:pPr>
        <w:pStyle w:val="Tekstpodstawowy"/>
        <w:tabs>
          <w:tab w:val="left" w:pos="5706"/>
        </w:tabs>
        <w:rPr>
          <w:i/>
          <w:iCs w:val="0"/>
        </w:rPr>
      </w:pPr>
      <w:r w:rsidRPr="002E3CCD">
        <w:rPr>
          <w:i/>
          <w:iCs w:val="0"/>
        </w:rPr>
        <w:t xml:space="preserve">Zbigniew Cisowski, Wiesław Gąsiorek, Radosław Pełka, Kordian Skalski, Przemysław Szczech, Jarosław Świerczyński, Zbigniew </w:t>
      </w:r>
      <w:proofErr w:type="spellStart"/>
      <w:r w:rsidRPr="002E3CCD">
        <w:rPr>
          <w:i/>
          <w:iCs w:val="0"/>
        </w:rPr>
        <w:t>Waprzko</w:t>
      </w:r>
      <w:proofErr w:type="spellEnd"/>
    </w:p>
    <w:p w14:paraId="18ADA836" w14:textId="702C80A3" w:rsidR="009A1F24" w:rsidRDefault="002E3CCD" w:rsidP="009A1F24">
      <w:pPr>
        <w:pStyle w:val="Tekstpodstawowy"/>
        <w:tabs>
          <w:tab w:val="left" w:pos="5706"/>
        </w:tabs>
        <w:rPr>
          <w:b/>
          <w:bCs/>
          <w:i/>
          <w:iCs w:val="0"/>
        </w:rPr>
      </w:pPr>
      <w:r w:rsidRPr="00FA41F4">
        <w:rPr>
          <w:b/>
          <w:bCs/>
          <w:i/>
          <w:iCs w:val="0"/>
        </w:rPr>
        <w:t xml:space="preserve"> </w:t>
      </w:r>
      <w:r w:rsidR="009A1F24" w:rsidRPr="00FA41F4">
        <w:rPr>
          <w:b/>
          <w:bCs/>
          <w:i/>
          <w:iCs w:val="0"/>
        </w:rPr>
        <w:t>„WSTRZYMUJĄ</w:t>
      </w:r>
      <w:r w:rsidR="009A1F24">
        <w:rPr>
          <w:b/>
          <w:bCs/>
          <w:i/>
          <w:iCs w:val="0"/>
        </w:rPr>
        <w:t>C</w:t>
      </w:r>
      <w:r w:rsidR="009A1F24" w:rsidRPr="00FA41F4">
        <w:rPr>
          <w:b/>
          <w:bCs/>
          <w:i/>
          <w:iCs w:val="0"/>
        </w:rPr>
        <w:t>Y</w:t>
      </w:r>
      <w:r w:rsidR="009A1F24">
        <w:rPr>
          <w:b/>
          <w:bCs/>
          <w:i/>
          <w:iCs w:val="0"/>
        </w:rPr>
        <w:t xml:space="preserve"> </w:t>
      </w:r>
      <w:r w:rsidR="009A1F24" w:rsidRPr="00FA41F4">
        <w:rPr>
          <w:b/>
          <w:bCs/>
          <w:i/>
          <w:iCs w:val="0"/>
        </w:rPr>
        <w:t>SIĘ” (</w:t>
      </w:r>
      <w:r w:rsidR="009A1F24">
        <w:rPr>
          <w:b/>
          <w:bCs/>
          <w:i/>
          <w:iCs w:val="0"/>
        </w:rPr>
        <w:t>1</w:t>
      </w:r>
      <w:r w:rsidR="009A1F24" w:rsidRPr="00FA41F4">
        <w:rPr>
          <w:b/>
          <w:bCs/>
          <w:i/>
          <w:iCs w:val="0"/>
        </w:rPr>
        <w:t xml:space="preserve"> radny)</w:t>
      </w:r>
    </w:p>
    <w:p w14:paraId="2932E693" w14:textId="77777777" w:rsidR="002E3CCD" w:rsidRPr="002E3CCD" w:rsidRDefault="002E3CCD" w:rsidP="00231B03">
      <w:pPr>
        <w:pStyle w:val="Tekstpodstawowy"/>
        <w:tabs>
          <w:tab w:val="left" w:pos="5706"/>
        </w:tabs>
        <w:rPr>
          <w:i/>
          <w:iCs w:val="0"/>
        </w:rPr>
      </w:pPr>
      <w:r w:rsidRPr="002E3CCD">
        <w:rPr>
          <w:i/>
          <w:iCs w:val="0"/>
        </w:rPr>
        <w:t xml:space="preserve">Anna </w:t>
      </w:r>
      <w:proofErr w:type="spellStart"/>
      <w:r w:rsidRPr="002E3CCD">
        <w:rPr>
          <w:i/>
          <w:iCs w:val="0"/>
        </w:rPr>
        <w:t>Tumińska</w:t>
      </w:r>
      <w:proofErr w:type="spellEnd"/>
      <w:r w:rsidRPr="002E3CCD">
        <w:rPr>
          <w:i/>
          <w:iCs w:val="0"/>
        </w:rPr>
        <w:t>-Kubasa</w:t>
      </w:r>
    </w:p>
    <w:p w14:paraId="2FA80C78" w14:textId="27EA11DB" w:rsidR="00231B03" w:rsidRDefault="00231B03" w:rsidP="00231B03">
      <w:pPr>
        <w:pStyle w:val="Tekstpodstawowy"/>
        <w:tabs>
          <w:tab w:val="left" w:pos="5706"/>
        </w:tabs>
        <w:rPr>
          <w:b/>
          <w:bCs/>
          <w:i/>
          <w:iCs w:val="0"/>
        </w:rPr>
      </w:pPr>
      <w:r w:rsidRPr="005D3FEB">
        <w:rPr>
          <w:b/>
          <w:bCs/>
          <w:i/>
          <w:iCs w:val="0"/>
        </w:rPr>
        <w:t>„NIEOBECN</w:t>
      </w:r>
      <w:r>
        <w:rPr>
          <w:b/>
          <w:bCs/>
          <w:i/>
          <w:iCs w:val="0"/>
        </w:rPr>
        <w:t>Y</w:t>
      </w:r>
      <w:r w:rsidR="002E3CCD">
        <w:rPr>
          <w:b/>
          <w:bCs/>
          <w:i/>
          <w:iCs w:val="0"/>
        </w:rPr>
        <w:t>CH</w:t>
      </w:r>
      <w:r w:rsidR="009A1F24">
        <w:rPr>
          <w:b/>
          <w:bCs/>
          <w:i/>
          <w:iCs w:val="0"/>
        </w:rPr>
        <w:t>”</w:t>
      </w:r>
      <w:r w:rsidRPr="005D3FEB">
        <w:rPr>
          <w:b/>
          <w:bCs/>
          <w:i/>
          <w:iCs w:val="0"/>
        </w:rPr>
        <w:t xml:space="preserve"> (</w:t>
      </w:r>
      <w:r w:rsidR="002E3CCD">
        <w:rPr>
          <w:b/>
          <w:bCs/>
          <w:i/>
          <w:iCs w:val="0"/>
        </w:rPr>
        <w:t>7</w:t>
      </w:r>
      <w:r w:rsidRPr="005D3FEB">
        <w:rPr>
          <w:b/>
          <w:bCs/>
          <w:i/>
          <w:iCs w:val="0"/>
        </w:rPr>
        <w:t xml:space="preserve"> radny</w:t>
      </w:r>
      <w:r w:rsidR="002E3CCD">
        <w:rPr>
          <w:b/>
          <w:bCs/>
          <w:i/>
          <w:iCs w:val="0"/>
        </w:rPr>
        <w:t>ch</w:t>
      </w:r>
      <w:r w:rsidRPr="005D3FEB">
        <w:rPr>
          <w:b/>
          <w:bCs/>
          <w:i/>
          <w:iCs w:val="0"/>
        </w:rPr>
        <w:t>)</w:t>
      </w:r>
    </w:p>
    <w:p w14:paraId="76710B30" w14:textId="77777777" w:rsidR="002E3CCD" w:rsidRPr="002E3CCD" w:rsidRDefault="002E3CCD" w:rsidP="00231B03">
      <w:pPr>
        <w:pStyle w:val="Tekstpodstawowy"/>
        <w:tabs>
          <w:tab w:val="left" w:pos="5706"/>
        </w:tabs>
        <w:rPr>
          <w:i/>
          <w:iCs w:val="0"/>
        </w:rPr>
      </w:pPr>
      <w:r w:rsidRPr="002E3CCD">
        <w:rPr>
          <w:i/>
          <w:iCs w:val="0"/>
        </w:rPr>
        <w:t xml:space="preserve">Marek Bartoszewski, Rafał Kluczyński, Kamila Kuźnicka, Paweł </w:t>
      </w:r>
      <w:proofErr w:type="spellStart"/>
      <w:r w:rsidRPr="002E3CCD">
        <w:rPr>
          <w:i/>
          <w:iCs w:val="0"/>
        </w:rPr>
        <w:t>Redzynia</w:t>
      </w:r>
      <w:proofErr w:type="spellEnd"/>
      <w:r w:rsidRPr="002E3CCD">
        <w:rPr>
          <w:i/>
          <w:iCs w:val="0"/>
        </w:rPr>
        <w:t xml:space="preserve">, Jan Spałka, Ewa </w:t>
      </w:r>
      <w:proofErr w:type="spellStart"/>
      <w:r w:rsidRPr="002E3CCD">
        <w:rPr>
          <w:i/>
          <w:iCs w:val="0"/>
        </w:rPr>
        <w:t>Tyll</w:t>
      </w:r>
      <w:proofErr w:type="spellEnd"/>
      <w:r w:rsidRPr="002E3CCD">
        <w:rPr>
          <w:i/>
          <w:iCs w:val="0"/>
        </w:rPr>
        <w:t>, Stanisław Zaborowski</w:t>
      </w:r>
    </w:p>
    <w:p w14:paraId="59EA0A5E" w14:textId="141C1AFB" w:rsidR="00EF33B4" w:rsidRDefault="009A1F24" w:rsidP="009A1F24">
      <w:pPr>
        <w:pStyle w:val="Tekstpodstawowy"/>
        <w:tabs>
          <w:tab w:val="left" w:pos="5706"/>
        </w:tabs>
        <w:rPr>
          <w:b/>
          <w:bCs/>
          <w:szCs w:val="26"/>
        </w:rPr>
      </w:pPr>
      <w:r>
        <w:br/>
      </w:r>
      <w:r w:rsidR="00EF33B4">
        <w:rPr>
          <w:b/>
          <w:bCs/>
          <w:szCs w:val="26"/>
        </w:rPr>
        <w:t>Ad.1</w:t>
      </w:r>
      <w:r w:rsidR="0081564A">
        <w:rPr>
          <w:b/>
          <w:bCs/>
          <w:szCs w:val="26"/>
        </w:rPr>
        <w:t>8</w:t>
      </w:r>
      <w:r w:rsidR="00EF33B4">
        <w:rPr>
          <w:b/>
          <w:bCs/>
          <w:szCs w:val="26"/>
        </w:rPr>
        <w:t>.</w:t>
      </w:r>
    </w:p>
    <w:p w14:paraId="28559E6F" w14:textId="2EA8F170" w:rsidR="00D86E64" w:rsidRDefault="0081564A" w:rsidP="00526616">
      <w:pPr>
        <w:tabs>
          <w:tab w:val="left" w:pos="142"/>
          <w:tab w:val="left" w:pos="284"/>
        </w:tabs>
        <w:suppressAutoHyphens w:val="0"/>
      </w:pPr>
      <w:r>
        <w:t>Punkt zdjęty z porządku obrad.</w:t>
      </w:r>
    </w:p>
    <w:p w14:paraId="22433453" w14:textId="77777777" w:rsidR="0081564A" w:rsidRDefault="0081564A" w:rsidP="00526616">
      <w:pPr>
        <w:tabs>
          <w:tab w:val="left" w:pos="142"/>
          <w:tab w:val="left" w:pos="284"/>
        </w:tabs>
        <w:suppressAutoHyphens w:val="0"/>
      </w:pPr>
    </w:p>
    <w:p w14:paraId="4511C371" w14:textId="73A5442C" w:rsidR="00EF33B4" w:rsidRPr="00D86E64" w:rsidRDefault="00D86E64" w:rsidP="00EF33B4">
      <w:pPr>
        <w:pStyle w:val="Tekstpodstawowy"/>
        <w:tabs>
          <w:tab w:val="left" w:pos="5706"/>
        </w:tabs>
        <w:rPr>
          <w:b/>
          <w:bCs/>
        </w:rPr>
      </w:pPr>
      <w:r w:rsidRPr="00D86E64">
        <w:rPr>
          <w:b/>
          <w:bCs/>
        </w:rPr>
        <w:t>Ad.</w:t>
      </w:r>
      <w:r w:rsidR="0081564A">
        <w:rPr>
          <w:b/>
          <w:bCs/>
        </w:rPr>
        <w:t>19</w:t>
      </w:r>
      <w:r w:rsidRPr="00D86E64">
        <w:rPr>
          <w:b/>
          <w:bCs/>
        </w:rPr>
        <w:t>.</w:t>
      </w:r>
    </w:p>
    <w:p w14:paraId="2D4FB12A" w14:textId="4C9AB0E4" w:rsidR="00CC0F73" w:rsidRDefault="00F40881" w:rsidP="00573DDB">
      <w:pPr>
        <w:pStyle w:val="Tekstpodstawowy"/>
      </w:pPr>
      <w:r>
        <w:t>Przewodniczący rady Radosław Pełka powiedział, że na Starowej Górze jest jeszcze jeden problem, który polega na tym, że w momencie równania dróg i dosypania destruktu, ludzi zaczyna zalewać i wybijają szamba, ponieważ są równice w wysokościach.</w:t>
      </w:r>
    </w:p>
    <w:p w14:paraId="73832530" w14:textId="1BA41826" w:rsidR="00BB3BAB" w:rsidRDefault="00F40881" w:rsidP="00573DDB">
      <w:pPr>
        <w:pStyle w:val="Tekstpodstawowy"/>
      </w:pPr>
      <w:r>
        <w:t xml:space="preserve">Wiceprzewodniczący rady Zbigniew Cisowski poinformował, że mieszkaniec ul. Inspektowej w Starowej Górze złożył pismo do Burmistrza i Rady </w:t>
      </w:r>
      <w:r w:rsidR="00BB3BAB">
        <w:t>w sprawie złej nawierzchni na ul. Inspektowej.</w:t>
      </w:r>
      <w:r w:rsidR="001B641C">
        <w:t xml:space="preserve"> Ponadto radny złożył wnioski o wyrównanie ulic na Starowej Górze. </w:t>
      </w:r>
    </w:p>
    <w:p w14:paraId="717D94D8" w14:textId="4FBF059F" w:rsidR="001B641C" w:rsidRDefault="001B641C" w:rsidP="00573DDB">
      <w:pPr>
        <w:pStyle w:val="Tekstpodstawowy"/>
      </w:pPr>
      <w:r>
        <w:t>Kierownik Referatu Gospodarki Komunalnej powiedział, że ulice na Starowej Górze są systematycznie naprawiane</w:t>
      </w:r>
      <w:r w:rsidR="00662B8D">
        <w:t xml:space="preserve"> oraz w najbliższym czasie pracownicy powrócą do łatania dziur w asfalcie. </w:t>
      </w:r>
    </w:p>
    <w:p w14:paraId="1E739E97" w14:textId="236BCFB2" w:rsidR="00F40881" w:rsidRDefault="00662B8D" w:rsidP="00573DDB">
      <w:pPr>
        <w:pStyle w:val="Tekstpodstawowy"/>
      </w:pPr>
      <w:r>
        <w:t xml:space="preserve">Radna Anna </w:t>
      </w:r>
      <w:proofErr w:type="spellStart"/>
      <w:r>
        <w:t>Tumińska</w:t>
      </w:r>
      <w:proofErr w:type="spellEnd"/>
      <w:r>
        <w:t xml:space="preserve">-Kubasa poprosiła o wykonanie wjazdu na ul. Młyńską oraz zapytała co z wnioskiem dotyczącym montażu progów zwalniających na ul. </w:t>
      </w:r>
      <w:proofErr w:type="spellStart"/>
      <w:r>
        <w:t>Guzewskiej</w:t>
      </w:r>
      <w:proofErr w:type="spellEnd"/>
      <w:r>
        <w:t xml:space="preserve">. </w:t>
      </w:r>
      <w:r w:rsidR="00BB3BAB">
        <w:t xml:space="preserve"> </w:t>
      </w:r>
    </w:p>
    <w:p w14:paraId="6BC55995" w14:textId="75D1C298" w:rsidR="00F40881" w:rsidRDefault="00662B8D" w:rsidP="00573DDB">
      <w:pPr>
        <w:pStyle w:val="Tekstpodstawowy"/>
      </w:pPr>
      <w:r>
        <w:t xml:space="preserve">Przewodniczący rady Radosław Pełka powiedział, że w sprawie progów należy przeprowadzić konsultacje społeczne. </w:t>
      </w:r>
    </w:p>
    <w:p w14:paraId="0E8D18C3" w14:textId="77777777" w:rsidR="00213F81" w:rsidRDefault="00F643C9" w:rsidP="00573DDB">
      <w:pPr>
        <w:pStyle w:val="Tekstpodstawowy"/>
      </w:pPr>
      <w:r>
        <w:t xml:space="preserve">Radny Przemysław Szczech poprosił o wyrównanie traktu Napoleońskiego od Morgów w stronę Kalina oraz dokończenie montażu barierek. Radny zapytał kiedy będzie przetarg na dowóz dzieci do szkół, ponieważ chciałby aby trasa autobusu została wydłużona </w:t>
      </w:r>
      <w:r w:rsidR="00213F81">
        <w:t xml:space="preserve">o przejazd przez Kalinko-Morgi. </w:t>
      </w:r>
    </w:p>
    <w:p w14:paraId="5B2FC5E8" w14:textId="77777777" w:rsidR="005C3600" w:rsidRDefault="00213F81" w:rsidP="00573DDB">
      <w:pPr>
        <w:pStyle w:val="Tekstpodstawowy"/>
      </w:pPr>
      <w:r>
        <w:t>Z-ca Burmistrza Monika Pawlik powiedziała, że przetarg jest w pierwszej połowie roku, a temat jest do przeanalizowania.</w:t>
      </w:r>
    </w:p>
    <w:p w14:paraId="78ED61F1" w14:textId="77777777" w:rsidR="005C3600" w:rsidRDefault="005C3600" w:rsidP="00573DDB">
      <w:pPr>
        <w:pStyle w:val="Tekstpodstawowy"/>
      </w:pPr>
      <w:r>
        <w:t xml:space="preserve">Radny Zbigniew </w:t>
      </w:r>
      <w:proofErr w:type="spellStart"/>
      <w:r>
        <w:t>Waprzko</w:t>
      </w:r>
      <w:proofErr w:type="spellEnd"/>
      <w:r>
        <w:t xml:space="preserve"> zapytał jak wygląda sprawa z węglem.</w:t>
      </w:r>
    </w:p>
    <w:p w14:paraId="47DD9319" w14:textId="77777777" w:rsidR="005C3600" w:rsidRDefault="005C3600" w:rsidP="00573DDB">
      <w:pPr>
        <w:pStyle w:val="Tekstpodstawowy"/>
      </w:pPr>
      <w:r>
        <w:t>Kierownik Referatu Ochrony Środowiska Magdalena Górska otrzymała informację, że zamówiony węgiel właśnie jest transportowany do gminy i wszyscy którzy opłacili węgiel otrzymają go w tym tygodniu.</w:t>
      </w:r>
    </w:p>
    <w:p w14:paraId="2951EABA" w14:textId="0F983D19" w:rsidR="005C3600" w:rsidRDefault="005C3600" w:rsidP="00573DDB">
      <w:pPr>
        <w:pStyle w:val="Tekstpodstawowy"/>
      </w:pPr>
      <w:r>
        <w:t xml:space="preserve">Radny Paweł </w:t>
      </w:r>
      <w:proofErr w:type="spellStart"/>
      <w:r>
        <w:t>Redzynia</w:t>
      </w:r>
      <w:proofErr w:type="spellEnd"/>
      <w:r>
        <w:t xml:space="preserve"> poprosił o załatanie dziur na ul. Zdrojowej oraz zapytał o ul. Ogrodników i współpracę z Ksawerowem. </w:t>
      </w:r>
    </w:p>
    <w:p w14:paraId="0A1E517E" w14:textId="77777777" w:rsidR="005C3600" w:rsidRDefault="005C3600" w:rsidP="00573DDB">
      <w:pPr>
        <w:pStyle w:val="Tekstpodstawowy"/>
      </w:pPr>
      <w:r>
        <w:t xml:space="preserve">Burmistrz powiedział, że temat nadal jest dopracowywany, być może będzie to kolejnym punktem sesji nadzwyczajnej. </w:t>
      </w:r>
    </w:p>
    <w:p w14:paraId="7653EB16" w14:textId="77777777" w:rsidR="00F40881" w:rsidRDefault="00F40881" w:rsidP="00573DDB">
      <w:pPr>
        <w:pStyle w:val="Tekstpodstawowy"/>
      </w:pPr>
    </w:p>
    <w:p w14:paraId="391E71EA" w14:textId="070EED2B" w:rsidR="00B179B3" w:rsidRPr="00F92FC8" w:rsidRDefault="00F92FC8" w:rsidP="00573DDB">
      <w:pPr>
        <w:pStyle w:val="Tekstpodstawowy"/>
        <w:rPr>
          <w:b/>
          <w:bCs/>
        </w:rPr>
      </w:pPr>
      <w:r w:rsidRPr="00F92FC8">
        <w:rPr>
          <w:b/>
          <w:bCs/>
        </w:rPr>
        <w:t>Ad.</w:t>
      </w:r>
      <w:r w:rsidR="0081564A">
        <w:rPr>
          <w:b/>
          <w:bCs/>
        </w:rPr>
        <w:t>20</w:t>
      </w:r>
      <w:r w:rsidR="006A2D7C">
        <w:rPr>
          <w:b/>
          <w:bCs/>
        </w:rPr>
        <w:t>.</w:t>
      </w:r>
    </w:p>
    <w:p w14:paraId="0E179923" w14:textId="3F343AF2" w:rsidR="005606C8" w:rsidRDefault="005606C8" w:rsidP="00573DDB">
      <w:pPr>
        <w:pStyle w:val="Tekstpodstawowy"/>
        <w:ind w:firstLine="284"/>
      </w:pPr>
      <w:r>
        <w:lastRenderedPageBreak/>
        <w:t xml:space="preserve">Wobec wyczerpania porządku obrad </w:t>
      </w:r>
      <w:r w:rsidR="00E96776">
        <w:t>P</w:t>
      </w:r>
      <w:r w:rsidR="00F474EE">
        <w:t>rzewodniczący</w:t>
      </w:r>
      <w:r>
        <w:t xml:space="preserve"> Rady </w:t>
      </w:r>
      <w:r w:rsidR="00E96776">
        <w:t>Radosław Pełka</w:t>
      </w:r>
      <w:r>
        <w:t xml:space="preserve"> o godz. </w:t>
      </w:r>
      <w:r w:rsidR="00900E5F">
        <w:t>1</w:t>
      </w:r>
      <w:r w:rsidR="001609CB">
        <w:t>2</w:t>
      </w:r>
      <w:r w:rsidR="00865F5F">
        <w:t>:</w:t>
      </w:r>
      <w:r w:rsidR="009B3A2E">
        <w:t>5</w:t>
      </w:r>
      <w:r w:rsidR="00121E99">
        <w:t>1</w:t>
      </w:r>
      <w:r w:rsidR="00B14EC3">
        <w:t xml:space="preserve"> zamknął obrady </w:t>
      </w:r>
      <w:r w:rsidR="00BE1D4F">
        <w:t>L</w:t>
      </w:r>
      <w:r w:rsidR="00D86E64">
        <w:t>X</w:t>
      </w:r>
      <w:r>
        <w:t xml:space="preserve"> sesji Rady Miejskiej w Rzgowie. </w:t>
      </w:r>
    </w:p>
    <w:p w14:paraId="55A519B8" w14:textId="77777777" w:rsidR="005251AD" w:rsidRDefault="005251AD" w:rsidP="00573DDB">
      <w:pPr>
        <w:pStyle w:val="Tekstpodstawowy"/>
        <w:ind w:firstLine="284"/>
      </w:pPr>
    </w:p>
    <w:p w14:paraId="7075D02E" w14:textId="06309701" w:rsidR="00FC1056" w:rsidRDefault="00B14EC3" w:rsidP="00706E53">
      <w:pPr>
        <w:pStyle w:val="Tekstpodstawowy"/>
      </w:pPr>
      <w:r>
        <w:t xml:space="preserve">Dokładny zapis obrad </w:t>
      </w:r>
      <w:r w:rsidR="00BE1D4F">
        <w:t>L</w:t>
      </w:r>
      <w:r w:rsidR="00D86E64">
        <w:t>X</w:t>
      </w:r>
      <w:r>
        <w:t xml:space="preserve"> sesji znajduje się na stronach</w:t>
      </w:r>
      <w:r w:rsidR="00FC1056">
        <w:t>:</w:t>
      </w:r>
    </w:p>
    <w:p w14:paraId="72C05764" w14:textId="353DA074" w:rsidR="00FC1056" w:rsidRDefault="00FC1056" w:rsidP="00706E53">
      <w:pPr>
        <w:pStyle w:val="Tekstpodstawowy"/>
      </w:pPr>
      <w:r>
        <w:t>-</w:t>
      </w:r>
      <w:r w:rsidR="00B14EC3">
        <w:t xml:space="preserve"> Biuletynu Informacji Publicznej</w:t>
      </w:r>
      <w:r w:rsidR="001541A7">
        <w:t xml:space="preserve"> </w:t>
      </w:r>
      <w:r w:rsidR="00B14EC3">
        <w:t xml:space="preserve">w zakładce Rada Miejska w Rzgowie – zapis obrazu </w:t>
      </w:r>
      <w:r w:rsidR="009F0194">
        <w:br/>
      </w:r>
      <w:r w:rsidR="00B14EC3">
        <w:t>i dźwięku z sesji Rady Miejskiej kadencja 2018-2023, rok 20</w:t>
      </w:r>
      <w:r w:rsidR="00573DDB">
        <w:t>2</w:t>
      </w:r>
      <w:r w:rsidR="008B75DB">
        <w:t>3</w:t>
      </w:r>
      <w:r w:rsidR="00884433">
        <w:t xml:space="preserve">. </w:t>
      </w:r>
    </w:p>
    <w:p w14:paraId="57E579B5" w14:textId="71BD4417" w:rsidR="005606C8" w:rsidRDefault="00FC1056" w:rsidP="00706E53">
      <w:pPr>
        <w:pStyle w:val="Tekstpodstawowy"/>
      </w:pPr>
      <w:r>
        <w:t xml:space="preserve">- </w:t>
      </w:r>
      <w:hyperlink r:id="rId9" w:history="1">
        <w:r w:rsidR="005606C8" w:rsidRPr="00233B57">
          <w:rPr>
            <w:rStyle w:val="Hipercze"/>
          </w:rPr>
          <w:t>www.rzgow.pl</w:t>
        </w:r>
      </w:hyperlink>
      <w:r w:rsidR="005606C8">
        <w:t xml:space="preserve"> w zakładce Sesje Rady Miejskiej On-Line.  </w:t>
      </w:r>
    </w:p>
    <w:p w14:paraId="2D82F9EC" w14:textId="77777777" w:rsidR="00573DDB" w:rsidRDefault="00573DDB" w:rsidP="00706E53">
      <w:pPr>
        <w:pStyle w:val="Tekstpodstawowy"/>
      </w:pPr>
    </w:p>
    <w:p w14:paraId="197B01A1" w14:textId="77777777" w:rsidR="005606C8" w:rsidRPr="00172B79" w:rsidRDefault="005606C8" w:rsidP="00706E53">
      <w:pPr>
        <w:pStyle w:val="Tekstpodstawowy"/>
        <w:rPr>
          <w:i/>
          <w:sz w:val="14"/>
          <w:szCs w:val="14"/>
        </w:rPr>
      </w:pPr>
    </w:p>
    <w:p w14:paraId="1347372D" w14:textId="134C24D8" w:rsidR="00573DDB" w:rsidRDefault="000770C1" w:rsidP="006A0EBF">
      <w:pPr>
        <w:ind w:firstLine="708"/>
        <w:rPr>
          <w:rFonts w:cs="Times New Roman"/>
          <w:b/>
        </w:rPr>
      </w:pPr>
      <w:r>
        <w:rPr>
          <w:rFonts w:cs="Times New Roman"/>
          <w:b/>
        </w:rPr>
        <w:t>Protokół sporządziła:</w:t>
      </w:r>
      <w:r>
        <w:rPr>
          <w:rFonts w:cs="Times New Roman"/>
          <w:b/>
        </w:rPr>
        <w:tab/>
      </w:r>
      <w:r>
        <w:rPr>
          <w:rFonts w:cs="Times New Roman"/>
          <w:b/>
        </w:rPr>
        <w:tab/>
      </w:r>
      <w:r>
        <w:rPr>
          <w:rFonts w:cs="Times New Roman"/>
          <w:b/>
        </w:rPr>
        <w:tab/>
      </w:r>
      <w:r>
        <w:rPr>
          <w:rFonts w:cs="Times New Roman"/>
          <w:b/>
        </w:rPr>
        <w:tab/>
      </w:r>
      <w:r w:rsidR="001E70DF">
        <w:rPr>
          <w:rFonts w:cs="Times New Roman"/>
          <w:b/>
        </w:rPr>
        <w:tab/>
      </w:r>
      <w:r w:rsidR="005606C8">
        <w:rPr>
          <w:rFonts w:cs="Times New Roman"/>
          <w:b/>
        </w:rPr>
        <w:t>Obradom przewodniczył:</w:t>
      </w:r>
    </w:p>
    <w:p w14:paraId="0B6A97BB" w14:textId="4F829759" w:rsidR="009F0194" w:rsidRDefault="00F3692A" w:rsidP="009F0194">
      <w:pPr>
        <w:rPr>
          <w:rFonts w:cs="Times New Roman"/>
          <w:bCs/>
          <w:i/>
          <w:iCs/>
          <w:sz w:val="22"/>
          <w:szCs w:val="22"/>
        </w:rPr>
      </w:pPr>
      <w:r>
        <w:rPr>
          <w:rFonts w:cs="Times New Roman"/>
          <w:bCs/>
          <w:i/>
          <w:iCs/>
          <w:sz w:val="22"/>
          <w:szCs w:val="22"/>
        </w:rPr>
        <w:tab/>
      </w:r>
    </w:p>
    <w:p w14:paraId="49447C01" w14:textId="2969C312" w:rsidR="006A0EBF" w:rsidRPr="006A0EBF" w:rsidRDefault="00F3692A" w:rsidP="00DD757B">
      <w:pPr>
        <w:rPr>
          <w:rFonts w:cs="Times New Roman"/>
          <w:bCs/>
          <w:i/>
          <w:iCs/>
          <w:sz w:val="22"/>
          <w:szCs w:val="22"/>
        </w:rPr>
      </w:pPr>
      <w:r>
        <w:rPr>
          <w:rFonts w:cs="Times New Roman"/>
          <w:bCs/>
          <w:i/>
          <w:iCs/>
          <w:sz w:val="22"/>
          <w:szCs w:val="22"/>
        </w:rPr>
        <w:tab/>
      </w:r>
      <w:r>
        <w:rPr>
          <w:rFonts w:cs="Times New Roman"/>
          <w:bCs/>
          <w:i/>
          <w:iCs/>
          <w:sz w:val="22"/>
          <w:szCs w:val="22"/>
        </w:rPr>
        <w:tab/>
      </w:r>
      <w:r>
        <w:rPr>
          <w:rFonts w:cs="Times New Roman"/>
          <w:bCs/>
          <w:i/>
          <w:iCs/>
          <w:sz w:val="22"/>
          <w:szCs w:val="22"/>
        </w:rPr>
        <w:tab/>
      </w:r>
      <w:r w:rsidR="006A0EBF" w:rsidRPr="006A0EBF">
        <w:rPr>
          <w:rFonts w:cs="Times New Roman"/>
          <w:bCs/>
          <w:i/>
          <w:iCs/>
          <w:sz w:val="22"/>
          <w:szCs w:val="22"/>
        </w:rPr>
        <w:tab/>
      </w:r>
      <w:r w:rsidR="006A0EBF" w:rsidRPr="006A0EBF">
        <w:rPr>
          <w:rFonts w:cs="Times New Roman"/>
          <w:bCs/>
          <w:i/>
          <w:iCs/>
          <w:sz w:val="22"/>
          <w:szCs w:val="22"/>
        </w:rPr>
        <w:tab/>
      </w:r>
      <w:r w:rsidR="006A0EBF" w:rsidRPr="006A0EBF">
        <w:rPr>
          <w:rFonts w:cs="Times New Roman"/>
          <w:bCs/>
          <w:i/>
          <w:iCs/>
          <w:sz w:val="22"/>
          <w:szCs w:val="22"/>
        </w:rPr>
        <w:tab/>
        <w:t xml:space="preserve"> </w:t>
      </w:r>
    </w:p>
    <w:sectPr w:rsidR="006A0EBF" w:rsidRPr="006A0EBF" w:rsidSect="004342DC">
      <w:headerReference w:type="default" r:id="rId10"/>
      <w:footerReference w:type="default" r:id="rId11"/>
      <w:pgSz w:w="11906" w:h="16838"/>
      <w:pgMar w:top="1135" w:right="1417" w:bottom="1276" w:left="1417" w:header="510" w:footer="28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5620" w14:textId="77777777" w:rsidR="00AD6E86" w:rsidRDefault="00AD6E86">
      <w:r>
        <w:separator/>
      </w:r>
    </w:p>
  </w:endnote>
  <w:endnote w:type="continuationSeparator" w:id="0">
    <w:p w14:paraId="13640708" w14:textId="77777777" w:rsidR="00AD6E86" w:rsidRDefault="00AD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altName w:val="Nirmala UI"/>
    <w:panose1 w:val="02000500000000000000"/>
    <w:charset w:val="00"/>
    <w:family w:val="swiss"/>
    <w:pitch w:val="variable"/>
    <w:sig w:usb0="0002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ymbol"/>
    <w:charset w:val="00"/>
    <w:family w:val="auto"/>
    <w:pitch w:val="variable"/>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Mono">
    <w:altName w:val="Calibri"/>
    <w:charset w:val="00"/>
    <w:family w:val="modern"/>
    <w:pitch w:val="fixed"/>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0453" w14:textId="77777777" w:rsidR="00AD6E86" w:rsidRDefault="00AD6E86">
    <w:pPr>
      <w:pStyle w:val="Stopka"/>
      <w:jc w:val="center"/>
    </w:pPr>
    <w:r>
      <w:rPr>
        <w:noProof/>
      </w:rPr>
      <w:fldChar w:fldCharType="begin"/>
    </w:r>
    <w:r>
      <w:rPr>
        <w:noProof/>
      </w:rPr>
      <w:instrText xml:space="preserve"> PAGE </w:instrText>
    </w:r>
    <w:r>
      <w:rPr>
        <w:noProof/>
      </w:rPr>
      <w:fldChar w:fldCharType="separate"/>
    </w:r>
    <w:r>
      <w:rPr>
        <w:noProof/>
      </w:rPr>
      <w:t>3</w:t>
    </w:r>
    <w:r>
      <w:rPr>
        <w:noProof/>
      </w:rPr>
      <w:fldChar w:fldCharType="end"/>
    </w:r>
  </w:p>
  <w:p w14:paraId="7D89B346" w14:textId="77777777" w:rsidR="00AD6E86" w:rsidRDefault="00AD6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DFECF" w14:textId="77777777" w:rsidR="00AD6E86" w:rsidRDefault="00AD6E86">
      <w:r>
        <w:separator/>
      </w:r>
    </w:p>
  </w:footnote>
  <w:footnote w:type="continuationSeparator" w:id="0">
    <w:p w14:paraId="1B550CF8" w14:textId="77777777" w:rsidR="00AD6E86" w:rsidRDefault="00AD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03D5" w14:textId="50CA1746" w:rsidR="00AD6E86" w:rsidRPr="005D2F68" w:rsidRDefault="00AD6E86" w:rsidP="00930280">
    <w:pPr>
      <w:pStyle w:val="Nagwek"/>
      <w:jc w:val="left"/>
      <w:rPr>
        <w:i/>
        <w:iCs/>
      </w:rPr>
    </w:pPr>
    <w:r>
      <w:rPr>
        <w:i/>
        <w:iCs/>
      </w:rPr>
      <w:tab/>
    </w:r>
    <w:r>
      <w:rPr>
        <w:i/>
        <w:iCs/>
      </w:rPr>
      <w:tab/>
    </w:r>
    <w:r>
      <w:rPr>
        <w:i/>
        <w:iCs/>
      </w:rPr>
      <w:tab/>
    </w:r>
    <w:r>
      <w:rPr>
        <w:i/>
        <w:iCs/>
      </w:rPr>
      <w:tab/>
    </w:r>
    <w:r>
      <w:rPr>
        <w:i/>
        <w:iCs/>
      </w:rPr>
      <w:tab/>
    </w:r>
    <w:r>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apunktowana1"/>
      <w:lvlText w:val=""/>
      <w:lvlJc w:val="left"/>
      <w:pPr>
        <w:tabs>
          <w:tab w:val="num" w:pos="360"/>
        </w:tabs>
        <w:ind w:left="360" w:hanging="360"/>
      </w:pPr>
      <w:rPr>
        <w:rFonts w:ascii="Symbol" w:hAnsi="Symbol"/>
        <w:b/>
        <w:sz w:val="28"/>
      </w:rPr>
    </w:lvl>
  </w:abstractNum>
  <w:abstractNum w:abstractNumId="2" w15:restartNumberingAfterBreak="0">
    <w:nsid w:val="00000003"/>
    <w:multiLevelType w:val="multilevel"/>
    <w:tmpl w:val="00000003"/>
    <w:name w:val="WW8Num3"/>
    <w:lvl w:ilvl="0">
      <w:start w:val="1"/>
      <w:numFmt w:val="decimal"/>
      <w:lvlText w:val="%1."/>
      <w:lvlJc w:val="left"/>
      <w:pPr>
        <w:tabs>
          <w:tab w:val="num" w:pos="502"/>
        </w:tabs>
        <w:ind w:left="502" w:hanging="360"/>
      </w:pPr>
      <w:rPr>
        <w:rFonts w:cs="Times New Roman" w:hint="default"/>
        <w:b/>
        <w:i w:val="0"/>
        <w:sz w:val="28"/>
        <w:szCs w:val="28"/>
      </w:rPr>
    </w:lvl>
    <w:lvl w:ilvl="1">
      <w:start w:val="1"/>
      <w:numFmt w:val="lowerLetter"/>
      <w:lvlText w:val="%2."/>
      <w:lvlJc w:val="left"/>
      <w:pPr>
        <w:tabs>
          <w:tab w:val="num" w:pos="1260"/>
        </w:tabs>
        <w:ind w:left="1260" w:hanging="360"/>
      </w:pPr>
      <w:rPr>
        <w:rFonts w:cs="Times New Roman"/>
        <w:b/>
      </w:rPr>
    </w:lvl>
    <w:lvl w:ilvl="2">
      <w:start w:val="1"/>
      <w:numFmt w:val="lowerLetter"/>
      <w:lvlText w:val="%3)"/>
      <w:lvlJc w:val="left"/>
      <w:pPr>
        <w:tabs>
          <w:tab w:val="num" w:pos="1620"/>
        </w:tabs>
        <w:ind w:left="1620" w:hanging="360"/>
      </w:pPr>
      <w:rPr>
        <w:rFonts w:cs="Times New Roman" w:hint="default"/>
        <w:b/>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502"/>
        </w:tabs>
        <w:ind w:left="502" w:hanging="360"/>
      </w:pPr>
      <w:rPr>
        <w:rFonts w:cs="Times New Roman" w:hint="default"/>
        <w:b/>
        <w:i w:val="0"/>
        <w:sz w:val="28"/>
        <w:szCs w:val="28"/>
      </w:rPr>
    </w:lvl>
    <w:lvl w:ilvl="1">
      <w:start w:val="1"/>
      <w:numFmt w:val="lowerLetter"/>
      <w:lvlText w:val="%2."/>
      <w:lvlJc w:val="left"/>
      <w:pPr>
        <w:tabs>
          <w:tab w:val="num" w:pos="1260"/>
        </w:tabs>
        <w:ind w:left="1260" w:hanging="360"/>
      </w:pPr>
      <w:rPr>
        <w:rFonts w:cs="Times New Roman"/>
        <w:b/>
      </w:rPr>
    </w:lvl>
    <w:lvl w:ilvl="2">
      <w:start w:val="1"/>
      <w:numFmt w:val="lowerLetter"/>
      <w:lvlText w:val="%3)"/>
      <w:lvlJc w:val="left"/>
      <w:pPr>
        <w:tabs>
          <w:tab w:val="num" w:pos="1620"/>
        </w:tabs>
        <w:ind w:left="1620" w:hanging="360"/>
      </w:pPr>
      <w:rPr>
        <w:rFonts w:cs="Times New Roman" w:hint="default"/>
        <w:b/>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4" w15:restartNumberingAfterBreak="0">
    <w:nsid w:val="00000008"/>
    <w:multiLevelType w:val="singleLevel"/>
    <w:tmpl w:val="00000008"/>
    <w:name w:val="WW8Num37"/>
    <w:lvl w:ilvl="0">
      <w:start w:val="1"/>
      <w:numFmt w:val="decimal"/>
      <w:lvlText w:val="%1."/>
      <w:lvlJc w:val="left"/>
      <w:pPr>
        <w:tabs>
          <w:tab w:val="num" w:pos="0"/>
        </w:tabs>
        <w:ind w:left="644" w:hanging="360"/>
      </w:pPr>
      <w:rPr>
        <w:rFonts w:cs="Times New Roman"/>
        <w:b w:val="0"/>
      </w:rPr>
    </w:lvl>
  </w:abstractNum>
  <w:abstractNum w:abstractNumId="5" w15:restartNumberingAfterBreak="0">
    <w:nsid w:val="03D24C78"/>
    <w:multiLevelType w:val="hybridMultilevel"/>
    <w:tmpl w:val="B50AC2AA"/>
    <w:lvl w:ilvl="0" w:tplc="AEBA9C40">
      <w:start w:val="1"/>
      <w:numFmt w:val="lowerLetter"/>
      <w:lvlText w:val="%1)"/>
      <w:lvlJc w:val="left"/>
      <w:pPr>
        <w:ind w:left="1364" w:hanging="360"/>
      </w:pPr>
      <w:rPr>
        <w:b/>
        <w:bCs/>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16F84D8E"/>
    <w:multiLevelType w:val="hybridMultilevel"/>
    <w:tmpl w:val="C6AA068A"/>
    <w:lvl w:ilvl="0" w:tplc="546C2D6E">
      <w:start w:val="1"/>
      <w:numFmt w:val="lowerLetter"/>
      <w:lvlText w:val="%1)"/>
      <w:lvlJc w:val="left"/>
      <w:pPr>
        <w:ind w:left="1364" w:hanging="360"/>
      </w:pPr>
      <w:rPr>
        <w:b/>
        <w:bCs/>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1CFA5EAE"/>
    <w:multiLevelType w:val="hybridMultilevel"/>
    <w:tmpl w:val="0A6046A2"/>
    <w:lvl w:ilvl="0" w:tplc="17BE21F8">
      <w:start w:val="1"/>
      <w:numFmt w:val="lowerLetter"/>
      <w:lvlText w:val="%1)"/>
      <w:lvlJc w:val="left"/>
      <w:pPr>
        <w:ind w:left="136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850A61"/>
    <w:multiLevelType w:val="hybridMultilevel"/>
    <w:tmpl w:val="B59CD2B4"/>
    <w:lvl w:ilvl="0" w:tplc="C33A0F34">
      <w:start w:val="1"/>
      <w:numFmt w:val="lowerLetter"/>
      <w:lvlText w:val="%1)"/>
      <w:lvlJc w:val="left"/>
      <w:pPr>
        <w:ind w:left="136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665F79"/>
    <w:multiLevelType w:val="hybridMultilevel"/>
    <w:tmpl w:val="422E31F0"/>
    <w:lvl w:ilvl="0" w:tplc="0415000F">
      <w:start w:val="1"/>
      <w:numFmt w:val="decimal"/>
      <w:lvlText w:val="%1."/>
      <w:lvlJc w:val="left"/>
      <w:pPr>
        <w:ind w:left="644" w:hanging="360"/>
      </w:pPr>
      <w:rPr>
        <w:b/>
        <w:i w:val="0"/>
        <w:strike w:val="0"/>
        <w:color w:val="auto"/>
        <w:sz w:val="24"/>
        <w:szCs w:val="24"/>
      </w:rPr>
    </w:lvl>
    <w:lvl w:ilvl="1" w:tplc="DAC074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627302"/>
    <w:multiLevelType w:val="hybridMultilevel"/>
    <w:tmpl w:val="CE4A8C28"/>
    <w:lvl w:ilvl="0" w:tplc="54FE305C">
      <w:start w:val="1"/>
      <w:numFmt w:val="decimal"/>
      <w:lvlText w:val="%1."/>
      <w:lvlJc w:val="left"/>
      <w:pPr>
        <w:ind w:left="644" w:hanging="360"/>
      </w:pPr>
      <w:rPr>
        <w:rFonts w:hint="default"/>
        <w:b/>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8F3A4D"/>
    <w:multiLevelType w:val="hybridMultilevel"/>
    <w:tmpl w:val="B50AC2AA"/>
    <w:lvl w:ilvl="0" w:tplc="FFFFFFFF">
      <w:start w:val="1"/>
      <w:numFmt w:val="lowerLetter"/>
      <w:lvlText w:val="%1)"/>
      <w:lvlJc w:val="left"/>
      <w:pPr>
        <w:ind w:left="1364" w:hanging="360"/>
      </w:pPr>
      <w:rPr>
        <w:b/>
        <w:bCs/>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2" w15:restartNumberingAfterBreak="0">
    <w:nsid w:val="78EC57E7"/>
    <w:multiLevelType w:val="hybridMultilevel"/>
    <w:tmpl w:val="422E31F0"/>
    <w:lvl w:ilvl="0" w:tplc="FFFFFFFF">
      <w:start w:val="1"/>
      <w:numFmt w:val="decimal"/>
      <w:lvlText w:val="%1."/>
      <w:lvlJc w:val="left"/>
      <w:pPr>
        <w:ind w:left="644" w:hanging="360"/>
      </w:pPr>
      <w:rPr>
        <w:b/>
        <w:i w:val="0"/>
        <w:strike w:val="0"/>
        <w:color w:val="auto"/>
        <w:sz w:val="24"/>
        <w:szCs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D8F3335"/>
    <w:multiLevelType w:val="hybridMultilevel"/>
    <w:tmpl w:val="C6AA068A"/>
    <w:lvl w:ilvl="0" w:tplc="FFFFFFFF">
      <w:start w:val="1"/>
      <w:numFmt w:val="lowerLetter"/>
      <w:lvlText w:val="%1)"/>
      <w:lvlJc w:val="left"/>
      <w:pPr>
        <w:ind w:left="1364" w:hanging="360"/>
      </w:pPr>
      <w:rPr>
        <w:b/>
        <w:bCs/>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num w:numId="1" w16cid:durableId="332805036">
    <w:abstractNumId w:val="0"/>
  </w:num>
  <w:num w:numId="2" w16cid:durableId="1176656725">
    <w:abstractNumId w:val="1"/>
  </w:num>
  <w:num w:numId="3" w16cid:durableId="561644744">
    <w:abstractNumId w:val="9"/>
  </w:num>
  <w:num w:numId="4" w16cid:durableId="43532123">
    <w:abstractNumId w:val="6"/>
  </w:num>
  <w:num w:numId="5" w16cid:durableId="363755463">
    <w:abstractNumId w:val="5"/>
  </w:num>
  <w:num w:numId="6" w16cid:durableId="811019589">
    <w:abstractNumId w:val="13"/>
  </w:num>
  <w:num w:numId="7" w16cid:durableId="1750419478">
    <w:abstractNumId w:val="11"/>
  </w:num>
  <w:num w:numId="8" w16cid:durableId="1116799961">
    <w:abstractNumId w:val="10"/>
  </w:num>
  <w:num w:numId="9" w16cid:durableId="1505776849">
    <w:abstractNumId w:val="7"/>
  </w:num>
  <w:num w:numId="10" w16cid:durableId="1648438599">
    <w:abstractNumId w:val="8"/>
  </w:num>
  <w:num w:numId="11" w16cid:durableId="208267370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54ADAA8E-A493-495E-B8E7-CBD1E1FAE8CC}"/>
  </w:docVars>
  <w:rsids>
    <w:rsidRoot w:val="00804913"/>
    <w:rsid w:val="00000016"/>
    <w:rsid w:val="000004F3"/>
    <w:rsid w:val="00000561"/>
    <w:rsid w:val="000005C2"/>
    <w:rsid w:val="0000161E"/>
    <w:rsid w:val="000020AE"/>
    <w:rsid w:val="00002341"/>
    <w:rsid w:val="0000234C"/>
    <w:rsid w:val="000027DE"/>
    <w:rsid w:val="00002D3A"/>
    <w:rsid w:val="00002FCC"/>
    <w:rsid w:val="00003001"/>
    <w:rsid w:val="000034AE"/>
    <w:rsid w:val="000037FF"/>
    <w:rsid w:val="00003F2E"/>
    <w:rsid w:val="00004166"/>
    <w:rsid w:val="00004410"/>
    <w:rsid w:val="0000477F"/>
    <w:rsid w:val="0000481D"/>
    <w:rsid w:val="00004858"/>
    <w:rsid w:val="00004D74"/>
    <w:rsid w:val="0000570C"/>
    <w:rsid w:val="00005726"/>
    <w:rsid w:val="00005A11"/>
    <w:rsid w:val="00005DA7"/>
    <w:rsid w:val="00005F83"/>
    <w:rsid w:val="00006545"/>
    <w:rsid w:val="000068EC"/>
    <w:rsid w:val="00006C76"/>
    <w:rsid w:val="00006CEF"/>
    <w:rsid w:val="00006D23"/>
    <w:rsid w:val="0000729E"/>
    <w:rsid w:val="000076D5"/>
    <w:rsid w:val="00007803"/>
    <w:rsid w:val="0000783D"/>
    <w:rsid w:val="0001039A"/>
    <w:rsid w:val="0001041B"/>
    <w:rsid w:val="0001049C"/>
    <w:rsid w:val="0001051D"/>
    <w:rsid w:val="0001056D"/>
    <w:rsid w:val="00010F0F"/>
    <w:rsid w:val="0001115D"/>
    <w:rsid w:val="0001157E"/>
    <w:rsid w:val="000118C9"/>
    <w:rsid w:val="00011D3C"/>
    <w:rsid w:val="00011F10"/>
    <w:rsid w:val="00012428"/>
    <w:rsid w:val="00012899"/>
    <w:rsid w:val="000128FA"/>
    <w:rsid w:val="00012918"/>
    <w:rsid w:val="0001297B"/>
    <w:rsid w:val="00012B06"/>
    <w:rsid w:val="0001362A"/>
    <w:rsid w:val="00013C37"/>
    <w:rsid w:val="00013F53"/>
    <w:rsid w:val="00014223"/>
    <w:rsid w:val="000142AF"/>
    <w:rsid w:val="0001432B"/>
    <w:rsid w:val="000143D4"/>
    <w:rsid w:val="0001442E"/>
    <w:rsid w:val="00014460"/>
    <w:rsid w:val="00014AE2"/>
    <w:rsid w:val="00014CE6"/>
    <w:rsid w:val="00014DDB"/>
    <w:rsid w:val="00014F11"/>
    <w:rsid w:val="0001516E"/>
    <w:rsid w:val="00015D4E"/>
    <w:rsid w:val="00015E0F"/>
    <w:rsid w:val="000160AF"/>
    <w:rsid w:val="00016A2F"/>
    <w:rsid w:val="00016B29"/>
    <w:rsid w:val="000171CA"/>
    <w:rsid w:val="00017285"/>
    <w:rsid w:val="0001764C"/>
    <w:rsid w:val="0001774D"/>
    <w:rsid w:val="00017766"/>
    <w:rsid w:val="00017A5B"/>
    <w:rsid w:val="000201F1"/>
    <w:rsid w:val="00020265"/>
    <w:rsid w:val="00020531"/>
    <w:rsid w:val="00020625"/>
    <w:rsid w:val="00020686"/>
    <w:rsid w:val="000206E6"/>
    <w:rsid w:val="000208C1"/>
    <w:rsid w:val="00020CC8"/>
    <w:rsid w:val="000210BA"/>
    <w:rsid w:val="0002124F"/>
    <w:rsid w:val="00021A21"/>
    <w:rsid w:val="00021E12"/>
    <w:rsid w:val="00021EC9"/>
    <w:rsid w:val="00022277"/>
    <w:rsid w:val="00022328"/>
    <w:rsid w:val="000223AF"/>
    <w:rsid w:val="00022472"/>
    <w:rsid w:val="000228DA"/>
    <w:rsid w:val="00022F18"/>
    <w:rsid w:val="00022F47"/>
    <w:rsid w:val="0002339C"/>
    <w:rsid w:val="00023443"/>
    <w:rsid w:val="00023461"/>
    <w:rsid w:val="00023596"/>
    <w:rsid w:val="0002384A"/>
    <w:rsid w:val="000239F0"/>
    <w:rsid w:val="00023BBF"/>
    <w:rsid w:val="000240EA"/>
    <w:rsid w:val="00024364"/>
    <w:rsid w:val="0002448C"/>
    <w:rsid w:val="00024C7D"/>
    <w:rsid w:val="00024FAC"/>
    <w:rsid w:val="000250EC"/>
    <w:rsid w:val="000259A0"/>
    <w:rsid w:val="0002603B"/>
    <w:rsid w:val="0002640D"/>
    <w:rsid w:val="0002649A"/>
    <w:rsid w:val="0002650D"/>
    <w:rsid w:val="00026888"/>
    <w:rsid w:val="0002699E"/>
    <w:rsid w:val="00026A3A"/>
    <w:rsid w:val="00026FA6"/>
    <w:rsid w:val="0002709B"/>
    <w:rsid w:val="00027444"/>
    <w:rsid w:val="00027649"/>
    <w:rsid w:val="000277C5"/>
    <w:rsid w:val="0002791F"/>
    <w:rsid w:val="0003069D"/>
    <w:rsid w:val="000314A8"/>
    <w:rsid w:val="00031577"/>
    <w:rsid w:val="000318A1"/>
    <w:rsid w:val="00031F63"/>
    <w:rsid w:val="000320FB"/>
    <w:rsid w:val="0003256E"/>
    <w:rsid w:val="000327B8"/>
    <w:rsid w:val="00033102"/>
    <w:rsid w:val="0003424E"/>
    <w:rsid w:val="0003433C"/>
    <w:rsid w:val="00034433"/>
    <w:rsid w:val="00034465"/>
    <w:rsid w:val="000344D7"/>
    <w:rsid w:val="000344DE"/>
    <w:rsid w:val="000344DF"/>
    <w:rsid w:val="00034758"/>
    <w:rsid w:val="0003481B"/>
    <w:rsid w:val="0003481F"/>
    <w:rsid w:val="00034C1A"/>
    <w:rsid w:val="00034D9C"/>
    <w:rsid w:val="00034DD2"/>
    <w:rsid w:val="000350E9"/>
    <w:rsid w:val="0003571F"/>
    <w:rsid w:val="00035BB9"/>
    <w:rsid w:val="00035D74"/>
    <w:rsid w:val="000361FA"/>
    <w:rsid w:val="00036708"/>
    <w:rsid w:val="0003692B"/>
    <w:rsid w:val="00036E61"/>
    <w:rsid w:val="00036F26"/>
    <w:rsid w:val="0003734B"/>
    <w:rsid w:val="00037367"/>
    <w:rsid w:val="0003737B"/>
    <w:rsid w:val="00037884"/>
    <w:rsid w:val="00037ECA"/>
    <w:rsid w:val="00037F2D"/>
    <w:rsid w:val="00037FDD"/>
    <w:rsid w:val="000406BF"/>
    <w:rsid w:val="00040927"/>
    <w:rsid w:val="000409F4"/>
    <w:rsid w:val="00040C0F"/>
    <w:rsid w:val="00040DCC"/>
    <w:rsid w:val="00040EE5"/>
    <w:rsid w:val="0004101A"/>
    <w:rsid w:val="000412EC"/>
    <w:rsid w:val="00041572"/>
    <w:rsid w:val="0004183C"/>
    <w:rsid w:val="00041A3B"/>
    <w:rsid w:val="00041C6F"/>
    <w:rsid w:val="0004201C"/>
    <w:rsid w:val="000429A1"/>
    <w:rsid w:val="000429D6"/>
    <w:rsid w:val="00042AE3"/>
    <w:rsid w:val="00042CF4"/>
    <w:rsid w:val="00042D41"/>
    <w:rsid w:val="0004332F"/>
    <w:rsid w:val="00043348"/>
    <w:rsid w:val="00043439"/>
    <w:rsid w:val="000435C0"/>
    <w:rsid w:val="00043702"/>
    <w:rsid w:val="000442F0"/>
    <w:rsid w:val="00044431"/>
    <w:rsid w:val="00045065"/>
    <w:rsid w:val="0004538E"/>
    <w:rsid w:val="00045BE1"/>
    <w:rsid w:val="00046130"/>
    <w:rsid w:val="000461EB"/>
    <w:rsid w:val="0004658E"/>
    <w:rsid w:val="0004701F"/>
    <w:rsid w:val="000472C2"/>
    <w:rsid w:val="0004748A"/>
    <w:rsid w:val="00047BF8"/>
    <w:rsid w:val="000501DA"/>
    <w:rsid w:val="000507F4"/>
    <w:rsid w:val="000510FF"/>
    <w:rsid w:val="00051944"/>
    <w:rsid w:val="00051A1E"/>
    <w:rsid w:val="00051C78"/>
    <w:rsid w:val="00051D81"/>
    <w:rsid w:val="00051E46"/>
    <w:rsid w:val="00051EA1"/>
    <w:rsid w:val="00051F81"/>
    <w:rsid w:val="00052679"/>
    <w:rsid w:val="00052EE5"/>
    <w:rsid w:val="00053090"/>
    <w:rsid w:val="000532A0"/>
    <w:rsid w:val="000541C8"/>
    <w:rsid w:val="0005471C"/>
    <w:rsid w:val="00054895"/>
    <w:rsid w:val="00054902"/>
    <w:rsid w:val="000552E7"/>
    <w:rsid w:val="00055739"/>
    <w:rsid w:val="00055A8A"/>
    <w:rsid w:val="00055DA6"/>
    <w:rsid w:val="00056022"/>
    <w:rsid w:val="00056338"/>
    <w:rsid w:val="0005638D"/>
    <w:rsid w:val="0005679E"/>
    <w:rsid w:val="00056A45"/>
    <w:rsid w:val="00056C2D"/>
    <w:rsid w:val="00057357"/>
    <w:rsid w:val="00060046"/>
    <w:rsid w:val="0006025F"/>
    <w:rsid w:val="00060EF2"/>
    <w:rsid w:val="00061316"/>
    <w:rsid w:val="000613C7"/>
    <w:rsid w:val="0006204C"/>
    <w:rsid w:val="00062A8A"/>
    <w:rsid w:val="00062FE0"/>
    <w:rsid w:val="000631B8"/>
    <w:rsid w:val="00063461"/>
    <w:rsid w:val="00063656"/>
    <w:rsid w:val="0006392B"/>
    <w:rsid w:val="00063B8D"/>
    <w:rsid w:val="000641B4"/>
    <w:rsid w:val="00064877"/>
    <w:rsid w:val="00064AB1"/>
    <w:rsid w:val="00064E7B"/>
    <w:rsid w:val="00064FB9"/>
    <w:rsid w:val="0006587E"/>
    <w:rsid w:val="00065983"/>
    <w:rsid w:val="00065A61"/>
    <w:rsid w:val="00065BE8"/>
    <w:rsid w:val="0006662F"/>
    <w:rsid w:val="00066B4B"/>
    <w:rsid w:val="00067187"/>
    <w:rsid w:val="000676B9"/>
    <w:rsid w:val="000677FD"/>
    <w:rsid w:val="00067CE0"/>
    <w:rsid w:val="00067E12"/>
    <w:rsid w:val="00067E68"/>
    <w:rsid w:val="0007014B"/>
    <w:rsid w:val="00070590"/>
    <w:rsid w:val="000706FE"/>
    <w:rsid w:val="00070781"/>
    <w:rsid w:val="00071803"/>
    <w:rsid w:val="0007182F"/>
    <w:rsid w:val="00071E0E"/>
    <w:rsid w:val="000721FE"/>
    <w:rsid w:val="00072807"/>
    <w:rsid w:val="000731C5"/>
    <w:rsid w:val="00073264"/>
    <w:rsid w:val="00073570"/>
    <w:rsid w:val="0007362D"/>
    <w:rsid w:val="00073728"/>
    <w:rsid w:val="0007379A"/>
    <w:rsid w:val="00073F27"/>
    <w:rsid w:val="00073F8A"/>
    <w:rsid w:val="0007436C"/>
    <w:rsid w:val="00074EDE"/>
    <w:rsid w:val="00075344"/>
    <w:rsid w:val="000753BD"/>
    <w:rsid w:val="00075421"/>
    <w:rsid w:val="00075564"/>
    <w:rsid w:val="00075D96"/>
    <w:rsid w:val="0007635D"/>
    <w:rsid w:val="000764AE"/>
    <w:rsid w:val="0007654B"/>
    <w:rsid w:val="0007673D"/>
    <w:rsid w:val="00076EB3"/>
    <w:rsid w:val="00076F94"/>
    <w:rsid w:val="000770C1"/>
    <w:rsid w:val="00077186"/>
    <w:rsid w:val="00077918"/>
    <w:rsid w:val="00077A91"/>
    <w:rsid w:val="00077C10"/>
    <w:rsid w:val="00077DF9"/>
    <w:rsid w:val="000804AC"/>
    <w:rsid w:val="00080825"/>
    <w:rsid w:val="00080D4C"/>
    <w:rsid w:val="000810E4"/>
    <w:rsid w:val="000811D8"/>
    <w:rsid w:val="000813F9"/>
    <w:rsid w:val="00081B9A"/>
    <w:rsid w:val="00081BCE"/>
    <w:rsid w:val="00081C31"/>
    <w:rsid w:val="00081C51"/>
    <w:rsid w:val="00081C9F"/>
    <w:rsid w:val="00082175"/>
    <w:rsid w:val="0008218E"/>
    <w:rsid w:val="000827CC"/>
    <w:rsid w:val="00082E4D"/>
    <w:rsid w:val="00083091"/>
    <w:rsid w:val="00083359"/>
    <w:rsid w:val="00083712"/>
    <w:rsid w:val="00083763"/>
    <w:rsid w:val="0008377F"/>
    <w:rsid w:val="00083A64"/>
    <w:rsid w:val="00083AD6"/>
    <w:rsid w:val="00083B26"/>
    <w:rsid w:val="000843A5"/>
    <w:rsid w:val="00084D56"/>
    <w:rsid w:val="00084DA6"/>
    <w:rsid w:val="00084EFE"/>
    <w:rsid w:val="0008519D"/>
    <w:rsid w:val="00085357"/>
    <w:rsid w:val="00085ECD"/>
    <w:rsid w:val="000863DE"/>
    <w:rsid w:val="00086567"/>
    <w:rsid w:val="0008659A"/>
    <w:rsid w:val="00086682"/>
    <w:rsid w:val="0008690B"/>
    <w:rsid w:val="000869A4"/>
    <w:rsid w:val="00086F3E"/>
    <w:rsid w:val="00087630"/>
    <w:rsid w:val="00087E2C"/>
    <w:rsid w:val="00090685"/>
    <w:rsid w:val="0009088B"/>
    <w:rsid w:val="00091150"/>
    <w:rsid w:val="00091168"/>
    <w:rsid w:val="0009163F"/>
    <w:rsid w:val="00091CED"/>
    <w:rsid w:val="0009289D"/>
    <w:rsid w:val="00092A05"/>
    <w:rsid w:val="00092A4A"/>
    <w:rsid w:val="00092EDF"/>
    <w:rsid w:val="00092FCA"/>
    <w:rsid w:val="00093327"/>
    <w:rsid w:val="00093F3D"/>
    <w:rsid w:val="00093FB6"/>
    <w:rsid w:val="0009450B"/>
    <w:rsid w:val="0009486E"/>
    <w:rsid w:val="000948D4"/>
    <w:rsid w:val="00094906"/>
    <w:rsid w:val="0009495F"/>
    <w:rsid w:val="00094CB6"/>
    <w:rsid w:val="00094DD7"/>
    <w:rsid w:val="00094F13"/>
    <w:rsid w:val="0009505A"/>
    <w:rsid w:val="000950BF"/>
    <w:rsid w:val="000957DD"/>
    <w:rsid w:val="00095885"/>
    <w:rsid w:val="00095909"/>
    <w:rsid w:val="00096336"/>
    <w:rsid w:val="00096BE3"/>
    <w:rsid w:val="000975C9"/>
    <w:rsid w:val="00097C58"/>
    <w:rsid w:val="000A0002"/>
    <w:rsid w:val="000A00B2"/>
    <w:rsid w:val="000A0228"/>
    <w:rsid w:val="000A090E"/>
    <w:rsid w:val="000A0AE4"/>
    <w:rsid w:val="000A0CBE"/>
    <w:rsid w:val="000A1341"/>
    <w:rsid w:val="000A1554"/>
    <w:rsid w:val="000A1786"/>
    <w:rsid w:val="000A1A94"/>
    <w:rsid w:val="000A1D1F"/>
    <w:rsid w:val="000A2623"/>
    <w:rsid w:val="000A2C4E"/>
    <w:rsid w:val="000A4173"/>
    <w:rsid w:val="000A424D"/>
    <w:rsid w:val="000A4A7F"/>
    <w:rsid w:val="000A4E25"/>
    <w:rsid w:val="000A5185"/>
    <w:rsid w:val="000A54A8"/>
    <w:rsid w:val="000A5850"/>
    <w:rsid w:val="000A5B7C"/>
    <w:rsid w:val="000A5BB9"/>
    <w:rsid w:val="000A6880"/>
    <w:rsid w:val="000A6B76"/>
    <w:rsid w:val="000A6E45"/>
    <w:rsid w:val="000A6FF1"/>
    <w:rsid w:val="000B030B"/>
    <w:rsid w:val="000B0A66"/>
    <w:rsid w:val="000B0ACE"/>
    <w:rsid w:val="000B0BB7"/>
    <w:rsid w:val="000B1218"/>
    <w:rsid w:val="000B186B"/>
    <w:rsid w:val="000B1B2E"/>
    <w:rsid w:val="000B23E7"/>
    <w:rsid w:val="000B288D"/>
    <w:rsid w:val="000B2BC2"/>
    <w:rsid w:val="000B3147"/>
    <w:rsid w:val="000B3CC8"/>
    <w:rsid w:val="000B3E9E"/>
    <w:rsid w:val="000B47A4"/>
    <w:rsid w:val="000B4E95"/>
    <w:rsid w:val="000B4EDF"/>
    <w:rsid w:val="000B511B"/>
    <w:rsid w:val="000B58DB"/>
    <w:rsid w:val="000B5BEF"/>
    <w:rsid w:val="000B617A"/>
    <w:rsid w:val="000B6491"/>
    <w:rsid w:val="000B654C"/>
    <w:rsid w:val="000B66ED"/>
    <w:rsid w:val="000B6883"/>
    <w:rsid w:val="000B70FE"/>
    <w:rsid w:val="000B75A6"/>
    <w:rsid w:val="000B7C8F"/>
    <w:rsid w:val="000B7CAD"/>
    <w:rsid w:val="000B7D16"/>
    <w:rsid w:val="000B7D82"/>
    <w:rsid w:val="000B7E4E"/>
    <w:rsid w:val="000B7F69"/>
    <w:rsid w:val="000C0038"/>
    <w:rsid w:val="000C047C"/>
    <w:rsid w:val="000C07E6"/>
    <w:rsid w:val="000C07FF"/>
    <w:rsid w:val="000C0D21"/>
    <w:rsid w:val="000C1022"/>
    <w:rsid w:val="000C1117"/>
    <w:rsid w:val="000C1138"/>
    <w:rsid w:val="000C1193"/>
    <w:rsid w:val="000C12C7"/>
    <w:rsid w:val="000C1430"/>
    <w:rsid w:val="000C1694"/>
    <w:rsid w:val="000C1F77"/>
    <w:rsid w:val="000C20E4"/>
    <w:rsid w:val="000C2145"/>
    <w:rsid w:val="000C224A"/>
    <w:rsid w:val="000C2944"/>
    <w:rsid w:val="000C2CDC"/>
    <w:rsid w:val="000C2EB3"/>
    <w:rsid w:val="000C3082"/>
    <w:rsid w:val="000C3220"/>
    <w:rsid w:val="000C3B37"/>
    <w:rsid w:val="000C3BA1"/>
    <w:rsid w:val="000C3D99"/>
    <w:rsid w:val="000C3FC2"/>
    <w:rsid w:val="000C444D"/>
    <w:rsid w:val="000C450F"/>
    <w:rsid w:val="000C4B7E"/>
    <w:rsid w:val="000C4B82"/>
    <w:rsid w:val="000C4EAE"/>
    <w:rsid w:val="000C5491"/>
    <w:rsid w:val="000C5DE0"/>
    <w:rsid w:val="000C5E83"/>
    <w:rsid w:val="000C6081"/>
    <w:rsid w:val="000C721C"/>
    <w:rsid w:val="000C726C"/>
    <w:rsid w:val="000C762A"/>
    <w:rsid w:val="000C778D"/>
    <w:rsid w:val="000C7B5B"/>
    <w:rsid w:val="000C7DF8"/>
    <w:rsid w:val="000D022E"/>
    <w:rsid w:val="000D0258"/>
    <w:rsid w:val="000D0AFC"/>
    <w:rsid w:val="000D0F59"/>
    <w:rsid w:val="000D1015"/>
    <w:rsid w:val="000D13C2"/>
    <w:rsid w:val="000D192D"/>
    <w:rsid w:val="000D2458"/>
    <w:rsid w:val="000D2885"/>
    <w:rsid w:val="000D2B44"/>
    <w:rsid w:val="000D2C74"/>
    <w:rsid w:val="000D2C99"/>
    <w:rsid w:val="000D33A9"/>
    <w:rsid w:val="000D34BC"/>
    <w:rsid w:val="000D3699"/>
    <w:rsid w:val="000D3CCD"/>
    <w:rsid w:val="000D3DE0"/>
    <w:rsid w:val="000D4805"/>
    <w:rsid w:val="000D50E1"/>
    <w:rsid w:val="000D545A"/>
    <w:rsid w:val="000D5509"/>
    <w:rsid w:val="000D5610"/>
    <w:rsid w:val="000D5BB8"/>
    <w:rsid w:val="000D5CC1"/>
    <w:rsid w:val="000D5EC8"/>
    <w:rsid w:val="000D5EF2"/>
    <w:rsid w:val="000D6204"/>
    <w:rsid w:val="000D62AB"/>
    <w:rsid w:val="000D66DC"/>
    <w:rsid w:val="000D683C"/>
    <w:rsid w:val="000D6E03"/>
    <w:rsid w:val="000D6F91"/>
    <w:rsid w:val="000D719D"/>
    <w:rsid w:val="000D7615"/>
    <w:rsid w:val="000D7F2A"/>
    <w:rsid w:val="000E0312"/>
    <w:rsid w:val="000E04BC"/>
    <w:rsid w:val="000E08D3"/>
    <w:rsid w:val="000E0B75"/>
    <w:rsid w:val="000E0D1E"/>
    <w:rsid w:val="000E0FD3"/>
    <w:rsid w:val="000E1ACB"/>
    <w:rsid w:val="000E1BC3"/>
    <w:rsid w:val="000E1DE7"/>
    <w:rsid w:val="000E1E50"/>
    <w:rsid w:val="000E1F01"/>
    <w:rsid w:val="000E1F41"/>
    <w:rsid w:val="000E211D"/>
    <w:rsid w:val="000E2C2D"/>
    <w:rsid w:val="000E2C34"/>
    <w:rsid w:val="000E2D1F"/>
    <w:rsid w:val="000E2FC6"/>
    <w:rsid w:val="000E3E17"/>
    <w:rsid w:val="000E3FE6"/>
    <w:rsid w:val="000E400F"/>
    <w:rsid w:val="000E414E"/>
    <w:rsid w:val="000E440E"/>
    <w:rsid w:val="000E4546"/>
    <w:rsid w:val="000E4822"/>
    <w:rsid w:val="000E510F"/>
    <w:rsid w:val="000E550F"/>
    <w:rsid w:val="000E609A"/>
    <w:rsid w:val="000E6E57"/>
    <w:rsid w:val="000E7436"/>
    <w:rsid w:val="000E788D"/>
    <w:rsid w:val="000E7A1F"/>
    <w:rsid w:val="000E7C69"/>
    <w:rsid w:val="000E7E49"/>
    <w:rsid w:val="000F001D"/>
    <w:rsid w:val="000F0312"/>
    <w:rsid w:val="000F0408"/>
    <w:rsid w:val="000F06EB"/>
    <w:rsid w:val="000F11CD"/>
    <w:rsid w:val="000F12D5"/>
    <w:rsid w:val="000F1518"/>
    <w:rsid w:val="000F18FC"/>
    <w:rsid w:val="000F1B80"/>
    <w:rsid w:val="000F1ED2"/>
    <w:rsid w:val="000F2210"/>
    <w:rsid w:val="000F2492"/>
    <w:rsid w:val="000F24D8"/>
    <w:rsid w:val="000F24DA"/>
    <w:rsid w:val="000F2BE9"/>
    <w:rsid w:val="000F2E10"/>
    <w:rsid w:val="000F3773"/>
    <w:rsid w:val="000F3938"/>
    <w:rsid w:val="000F39BB"/>
    <w:rsid w:val="000F3A1F"/>
    <w:rsid w:val="000F3B6E"/>
    <w:rsid w:val="000F3B9C"/>
    <w:rsid w:val="000F3FA6"/>
    <w:rsid w:val="000F45E0"/>
    <w:rsid w:val="000F4638"/>
    <w:rsid w:val="000F494A"/>
    <w:rsid w:val="000F4CB1"/>
    <w:rsid w:val="000F5110"/>
    <w:rsid w:val="000F5156"/>
    <w:rsid w:val="000F521D"/>
    <w:rsid w:val="000F5251"/>
    <w:rsid w:val="000F54AB"/>
    <w:rsid w:val="000F57D0"/>
    <w:rsid w:val="000F58F0"/>
    <w:rsid w:val="000F5DBB"/>
    <w:rsid w:val="000F5DD9"/>
    <w:rsid w:val="000F6126"/>
    <w:rsid w:val="000F68C0"/>
    <w:rsid w:val="000F6AC5"/>
    <w:rsid w:val="000F6F7F"/>
    <w:rsid w:val="000F7487"/>
    <w:rsid w:val="000F776D"/>
    <w:rsid w:val="000F77B3"/>
    <w:rsid w:val="000F7C2B"/>
    <w:rsid w:val="000F7DEF"/>
    <w:rsid w:val="00100529"/>
    <w:rsid w:val="0010076A"/>
    <w:rsid w:val="001012E8"/>
    <w:rsid w:val="0010144B"/>
    <w:rsid w:val="00102448"/>
    <w:rsid w:val="00102517"/>
    <w:rsid w:val="00102844"/>
    <w:rsid w:val="00102BEF"/>
    <w:rsid w:val="00103871"/>
    <w:rsid w:val="00103926"/>
    <w:rsid w:val="00103EB8"/>
    <w:rsid w:val="001043F7"/>
    <w:rsid w:val="001045A3"/>
    <w:rsid w:val="001049A7"/>
    <w:rsid w:val="00104A17"/>
    <w:rsid w:val="00104A40"/>
    <w:rsid w:val="001056B8"/>
    <w:rsid w:val="00105D31"/>
    <w:rsid w:val="00105E77"/>
    <w:rsid w:val="00105F2B"/>
    <w:rsid w:val="00105F6F"/>
    <w:rsid w:val="001062F9"/>
    <w:rsid w:val="001066A8"/>
    <w:rsid w:val="0010697D"/>
    <w:rsid w:val="00106BF6"/>
    <w:rsid w:val="001070E9"/>
    <w:rsid w:val="0010717B"/>
    <w:rsid w:val="001072B3"/>
    <w:rsid w:val="001074BB"/>
    <w:rsid w:val="0010767A"/>
    <w:rsid w:val="0010795B"/>
    <w:rsid w:val="00107A37"/>
    <w:rsid w:val="00107A72"/>
    <w:rsid w:val="00107A90"/>
    <w:rsid w:val="00107FCD"/>
    <w:rsid w:val="00110757"/>
    <w:rsid w:val="00110771"/>
    <w:rsid w:val="00110982"/>
    <w:rsid w:val="00110B94"/>
    <w:rsid w:val="00110CC1"/>
    <w:rsid w:val="00111153"/>
    <w:rsid w:val="00111423"/>
    <w:rsid w:val="001117E9"/>
    <w:rsid w:val="0011226E"/>
    <w:rsid w:val="0011269F"/>
    <w:rsid w:val="00112ADB"/>
    <w:rsid w:val="00112E40"/>
    <w:rsid w:val="00112E54"/>
    <w:rsid w:val="00113652"/>
    <w:rsid w:val="00113983"/>
    <w:rsid w:val="00113C28"/>
    <w:rsid w:val="00113D16"/>
    <w:rsid w:val="00114240"/>
    <w:rsid w:val="0011425D"/>
    <w:rsid w:val="00114958"/>
    <w:rsid w:val="00114A46"/>
    <w:rsid w:val="00114CFF"/>
    <w:rsid w:val="001151E8"/>
    <w:rsid w:val="00115295"/>
    <w:rsid w:val="00115774"/>
    <w:rsid w:val="00116C13"/>
    <w:rsid w:val="00117148"/>
    <w:rsid w:val="001174BD"/>
    <w:rsid w:val="001175D5"/>
    <w:rsid w:val="001202EE"/>
    <w:rsid w:val="001203CF"/>
    <w:rsid w:val="0012068E"/>
    <w:rsid w:val="001209DB"/>
    <w:rsid w:val="00120FBF"/>
    <w:rsid w:val="00121061"/>
    <w:rsid w:val="00121542"/>
    <w:rsid w:val="001216E7"/>
    <w:rsid w:val="00121862"/>
    <w:rsid w:val="00121E99"/>
    <w:rsid w:val="00121EF0"/>
    <w:rsid w:val="0012201C"/>
    <w:rsid w:val="0012267E"/>
    <w:rsid w:val="00122A8C"/>
    <w:rsid w:val="00122B75"/>
    <w:rsid w:val="001232FF"/>
    <w:rsid w:val="001233DE"/>
    <w:rsid w:val="00123629"/>
    <w:rsid w:val="00123D14"/>
    <w:rsid w:val="00124194"/>
    <w:rsid w:val="00124272"/>
    <w:rsid w:val="00124444"/>
    <w:rsid w:val="00124F19"/>
    <w:rsid w:val="00124F3A"/>
    <w:rsid w:val="001250B0"/>
    <w:rsid w:val="0012526E"/>
    <w:rsid w:val="0012529F"/>
    <w:rsid w:val="001256B5"/>
    <w:rsid w:val="00125B15"/>
    <w:rsid w:val="00125F79"/>
    <w:rsid w:val="0012616F"/>
    <w:rsid w:val="00126295"/>
    <w:rsid w:val="001264EE"/>
    <w:rsid w:val="00126A1E"/>
    <w:rsid w:val="00126EC6"/>
    <w:rsid w:val="00127016"/>
    <w:rsid w:val="0012704D"/>
    <w:rsid w:val="00127401"/>
    <w:rsid w:val="0012755F"/>
    <w:rsid w:val="00127E12"/>
    <w:rsid w:val="001302D5"/>
    <w:rsid w:val="00130A06"/>
    <w:rsid w:val="00130A3C"/>
    <w:rsid w:val="00130B6E"/>
    <w:rsid w:val="00130EFC"/>
    <w:rsid w:val="00131730"/>
    <w:rsid w:val="0013198C"/>
    <w:rsid w:val="00131C7E"/>
    <w:rsid w:val="00131C80"/>
    <w:rsid w:val="00131E13"/>
    <w:rsid w:val="00131ECD"/>
    <w:rsid w:val="001321A8"/>
    <w:rsid w:val="00132FB6"/>
    <w:rsid w:val="00133067"/>
    <w:rsid w:val="00133370"/>
    <w:rsid w:val="00133438"/>
    <w:rsid w:val="00133711"/>
    <w:rsid w:val="00133A1F"/>
    <w:rsid w:val="00133AFB"/>
    <w:rsid w:val="00133F9A"/>
    <w:rsid w:val="001341A9"/>
    <w:rsid w:val="001343FE"/>
    <w:rsid w:val="001345D2"/>
    <w:rsid w:val="00134F91"/>
    <w:rsid w:val="0013503E"/>
    <w:rsid w:val="0013540D"/>
    <w:rsid w:val="0013592A"/>
    <w:rsid w:val="00135BB9"/>
    <w:rsid w:val="00135E2D"/>
    <w:rsid w:val="001360E3"/>
    <w:rsid w:val="00136F74"/>
    <w:rsid w:val="00137076"/>
    <w:rsid w:val="00137848"/>
    <w:rsid w:val="00137A72"/>
    <w:rsid w:val="00137E80"/>
    <w:rsid w:val="00137EF1"/>
    <w:rsid w:val="00140092"/>
    <w:rsid w:val="00140157"/>
    <w:rsid w:val="001407FA"/>
    <w:rsid w:val="00141248"/>
    <w:rsid w:val="0014137A"/>
    <w:rsid w:val="00141487"/>
    <w:rsid w:val="0014161E"/>
    <w:rsid w:val="00142353"/>
    <w:rsid w:val="00142A10"/>
    <w:rsid w:val="00142F90"/>
    <w:rsid w:val="00143118"/>
    <w:rsid w:val="0014314E"/>
    <w:rsid w:val="001435DC"/>
    <w:rsid w:val="00143E9F"/>
    <w:rsid w:val="00144C93"/>
    <w:rsid w:val="00145436"/>
    <w:rsid w:val="00145DBD"/>
    <w:rsid w:val="00145E1F"/>
    <w:rsid w:val="00145E75"/>
    <w:rsid w:val="00145EB7"/>
    <w:rsid w:val="00145F97"/>
    <w:rsid w:val="00146057"/>
    <w:rsid w:val="0014653B"/>
    <w:rsid w:val="001466E8"/>
    <w:rsid w:val="00146F12"/>
    <w:rsid w:val="0014717A"/>
    <w:rsid w:val="00147609"/>
    <w:rsid w:val="00147A84"/>
    <w:rsid w:val="00147ED2"/>
    <w:rsid w:val="001505F0"/>
    <w:rsid w:val="00150CD0"/>
    <w:rsid w:val="00151062"/>
    <w:rsid w:val="0015111F"/>
    <w:rsid w:val="001516A2"/>
    <w:rsid w:val="00151810"/>
    <w:rsid w:val="0015263B"/>
    <w:rsid w:val="001530BE"/>
    <w:rsid w:val="001533A6"/>
    <w:rsid w:val="001534D4"/>
    <w:rsid w:val="00153886"/>
    <w:rsid w:val="00153CF4"/>
    <w:rsid w:val="00153ED8"/>
    <w:rsid w:val="001541A7"/>
    <w:rsid w:val="001543F5"/>
    <w:rsid w:val="0015451E"/>
    <w:rsid w:val="00154799"/>
    <w:rsid w:val="00154BFB"/>
    <w:rsid w:val="00154E85"/>
    <w:rsid w:val="00154EB2"/>
    <w:rsid w:val="0015528B"/>
    <w:rsid w:val="001552D7"/>
    <w:rsid w:val="001557C4"/>
    <w:rsid w:val="001559C2"/>
    <w:rsid w:val="001559EE"/>
    <w:rsid w:val="001559F5"/>
    <w:rsid w:val="00156025"/>
    <w:rsid w:val="0015603A"/>
    <w:rsid w:val="00156072"/>
    <w:rsid w:val="001560E1"/>
    <w:rsid w:val="0015681C"/>
    <w:rsid w:val="00156B33"/>
    <w:rsid w:val="00156F8E"/>
    <w:rsid w:val="00157592"/>
    <w:rsid w:val="00157957"/>
    <w:rsid w:val="00160309"/>
    <w:rsid w:val="0016047B"/>
    <w:rsid w:val="00160721"/>
    <w:rsid w:val="00160910"/>
    <w:rsid w:val="00160991"/>
    <w:rsid w:val="001609CB"/>
    <w:rsid w:val="00160CDF"/>
    <w:rsid w:val="00160CF7"/>
    <w:rsid w:val="00160D7F"/>
    <w:rsid w:val="00160D84"/>
    <w:rsid w:val="00160E85"/>
    <w:rsid w:val="00160F7F"/>
    <w:rsid w:val="001610E5"/>
    <w:rsid w:val="0016165C"/>
    <w:rsid w:val="00161A9F"/>
    <w:rsid w:val="0016202A"/>
    <w:rsid w:val="001620CC"/>
    <w:rsid w:val="00162694"/>
    <w:rsid w:val="0016272F"/>
    <w:rsid w:val="00162C84"/>
    <w:rsid w:val="00162DA6"/>
    <w:rsid w:val="00162F1B"/>
    <w:rsid w:val="001630D7"/>
    <w:rsid w:val="001634B0"/>
    <w:rsid w:val="00163796"/>
    <w:rsid w:val="00163BCE"/>
    <w:rsid w:val="00164188"/>
    <w:rsid w:val="00164526"/>
    <w:rsid w:val="001646A9"/>
    <w:rsid w:val="001648BB"/>
    <w:rsid w:val="00164A58"/>
    <w:rsid w:val="00164AF1"/>
    <w:rsid w:val="00164DEE"/>
    <w:rsid w:val="0016569C"/>
    <w:rsid w:val="001656E4"/>
    <w:rsid w:val="00165C06"/>
    <w:rsid w:val="00165DC8"/>
    <w:rsid w:val="00166013"/>
    <w:rsid w:val="00166195"/>
    <w:rsid w:val="001665CF"/>
    <w:rsid w:val="0016669F"/>
    <w:rsid w:val="00166F09"/>
    <w:rsid w:val="00167467"/>
    <w:rsid w:val="0017099E"/>
    <w:rsid w:val="00170B6C"/>
    <w:rsid w:val="00170B7D"/>
    <w:rsid w:val="00170DAA"/>
    <w:rsid w:val="0017146F"/>
    <w:rsid w:val="00171656"/>
    <w:rsid w:val="00171904"/>
    <w:rsid w:val="00171934"/>
    <w:rsid w:val="00171B47"/>
    <w:rsid w:val="00171B58"/>
    <w:rsid w:val="001720B1"/>
    <w:rsid w:val="0017278B"/>
    <w:rsid w:val="00172B79"/>
    <w:rsid w:val="00172EE4"/>
    <w:rsid w:val="001730C1"/>
    <w:rsid w:val="00173487"/>
    <w:rsid w:val="001734D5"/>
    <w:rsid w:val="00173B9B"/>
    <w:rsid w:val="0017413E"/>
    <w:rsid w:val="001741EC"/>
    <w:rsid w:val="00174285"/>
    <w:rsid w:val="00174442"/>
    <w:rsid w:val="001745D8"/>
    <w:rsid w:val="00174B5E"/>
    <w:rsid w:val="00174C00"/>
    <w:rsid w:val="001750D5"/>
    <w:rsid w:val="00175B12"/>
    <w:rsid w:val="00175C2A"/>
    <w:rsid w:val="00176171"/>
    <w:rsid w:val="00176203"/>
    <w:rsid w:val="0017622C"/>
    <w:rsid w:val="0017623A"/>
    <w:rsid w:val="00176320"/>
    <w:rsid w:val="00176615"/>
    <w:rsid w:val="00176B4B"/>
    <w:rsid w:val="00176FDD"/>
    <w:rsid w:val="00177BEB"/>
    <w:rsid w:val="00177EEC"/>
    <w:rsid w:val="00177F1E"/>
    <w:rsid w:val="00177FC2"/>
    <w:rsid w:val="00177FC7"/>
    <w:rsid w:val="00177FDD"/>
    <w:rsid w:val="001807BD"/>
    <w:rsid w:val="00180A22"/>
    <w:rsid w:val="00180A55"/>
    <w:rsid w:val="00180AC0"/>
    <w:rsid w:val="001817E4"/>
    <w:rsid w:val="0018192F"/>
    <w:rsid w:val="00181A20"/>
    <w:rsid w:val="00181F75"/>
    <w:rsid w:val="00182202"/>
    <w:rsid w:val="00182643"/>
    <w:rsid w:val="00182791"/>
    <w:rsid w:val="001828D7"/>
    <w:rsid w:val="0018346C"/>
    <w:rsid w:val="00183759"/>
    <w:rsid w:val="001837AC"/>
    <w:rsid w:val="00183B1C"/>
    <w:rsid w:val="00183C68"/>
    <w:rsid w:val="00183DF7"/>
    <w:rsid w:val="00184306"/>
    <w:rsid w:val="00184352"/>
    <w:rsid w:val="001843E9"/>
    <w:rsid w:val="0018496C"/>
    <w:rsid w:val="00184FDE"/>
    <w:rsid w:val="00185366"/>
    <w:rsid w:val="00185545"/>
    <w:rsid w:val="00185580"/>
    <w:rsid w:val="00185600"/>
    <w:rsid w:val="00185691"/>
    <w:rsid w:val="001857BD"/>
    <w:rsid w:val="00185C37"/>
    <w:rsid w:val="0018612F"/>
    <w:rsid w:val="00186154"/>
    <w:rsid w:val="001865B9"/>
    <w:rsid w:val="00186D3A"/>
    <w:rsid w:val="001870E3"/>
    <w:rsid w:val="001876E5"/>
    <w:rsid w:val="00187848"/>
    <w:rsid w:val="00190144"/>
    <w:rsid w:val="001908C6"/>
    <w:rsid w:val="00190E73"/>
    <w:rsid w:val="00190ECA"/>
    <w:rsid w:val="001912D7"/>
    <w:rsid w:val="001913BB"/>
    <w:rsid w:val="0019159F"/>
    <w:rsid w:val="00191811"/>
    <w:rsid w:val="0019188B"/>
    <w:rsid w:val="001918C6"/>
    <w:rsid w:val="00191DC7"/>
    <w:rsid w:val="00191FAC"/>
    <w:rsid w:val="00192314"/>
    <w:rsid w:val="00192393"/>
    <w:rsid w:val="00192702"/>
    <w:rsid w:val="00192AD7"/>
    <w:rsid w:val="00192E13"/>
    <w:rsid w:val="00192FE9"/>
    <w:rsid w:val="00193035"/>
    <w:rsid w:val="00193CDE"/>
    <w:rsid w:val="001941E3"/>
    <w:rsid w:val="00195197"/>
    <w:rsid w:val="00195708"/>
    <w:rsid w:val="00195972"/>
    <w:rsid w:val="00195D4D"/>
    <w:rsid w:val="001961CF"/>
    <w:rsid w:val="00196895"/>
    <w:rsid w:val="0019697B"/>
    <w:rsid w:val="001969A9"/>
    <w:rsid w:val="00196FCF"/>
    <w:rsid w:val="001970C1"/>
    <w:rsid w:val="00197335"/>
    <w:rsid w:val="001975B6"/>
    <w:rsid w:val="001976C6"/>
    <w:rsid w:val="001976D4"/>
    <w:rsid w:val="00197941"/>
    <w:rsid w:val="00197A90"/>
    <w:rsid w:val="00197D92"/>
    <w:rsid w:val="00197E38"/>
    <w:rsid w:val="001A0064"/>
    <w:rsid w:val="001A1148"/>
    <w:rsid w:val="001A1451"/>
    <w:rsid w:val="001A189A"/>
    <w:rsid w:val="001A1ECB"/>
    <w:rsid w:val="001A249B"/>
    <w:rsid w:val="001A2643"/>
    <w:rsid w:val="001A2658"/>
    <w:rsid w:val="001A26E7"/>
    <w:rsid w:val="001A2B7D"/>
    <w:rsid w:val="001A2C22"/>
    <w:rsid w:val="001A351E"/>
    <w:rsid w:val="001A3585"/>
    <w:rsid w:val="001A38DE"/>
    <w:rsid w:val="001A3C4A"/>
    <w:rsid w:val="001A442A"/>
    <w:rsid w:val="001A48EE"/>
    <w:rsid w:val="001A4A10"/>
    <w:rsid w:val="001A4DFE"/>
    <w:rsid w:val="001A52FC"/>
    <w:rsid w:val="001A59FC"/>
    <w:rsid w:val="001A6165"/>
    <w:rsid w:val="001A63B0"/>
    <w:rsid w:val="001A72B5"/>
    <w:rsid w:val="001A74BD"/>
    <w:rsid w:val="001A75FC"/>
    <w:rsid w:val="001A769F"/>
    <w:rsid w:val="001A7712"/>
    <w:rsid w:val="001A7D2B"/>
    <w:rsid w:val="001A7E1F"/>
    <w:rsid w:val="001A7E8F"/>
    <w:rsid w:val="001B0450"/>
    <w:rsid w:val="001B0604"/>
    <w:rsid w:val="001B0994"/>
    <w:rsid w:val="001B0C74"/>
    <w:rsid w:val="001B0E81"/>
    <w:rsid w:val="001B119B"/>
    <w:rsid w:val="001B11E1"/>
    <w:rsid w:val="001B129A"/>
    <w:rsid w:val="001B12E6"/>
    <w:rsid w:val="001B1825"/>
    <w:rsid w:val="001B1E3C"/>
    <w:rsid w:val="001B2D37"/>
    <w:rsid w:val="001B2D7A"/>
    <w:rsid w:val="001B3002"/>
    <w:rsid w:val="001B319F"/>
    <w:rsid w:val="001B3246"/>
    <w:rsid w:val="001B34A0"/>
    <w:rsid w:val="001B3951"/>
    <w:rsid w:val="001B3A7E"/>
    <w:rsid w:val="001B418C"/>
    <w:rsid w:val="001B440B"/>
    <w:rsid w:val="001B4639"/>
    <w:rsid w:val="001B4708"/>
    <w:rsid w:val="001B499D"/>
    <w:rsid w:val="001B4BE8"/>
    <w:rsid w:val="001B510C"/>
    <w:rsid w:val="001B5C56"/>
    <w:rsid w:val="001B5E6E"/>
    <w:rsid w:val="001B5F83"/>
    <w:rsid w:val="001B5FD9"/>
    <w:rsid w:val="001B641C"/>
    <w:rsid w:val="001B642D"/>
    <w:rsid w:val="001B66EB"/>
    <w:rsid w:val="001B6976"/>
    <w:rsid w:val="001B6FBE"/>
    <w:rsid w:val="001B7C92"/>
    <w:rsid w:val="001B7C93"/>
    <w:rsid w:val="001C01EC"/>
    <w:rsid w:val="001C01F3"/>
    <w:rsid w:val="001C04DC"/>
    <w:rsid w:val="001C085A"/>
    <w:rsid w:val="001C0AB0"/>
    <w:rsid w:val="001C0BBA"/>
    <w:rsid w:val="001C0BEB"/>
    <w:rsid w:val="001C0D1D"/>
    <w:rsid w:val="001C0FA2"/>
    <w:rsid w:val="001C101C"/>
    <w:rsid w:val="001C12EF"/>
    <w:rsid w:val="001C16FA"/>
    <w:rsid w:val="001C1BD7"/>
    <w:rsid w:val="001C1ECB"/>
    <w:rsid w:val="001C217C"/>
    <w:rsid w:val="001C255B"/>
    <w:rsid w:val="001C27A2"/>
    <w:rsid w:val="001C2837"/>
    <w:rsid w:val="001C293A"/>
    <w:rsid w:val="001C2C82"/>
    <w:rsid w:val="001C2DFD"/>
    <w:rsid w:val="001C331B"/>
    <w:rsid w:val="001C335E"/>
    <w:rsid w:val="001C33B0"/>
    <w:rsid w:val="001C36A6"/>
    <w:rsid w:val="001C3864"/>
    <w:rsid w:val="001C3E0F"/>
    <w:rsid w:val="001C458B"/>
    <w:rsid w:val="001C4860"/>
    <w:rsid w:val="001C49FA"/>
    <w:rsid w:val="001C4B1B"/>
    <w:rsid w:val="001C4C0E"/>
    <w:rsid w:val="001C4DB1"/>
    <w:rsid w:val="001C50F4"/>
    <w:rsid w:val="001C5789"/>
    <w:rsid w:val="001C5895"/>
    <w:rsid w:val="001C5C87"/>
    <w:rsid w:val="001C5D47"/>
    <w:rsid w:val="001C66B1"/>
    <w:rsid w:val="001C67C3"/>
    <w:rsid w:val="001C692D"/>
    <w:rsid w:val="001C69F5"/>
    <w:rsid w:val="001C6CB3"/>
    <w:rsid w:val="001C6D30"/>
    <w:rsid w:val="001C6F2A"/>
    <w:rsid w:val="001C7148"/>
    <w:rsid w:val="001C7403"/>
    <w:rsid w:val="001C741B"/>
    <w:rsid w:val="001C792C"/>
    <w:rsid w:val="001C7C51"/>
    <w:rsid w:val="001C7E84"/>
    <w:rsid w:val="001C7EC6"/>
    <w:rsid w:val="001C7F07"/>
    <w:rsid w:val="001C7FFE"/>
    <w:rsid w:val="001D0979"/>
    <w:rsid w:val="001D0B8E"/>
    <w:rsid w:val="001D0DAF"/>
    <w:rsid w:val="001D191B"/>
    <w:rsid w:val="001D19AE"/>
    <w:rsid w:val="001D1A28"/>
    <w:rsid w:val="001D1ACB"/>
    <w:rsid w:val="001D1DC7"/>
    <w:rsid w:val="001D1F1F"/>
    <w:rsid w:val="001D20F6"/>
    <w:rsid w:val="001D239B"/>
    <w:rsid w:val="001D2503"/>
    <w:rsid w:val="001D2654"/>
    <w:rsid w:val="001D2894"/>
    <w:rsid w:val="001D2978"/>
    <w:rsid w:val="001D2D53"/>
    <w:rsid w:val="001D316D"/>
    <w:rsid w:val="001D372C"/>
    <w:rsid w:val="001D390D"/>
    <w:rsid w:val="001D3AAA"/>
    <w:rsid w:val="001D3EA4"/>
    <w:rsid w:val="001D4369"/>
    <w:rsid w:val="001D4580"/>
    <w:rsid w:val="001D4B82"/>
    <w:rsid w:val="001D506E"/>
    <w:rsid w:val="001D57B7"/>
    <w:rsid w:val="001D584B"/>
    <w:rsid w:val="001D5C82"/>
    <w:rsid w:val="001D6232"/>
    <w:rsid w:val="001D65B7"/>
    <w:rsid w:val="001D6701"/>
    <w:rsid w:val="001D6B8E"/>
    <w:rsid w:val="001D70D5"/>
    <w:rsid w:val="001D76EC"/>
    <w:rsid w:val="001D774D"/>
    <w:rsid w:val="001D77DF"/>
    <w:rsid w:val="001D7F51"/>
    <w:rsid w:val="001E00B1"/>
    <w:rsid w:val="001E0174"/>
    <w:rsid w:val="001E0236"/>
    <w:rsid w:val="001E0A76"/>
    <w:rsid w:val="001E0BC7"/>
    <w:rsid w:val="001E0EEB"/>
    <w:rsid w:val="001E1085"/>
    <w:rsid w:val="001E13FC"/>
    <w:rsid w:val="001E16CB"/>
    <w:rsid w:val="001E1F35"/>
    <w:rsid w:val="001E2092"/>
    <w:rsid w:val="001E20C9"/>
    <w:rsid w:val="001E223B"/>
    <w:rsid w:val="001E2293"/>
    <w:rsid w:val="001E22FF"/>
    <w:rsid w:val="001E2312"/>
    <w:rsid w:val="001E2602"/>
    <w:rsid w:val="001E2A72"/>
    <w:rsid w:val="001E2B68"/>
    <w:rsid w:val="001E304C"/>
    <w:rsid w:val="001E3402"/>
    <w:rsid w:val="001E3E6F"/>
    <w:rsid w:val="001E3F36"/>
    <w:rsid w:val="001E438B"/>
    <w:rsid w:val="001E47D5"/>
    <w:rsid w:val="001E48A7"/>
    <w:rsid w:val="001E4E38"/>
    <w:rsid w:val="001E4E3E"/>
    <w:rsid w:val="001E515C"/>
    <w:rsid w:val="001E5736"/>
    <w:rsid w:val="001E5B33"/>
    <w:rsid w:val="001E5BEA"/>
    <w:rsid w:val="001E5E6A"/>
    <w:rsid w:val="001E5ECF"/>
    <w:rsid w:val="001E5EEF"/>
    <w:rsid w:val="001E6419"/>
    <w:rsid w:val="001E6F48"/>
    <w:rsid w:val="001E70DF"/>
    <w:rsid w:val="001E7791"/>
    <w:rsid w:val="001F0063"/>
    <w:rsid w:val="001F00D9"/>
    <w:rsid w:val="001F0207"/>
    <w:rsid w:val="001F0634"/>
    <w:rsid w:val="001F06BF"/>
    <w:rsid w:val="001F0C5B"/>
    <w:rsid w:val="001F0D03"/>
    <w:rsid w:val="001F0EBC"/>
    <w:rsid w:val="001F1D70"/>
    <w:rsid w:val="001F1F67"/>
    <w:rsid w:val="001F25A8"/>
    <w:rsid w:val="001F29AD"/>
    <w:rsid w:val="001F3229"/>
    <w:rsid w:val="001F35F3"/>
    <w:rsid w:val="001F36DD"/>
    <w:rsid w:val="001F39C8"/>
    <w:rsid w:val="001F413F"/>
    <w:rsid w:val="001F4208"/>
    <w:rsid w:val="001F42EC"/>
    <w:rsid w:val="001F4368"/>
    <w:rsid w:val="001F4DBA"/>
    <w:rsid w:val="001F4FBF"/>
    <w:rsid w:val="001F5114"/>
    <w:rsid w:val="001F51E6"/>
    <w:rsid w:val="001F5898"/>
    <w:rsid w:val="001F58D0"/>
    <w:rsid w:val="001F5C30"/>
    <w:rsid w:val="001F5C9D"/>
    <w:rsid w:val="001F5DD2"/>
    <w:rsid w:val="001F6BF8"/>
    <w:rsid w:val="001F6C82"/>
    <w:rsid w:val="001F6CA3"/>
    <w:rsid w:val="001F7292"/>
    <w:rsid w:val="001F746B"/>
    <w:rsid w:val="001F773C"/>
    <w:rsid w:val="001F793D"/>
    <w:rsid w:val="001F7A29"/>
    <w:rsid w:val="001F7DD6"/>
    <w:rsid w:val="001F7E69"/>
    <w:rsid w:val="00200D99"/>
    <w:rsid w:val="00200F49"/>
    <w:rsid w:val="00201486"/>
    <w:rsid w:val="00201721"/>
    <w:rsid w:val="0020176A"/>
    <w:rsid w:val="00201918"/>
    <w:rsid w:val="00201A79"/>
    <w:rsid w:val="00201A9A"/>
    <w:rsid w:val="00201ABC"/>
    <w:rsid w:val="00202123"/>
    <w:rsid w:val="00202605"/>
    <w:rsid w:val="00202C2D"/>
    <w:rsid w:val="00203041"/>
    <w:rsid w:val="00203C3A"/>
    <w:rsid w:val="00203D18"/>
    <w:rsid w:val="002043D8"/>
    <w:rsid w:val="002044FA"/>
    <w:rsid w:val="002051F7"/>
    <w:rsid w:val="00205358"/>
    <w:rsid w:val="002053D0"/>
    <w:rsid w:val="00205B07"/>
    <w:rsid w:val="00205DF2"/>
    <w:rsid w:val="00205F63"/>
    <w:rsid w:val="0020608C"/>
    <w:rsid w:val="002062BD"/>
    <w:rsid w:val="00206790"/>
    <w:rsid w:val="002068BA"/>
    <w:rsid w:val="002069EB"/>
    <w:rsid w:val="00206A86"/>
    <w:rsid w:val="00206DEC"/>
    <w:rsid w:val="002073AE"/>
    <w:rsid w:val="00207D4C"/>
    <w:rsid w:val="00207EB6"/>
    <w:rsid w:val="00210235"/>
    <w:rsid w:val="00210489"/>
    <w:rsid w:val="00210956"/>
    <w:rsid w:val="00210985"/>
    <w:rsid w:val="00210CD4"/>
    <w:rsid w:val="002110C8"/>
    <w:rsid w:val="00211191"/>
    <w:rsid w:val="00211198"/>
    <w:rsid w:val="00211A0E"/>
    <w:rsid w:val="00211E2B"/>
    <w:rsid w:val="00211E8C"/>
    <w:rsid w:val="00211F2B"/>
    <w:rsid w:val="00212248"/>
    <w:rsid w:val="00212413"/>
    <w:rsid w:val="0021267D"/>
    <w:rsid w:val="00212B7A"/>
    <w:rsid w:val="00212D31"/>
    <w:rsid w:val="00212DCE"/>
    <w:rsid w:val="0021379A"/>
    <w:rsid w:val="00213992"/>
    <w:rsid w:val="00213CC2"/>
    <w:rsid w:val="00213D4A"/>
    <w:rsid w:val="00213E07"/>
    <w:rsid w:val="00213F81"/>
    <w:rsid w:val="00214011"/>
    <w:rsid w:val="002143D7"/>
    <w:rsid w:val="00214830"/>
    <w:rsid w:val="0021484E"/>
    <w:rsid w:val="0021499B"/>
    <w:rsid w:val="00214BCC"/>
    <w:rsid w:val="00214D89"/>
    <w:rsid w:val="0021504B"/>
    <w:rsid w:val="002150C9"/>
    <w:rsid w:val="002156D6"/>
    <w:rsid w:val="00215818"/>
    <w:rsid w:val="00215D4B"/>
    <w:rsid w:val="00215E3E"/>
    <w:rsid w:val="00216525"/>
    <w:rsid w:val="00216C73"/>
    <w:rsid w:val="00216E7A"/>
    <w:rsid w:val="0021731A"/>
    <w:rsid w:val="002173DC"/>
    <w:rsid w:val="002179FC"/>
    <w:rsid w:val="00217B00"/>
    <w:rsid w:val="00217F78"/>
    <w:rsid w:val="0022057C"/>
    <w:rsid w:val="00220641"/>
    <w:rsid w:val="0022069E"/>
    <w:rsid w:val="002208FC"/>
    <w:rsid w:val="00221424"/>
    <w:rsid w:val="00221E38"/>
    <w:rsid w:val="00222650"/>
    <w:rsid w:val="00222EDD"/>
    <w:rsid w:val="00222F06"/>
    <w:rsid w:val="0022316D"/>
    <w:rsid w:val="00223B79"/>
    <w:rsid w:val="00223B9B"/>
    <w:rsid w:val="00223D3C"/>
    <w:rsid w:val="00223F11"/>
    <w:rsid w:val="00223FC6"/>
    <w:rsid w:val="0022412A"/>
    <w:rsid w:val="002242B4"/>
    <w:rsid w:val="00224715"/>
    <w:rsid w:val="00224806"/>
    <w:rsid w:val="0022487D"/>
    <w:rsid w:val="00224B93"/>
    <w:rsid w:val="00224E8B"/>
    <w:rsid w:val="00224E8D"/>
    <w:rsid w:val="00224FC7"/>
    <w:rsid w:val="0022585F"/>
    <w:rsid w:val="002258AA"/>
    <w:rsid w:val="00225B89"/>
    <w:rsid w:val="00225EB0"/>
    <w:rsid w:val="0022607E"/>
    <w:rsid w:val="00226108"/>
    <w:rsid w:val="002263B2"/>
    <w:rsid w:val="00226527"/>
    <w:rsid w:val="002265D0"/>
    <w:rsid w:val="00226728"/>
    <w:rsid w:val="00226767"/>
    <w:rsid w:val="00226E3B"/>
    <w:rsid w:val="00226FC8"/>
    <w:rsid w:val="00227222"/>
    <w:rsid w:val="002275DC"/>
    <w:rsid w:val="00227B1F"/>
    <w:rsid w:val="00227B88"/>
    <w:rsid w:val="00227E18"/>
    <w:rsid w:val="00230122"/>
    <w:rsid w:val="002302FB"/>
    <w:rsid w:val="00230363"/>
    <w:rsid w:val="00230B64"/>
    <w:rsid w:val="0023126D"/>
    <w:rsid w:val="00231334"/>
    <w:rsid w:val="002313AA"/>
    <w:rsid w:val="00231587"/>
    <w:rsid w:val="00231747"/>
    <w:rsid w:val="002317BB"/>
    <w:rsid w:val="002318AA"/>
    <w:rsid w:val="00231A07"/>
    <w:rsid w:val="00231B03"/>
    <w:rsid w:val="002321C1"/>
    <w:rsid w:val="00232425"/>
    <w:rsid w:val="00232798"/>
    <w:rsid w:val="0023296E"/>
    <w:rsid w:val="00232AC4"/>
    <w:rsid w:val="00233127"/>
    <w:rsid w:val="002332AD"/>
    <w:rsid w:val="00233B57"/>
    <w:rsid w:val="00234777"/>
    <w:rsid w:val="00234A4C"/>
    <w:rsid w:val="00234DC3"/>
    <w:rsid w:val="00234FCC"/>
    <w:rsid w:val="00235142"/>
    <w:rsid w:val="0023526B"/>
    <w:rsid w:val="00235284"/>
    <w:rsid w:val="0023555A"/>
    <w:rsid w:val="00235610"/>
    <w:rsid w:val="00235ED9"/>
    <w:rsid w:val="00236534"/>
    <w:rsid w:val="00236675"/>
    <w:rsid w:val="00236888"/>
    <w:rsid w:val="00236988"/>
    <w:rsid w:val="00236D69"/>
    <w:rsid w:val="00236FC9"/>
    <w:rsid w:val="00237272"/>
    <w:rsid w:val="00237538"/>
    <w:rsid w:val="002376A9"/>
    <w:rsid w:val="00240360"/>
    <w:rsid w:val="00240B9A"/>
    <w:rsid w:val="00240D45"/>
    <w:rsid w:val="00240D9F"/>
    <w:rsid w:val="002410E1"/>
    <w:rsid w:val="002415C3"/>
    <w:rsid w:val="00242F7A"/>
    <w:rsid w:val="002438D8"/>
    <w:rsid w:val="00243AD5"/>
    <w:rsid w:val="0024404F"/>
    <w:rsid w:val="00244772"/>
    <w:rsid w:val="00244B78"/>
    <w:rsid w:val="00245284"/>
    <w:rsid w:val="00245396"/>
    <w:rsid w:val="00245B06"/>
    <w:rsid w:val="0024622B"/>
    <w:rsid w:val="002462C5"/>
    <w:rsid w:val="002462E7"/>
    <w:rsid w:val="002469EB"/>
    <w:rsid w:val="002471E7"/>
    <w:rsid w:val="002473B9"/>
    <w:rsid w:val="0024753C"/>
    <w:rsid w:val="00247930"/>
    <w:rsid w:val="002479AD"/>
    <w:rsid w:val="00247C5E"/>
    <w:rsid w:val="00247EEC"/>
    <w:rsid w:val="002506C2"/>
    <w:rsid w:val="002506C7"/>
    <w:rsid w:val="002506ED"/>
    <w:rsid w:val="00250792"/>
    <w:rsid w:val="002509A8"/>
    <w:rsid w:val="00250BD7"/>
    <w:rsid w:val="00250BFF"/>
    <w:rsid w:val="00250D65"/>
    <w:rsid w:val="00250DA3"/>
    <w:rsid w:val="00251062"/>
    <w:rsid w:val="00251286"/>
    <w:rsid w:val="002514C5"/>
    <w:rsid w:val="00251675"/>
    <w:rsid w:val="002519E3"/>
    <w:rsid w:val="00252317"/>
    <w:rsid w:val="0025235A"/>
    <w:rsid w:val="002524F7"/>
    <w:rsid w:val="00252785"/>
    <w:rsid w:val="00252B64"/>
    <w:rsid w:val="00252BA5"/>
    <w:rsid w:val="00252BB3"/>
    <w:rsid w:val="0025371C"/>
    <w:rsid w:val="00253904"/>
    <w:rsid w:val="00253C7B"/>
    <w:rsid w:val="00253E23"/>
    <w:rsid w:val="00253EF5"/>
    <w:rsid w:val="0025421C"/>
    <w:rsid w:val="00254325"/>
    <w:rsid w:val="0025437C"/>
    <w:rsid w:val="0025438A"/>
    <w:rsid w:val="002543A3"/>
    <w:rsid w:val="00254602"/>
    <w:rsid w:val="002549F6"/>
    <w:rsid w:val="00254C81"/>
    <w:rsid w:val="00255545"/>
    <w:rsid w:val="002558DC"/>
    <w:rsid w:val="00255A0D"/>
    <w:rsid w:val="00255AFF"/>
    <w:rsid w:val="00255B3F"/>
    <w:rsid w:val="00255C43"/>
    <w:rsid w:val="00255C76"/>
    <w:rsid w:val="0025620F"/>
    <w:rsid w:val="00256397"/>
    <w:rsid w:val="0025691E"/>
    <w:rsid w:val="00256F4E"/>
    <w:rsid w:val="00260031"/>
    <w:rsid w:val="002600A2"/>
    <w:rsid w:val="002600D2"/>
    <w:rsid w:val="00260247"/>
    <w:rsid w:val="002604CA"/>
    <w:rsid w:val="00260681"/>
    <w:rsid w:val="002608B8"/>
    <w:rsid w:val="00260BA3"/>
    <w:rsid w:val="00260E65"/>
    <w:rsid w:val="00260F16"/>
    <w:rsid w:val="00260F2F"/>
    <w:rsid w:val="002612A0"/>
    <w:rsid w:val="0026164B"/>
    <w:rsid w:val="002616D1"/>
    <w:rsid w:val="00261D2E"/>
    <w:rsid w:val="002622DB"/>
    <w:rsid w:val="002625C1"/>
    <w:rsid w:val="00263023"/>
    <w:rsid w:val="0026345D"/>
    <w:rsid w:val="00263475"/>
    <w:rsid w:val="0026347C"/>
    <w:rsid w:val="002637FB"/>
    <w:rsid w:val="00263B5A"/>
    <w:rsid w:val="00264473"/>
    <w:rsid w:val="0026447B"/>
    <w:rsid w:val="002646EB"/>
    <w:rsid w:val="00264BFD"/>
    <w:rsid w:val="00264E66"/>
    <w:rsid w:val="00264EA7"/>
    <w:rsid w:val="00264F7B"/>
    <w:rsid w:val="00265230"/>
    <w:rsid w:val="00265F2A"/>
    <w:rsid w:val="00266016"/>
    <w:rsid w:val="0026604D"/>
    <w:rsid w:val="0026623D"/>
    <w:rsid w:val="0026661E"/>
    <w:rsid w:val="00266BAE"/>
    <w:rsid w:val="002672F3"/>
    <w:rsid w:val="002675CF"/>
    <w:rsid w:val="0027021E"/>
    <w:rsid w:val="002708EE"/>
    <w:rsid w:val="002709B9"/>
    <w:rsid w:val="00270D92"/>
    <w:rsid w:val="002715A5"/>
    <w:rsid w:val="00271633"/>
    <w:rsid w:val="00271CD4"/>
    <w:rsid w:val="00271D15"/>
    <w:rsid w:val="00271D83"/>
    <w:rsid w:val="002723B9"/>
    <w:rsid w:val="00272992"/>
    <w:rsid w:val="002729B1"/>
    <w:rsid w:val="002730B7"/>
    <w:rsid w:val="0027395A"/>
    <w:rsid w:val="00273EB2"/>
    <w:rsid w:val="002740BE"/>
    <w:rsid w:val="00274578"/>
    <w:rsid w:val="00274696"/>
    <w:rsid w:val="002747ED"/>
    <w:rsid w:val="002748D3"/>
    <w:rsid w:val="00274B9F"/>
    <w:rsid w:val="00275132"/>
    <w:rsid w:val="0027594E"/>
    <w:rsid w:val="00275A7C"/>
    <w:rsid w:val="00275B6F"/>
    <w:rsid w:val="00275CC6"/>
    <w:rsid w:val="00275ED2"/>
    <w:rsid w:val="0027617F"/>
    <w:rsid w:val="00276347"/>
    <w:rsid w:val="00276CF3"/>
    <w:rsid w:val="00277774"/>
    <w:rsid w:val="00277965"/>
    <w:rsid w:val="00277FB0"/>
    <w:rsid w:val="00277FE4"/>
    <w:rsid w:val="00280330"/>
    <w:rsid w:val="002804D3"/>
    <w:rsid w:val="002806F8"/>
    <w:rsid w:val="00280AEC"/>
    <w:rsid w:val="00280CB6"/>
    <w:rsid w:val="00281082"/>
    <w:rsid w:val="0028111D"/>
    <w:rsid w:val="002814C0"/>
    <w:rsid w:val="0028192F"/>
    <w:rsid w:val="00281A3B"/>
    <w:rsid w:val="00281CA0"/>
    <w:rsid w:val="00282225"/>
    <w:rsid w:val="002825F3"/>
    <w:rsid w:val="0028261E"/>
    <w:rsid w:val="002827BA"/>
    <w:rsid w:val="00282C13"/>
    <w:rsid w:val="00282D47"/>
    <w:rsid w:val="00282E99"/>
    <w:rsid w:val="00283311"/>
    <w:rsid w:val="00283C2C"/>
    <w:rsid w:val="00283E6E"/>
    <w:rsid w:val="0028402F"/>
    <w:rsid w:val="0028440F"/>
    <w:rsid w:val="002845A4"/>
    <w:rsid w:val="00284C4A"/>
    <w:rsid w:val="00284F07"/>
    <w:rsid w:val="002857FF"/>
    <w:rsid w:val="00285885"/>
    <w:rsid w:val="0028596F"/>
    <w:rsid w:val="00285C0D"/>
    <w:rsid w:val="00286521"/>
    <w:rsid w:val="00286F46"/>
    <w:rsid w:val="00287270"/>
    <w:rsid w:val="002877A0"/>
    <w:rsid w:val="002877E9"/>
    <w:rsid w:val="00287B3B"/>
    <w:rsid w:val="00290AD6"/>
    <w:rsid w:val="00291067"/>
    <w:rsid w:val="002914BE"/>
    <w:rsid w:val="002917DF"/>
    <w:rsid w:val="00291838"/>
    <w:rsid w:val="002920EA"/>
    <w:rsid w:val="002924F2"/>
    <w:rsid w:val="00292A90"/>
    <w:rsid w:val="00292B8B"/>
    <w:rsid w:val="0029333B"/>
    <w:rsid w:val="002938AC"/>
    <w:rsid w:val="00293909"/>
    <w:rsid w:val="00293C64"/>
    <w:rsid w:val="00294101"/>
    <w:rsid w:val="002941DB"/>
    <w:rsid w:val="00294204"/>
    <w:rsid w:val="002945ED"/>
    <w:rsid w:val="0029479B"/>
    <w:rsid w:val="00294EE9"/>
    <w:rsid w:val="00294F03"/>
    <w:rsid w:val="0029541C"/>
    <w:rsid w:val="00295536"/>
    <w:rsid w:val="0029557C"/>
    <w:rsid w:val="0029560B"/>
    <w:rsid w:val="002959E6"/>
    <w:rsid w:val="00295AFF"/>
    <w:rsid w:val="002963AA"/>
    <w:rsid w:val="002965EF"/>
    <w:rsid w:val="00296672"/>
    <w:rsid w:val="00296F11"/>
    <w:rsid w:val="00296F48"/>
    <w:rsid w:val="0029713A"/>
    <w:rsid w:val="002974E9"/>
    <w:rsid w:val="002975E4"/>
    <w:rsid w:val="00297A00"/>
    <w:rsid w:val="00297B52"/>
    <w:rsid w:val="002A033C"/>
    <w:rsid w:val="002A06D6"/>
    <w:rsid w:val="002A0A29"/>
    <w:rsid w:val="002A0C84"/>
    <w:rsid w:val="002A218F"/>
    <w:rsid w:val="002A21F1"/>
    <w:rsid w:val="002A2229"/>
    <w:rsid w:val="002A2767"/>
    <w:rsid w:val="002A2900"/>
    <w:rsid w:val="002A2A96"/>
    <w:rsid w:val="002A2C7E"/>
    <w:rsid w:val="002A2C80"/>
    <w:rsid w:val="002A373B"/>
    <w:rsid w:val="002A3D8B"/>
    <w:rsid w:val="002A3F10"/>
    <w:rsid w:val="002A3F32"/>
    <w:rsid w:val="002A4104"/>
    <w:rsid w:val="002A4356"/>
    <w:rsid w:val="002A5185"/>
    <w:rsid w:val="002A57EE"/>
    <w:rsid w:val="002A589A"/>
    <w:rsid w:val="002A5A34"/>
    <w:rsid w:val="002A5F6E"/>
    <w:rsid w:val="002A6461"/>
    <w:rsid w:val="002A64A5"/>
    <w:rsid w:val="002A6882"/>
    <w:rsid w:val="002A6886"/>
    <w:rsid w:val="002A6AC3"/>
    <w:rsid w:val="002A6B45"/>
    <w:rsid w:val="002A6D38"/>
    <w:rsid w:val="002A6DBB"/>
    <w:rsid w:val="002A6FE8"/>
    <w:rsid w:val="002A6FFA"/>
    <w:rsid w:val="002A75D9"/>
    <w:rsid w:val="002B00A7"/>
    <w:rsid w:val="002B0499"/>
    <w:rsid w:val="002B0726"/>
    <w:rsid w:val="002B0B1E"/>
    <w:rsid w:val="002B0B68"/>
    <w:rsid w:val="002B0C64"/>
    <w:rsid w:val="002B111D"/>
    <w:rsid w:val="002B1223"/>
    <w:rsid w:val="002B1298"/>
    <w:rsid w:val="002B2AC4"/>
    <w:rsid w:val="002B2F73"/>
    <w:rsid w:val="002B2F8C"/>
    <w:rsid w:val="002B2FCE"/>
    <w:rsid w:val="002B2FDE"/>
    <w:rsid w:val="002B34D5"/>
    <w:rsid w:val="002B3591"/>
    <w:rsid w:val="002B38E0"/>
    <w:rsid w:val="002B3A40"/>
    <w:rsid w:val="002B3AE7"/>
    <w:rsid w:val="002B3F80"/>
    <w:rsid w:val="002B419E"/>
    <w:rsid w:val="002B45D1"/>
    <w:rsid w:val="002B4C68"/>
    <w:rsid w:val="002B4D40"/>
    <w:rsid w:val="002B4FFF"/>
    <w:rsid w:val="002B5440"/>
    <w:rsid w:val="002B57BE"/>
    <w:rsid w:val="002B5A09"/>
    <w:rsid w:val="002B5AB4"/>
    <w:rsid w:val="002B610F"/>
    <w:rsid w:val="002B6808"/>
    <w:rsid w:val="002B68B6"/>
    <w:rsid w:val="002B6BE7"/>
    <w:rsid w:val="002B6D90"/>
    <w:rsid w:val="002B6E4F"/>
    <w:rsid w:val="002B769D"/>
    <w:rsid w:val="002B772C"/>
    <w:rsid w:val="002C098E"/>
    <w:rsid w:val="002C0BD3"/>
    <w:rsid w:val="002C0CA0"/>
    <w:rsid w:val="002C0ED2"/>
    <w:rsid w:val="002C10C7"/>
    <w:rsid w:val="002C141A"/>
    <w:rsid w:val="002C17BC"/>
    <w:rsid w:val="002C193B"/>
    <w:rsid w:val="002C1BE6"/>
    <w:rsid w:val="002C1D24"/>
    <w:rsid w:val="002C1DD5"/>
    <w:rsid w:val="002C1E33"/>
    <w:rsid w:val="002C2229"/>
    <w:rsid w:val="002C2491"/>
    <w:rsid w:val="002C2578"/>
    <w:rsid w:val="002C27AB"/>
    <w:rsid w:val="002C28A6"/>
    <w:rsid w:val="002C2B6A"/>
    <w:rsid w:val="002C2CAF"/>
    <w:rsid w:val="002C3982"/>
    <w:rsid w:val="002C3B96"/>
    <w:rsid w:val="002C3D32"/>
    <w:rsid w:val="002C3DED"/>
    <w:rsid w:val="002C43C1"/>
    <w:rsid w:val="002C46A0"/>
    <w:rsid w:val="002C5181"/>
    <w:rsid w:val="002C5927"/>
    <w:rsid w:val="002C59AA"/>
    <w:rsid w:val="002C5A33"/>
    <w:rsid w:val="002C5C2B"/>
    <w:rsid w:val="002C672D"/>
    <w:rsid w:val="002C682A"/>
    <w:rsid w:val="002C6AAA"/>
    <w:rsid w:val="002C6F5A"/>
    <w:rsid w:val="002C76BF"/>
    <w:rsid w:val="002C7874"/>
    <w:rsid w:val="002C78E6"/>
    <w:rsid w:val="002D008D"/>
    <w:rsid w:val="002D0C01"/>
    <w:rsid w:val="002D0D53"/>
    <w:rsid w:val="002D0F85"/>
    <w:rsid w:val="002D1423"/>
    <w:rsid w:val="002D176E"/>
    <w:rsid w:val="002D1CFB"/>
    <w:rsid w:val="002D2214"/>
    <w:rsid w:val="002D2397"/>
    <w:rsid w:val="002D2478"/>
    <w:rsid w:val="002D2E22"/>
    <w:rsid w:val="002D33FE"/>
    <w:rsid w:val="002D35C1"/>
    <w:rsid w:val="002D3710"/>
    <w:rsid w:val="002D3BBB"/>
    <w:rsid w:val="002D3F0C"/>
    <w:rsid w:val="002D47D3"/>
    <w:rsid w:val="002D495B"/>
    <w:rsid w:val="002D4D97"/>
    <w:rsid w:val="002D50E4"/>
    <w:rsid w:val="002D5225"/>
    <w:rsid w:val="002D5247"/>
    <w:rsid w:val="002D5C08"/>
    <w:rsid w:val="002D5FF5"/>
    <w:rsid w:val="002D62AA"/>
    <w:rsid w:val="002D6421"/>
    <w:rsid w:val="002D6AAE"/>
    <w:rsid w:val="002D6ABC"/>
    <w:rsid w:val="002D6B77"/>
    <w:rsid w:val="002D6BF1"/>
    <w:rsid w:val="002D6E0E"/>
    <w:rsid w:val="002D6F01"/>
    <w:rsid w:val="002D6FBC"/>
    <w:rsid w:val="002D6FF0"/>
    <w:rsid w:val="002D7006"/>
    <w:rsid w:val="002D7374"/>
    <w:rsid w:val="002D7536"/>
    <w:rsid w:val="002D77C0"/>
    <w:rsid w:val="002E0178"/>
    <w:rsid w:val="002E02A1"/>
    <w:rsid w:val="002E03FF"/>
    <w:rsid w:val="002E0B92"/>
    <w:rsid w:val="002E0CA7"/>
    <w:rsid w:val="002E0CEF"/>
    <w:rsid w:val="002E0FDA"/>
    <w:rsid w:val="002E1034"/>
    <w:rsid w:val="002E1095"/>
    <w:rsid w:val="002E17B1"/>
    <w:rsid w:val="002E1D8A"/>
    <w:rsid w:val="002E1E2D"/>
    <w:rsid w:val="002E1EAE"/>
    <w:rsid w:val="002E2102"/>
    <w:rsid w:val="002E2313"/>
    <w:rsid w:val="002E2331"/>
    <w:rsid w:val="002E2621"/>
    <w:rsid w:val="002E28FB"/>
    <w:rsid w:val="002E2A6C"/>
    <w:rsid w:val="002E2BBA"/>
    <w:rsid w:val="002E2EEE"/>
    <w:rsid w:val="002E318C"/>
    <w:rsid w:val="002E31DA"/>
    <w:rsid w:val="002E320D"/>
    <w:rsid w:val="002E34D2"/>
    <w:rsid w:val="002E38BF"/>
    <w:rsid w:val="002E3ABA"/>
    <w:rsid w:val="002E3CCD"/>
    <w:rsid w:val="002E3D2B"/>
    <w:rsid w:val="002E3D58"/>
    <w:rsid w:val="002E40AB"/>
    <w:rsid w:val="002E4198"/>
    <w:rsid w:val="002E4C3F"/>
    <w:rsid w:val="002E52F8"/>
    <w:rsid w:val="002E553F"/>
    <w:rsid w:val="002E586C"/>
    <w:rsid w:val="002E5C30"/>
    <w:rsid w:val="002E5E92"/>
    <w:rsid w:val="002E60C8"/>
    <w:rsid w:val="002E61DB"/>
    <w:rsid w:val="002E62E5"/>
    <w:rsid w:val="002E6420"/>
    <w:rsid w:val="002E6A5E"/>
    <w:rsid w:val="002E73CD"/>
    <w:rsid w:val="002E7492"/>
    <w:rsid w:val="002E7679"/>
    <w:rsid w:val="002E7C30"/>
    <w:rsid w:val="002E7C47"/>
    <w:rsid w:val="002E7C60"/>
    <w:rsid w:val="002E7D76"/>
    <w:rsid w:val="002F071E"/>
    <w:rsid w:val="002F096E"/>
    <w:rsid w:val="002F0DA6"/>
    <w:rsid w:val="002F0E02"/>
    <w:rsid w:val="002F0F56"/>
    <w:rsid w:val="002F111A"/>
    <w:rsid w:val="002F139A"/>
    <w:rsid w:val="002F19EA"/>
    <w:rsid w:val="002F1C87"/>
    <w:rsid w:val="002F1D7A"/>
    <w:rsid w:val="002F26FC"/>
    <w:rsid w:val="002F29E3"/>
    <w:rsid w:val="002F3436"/>
    <w:rsid w:val="002F3534"/>
    <w:rsid w:val="002F4117"/>
    <w:rsid w:val="002F5031"/>
    <w:rsid w:val="002F5429"/>
    <w:rsid w:val="002F547B"/>
    <w:rsid w:val="002F5A46"/>
    <w:rsid w:val="002F5BB1"/>
    <w:rsid w:val="002F5CF8"/>
    <w:rsid w:val="002F5D75"/>
    <w:rsid w:val="002F5ED0"/>
    <w:rsid w:val="002F648C"/>
    <w:rsid w:val="002F64A3"/>
    <w:rsid w:val="002F6AE9"/>
    <w:rsid w:val="002F714D"/>
    <w:rsid w:val="002F748E"/>
    <w:rsid w:val="002F7604"/>
    <w:rsid w:val="002F764A"/>
    <w:rsid w:val="002F766A"/>
    <w:rsid w:val="002F76A8"/>
    <w:rsid w:val="002F798B"/>
    <w:rsid w:val="002F79F4"/>
    <w:rsid w:val="002F7BE9"/>
    <w:rsid w:val="002F7D43"/>
    <w:rsid w:val="002F7E21"/>
    <w:rsid w:val="002F7F09"/>
    <w:rsid w:val="00300129"/>
    <w:rsid w:val="00300626"/>
    <w:rsid w:val="00300735"/>
    <w:rsid w:val="00300A87"/>
    <w:rsid w:val="00300B01"/>
    <w:rsid w:val="00300C36"/>
    <w:rsid w:val="00300F04"/>
    <w:rsid w:val="00301356"/>
    <w:rsid w:val="003013CD"/>
    <w:rsid w:val="003013E0"/>
    <w:rsid w:val="0030146C"/>
    <w:rsid w:val="0030177A"/>
    <w:rsid w:val="00302063"/>
    <w:rsid w:val="00302391"/>
    <w:rsid w:val="003024A0"/>
    <w:rsid w:val="003028B0"/>
    <w:rsid w:val="00302A75"/>
    <w:rsid w:val="00302E50"/>
    <w:rsid w:val="00302F87"/>
    <w:rsid w:val="003032F6"/>
    <w:rsid w:val="003035A9"/>
    <w:rsid w:val="00303812"/>
    <w:rsid w:val="003038A1"/>
    <w:rsid w:val="00303B99"/>
    <w:rsid w:val="003040CD"/>
    <w:rsid w:val="00304586"/>
    <w:rsid w:val="00304591"/>
    <w:rsid w:val="00304A9D"/>
    <w:rsid w:val="0030543E"/>
    <w:rsid w:val="00305594"/>
    <w:rsid w:val="00305D7C"/>
    <w:rsid w:val="00305E52"/>
    <w:rsid w:val="00305F7B"/>
    <w:rsid w:val="00306173"/>
    <w:rsid w:val="0030647F"/>
    <w:rsid w:val="00306590"/>
    <w:rsid w:val="003073DA"/>
    <w:rsid w:val="003078B3"/>
    <w:rsid w:val="00307EB6"/>
    <w:rsid w:val="003100C2"/>
    <w:rsid w:val="00310145"/>
    <w:rsid w:val="0031026D"/>
    <w:rsid w:val="0031027F"/>
    <w:rsid w:val="003109A8"/>
    <w:rsid w:val="00310FF5"/>
    <w:rsid w:val="0031168D"/>
    <w:rsid w:val="0031173A"/>
    <w:rsid w:val="00311A14"/>
    <w:rsid w:val="00311BB1"/>
    <w:rsid w:val="00311C04"/>
    <w:rsid w:val="00311C34"/>
    <w:rsid w:val="00311D23"/>
    <w:rsid w:val="00311EA4"/>
    <w:rsid w:val="0031205F"/>
    <w:rsid w:val="00312083"/>
    <w:rsid w:val="003123E8"/>
    <w:rsid w:val="00312518"/>
    <w:rsid w:val="003127BB"/>
    <w:rsid w:val="00312DDC"/>
    <w:rsid w:val="003132D6"/>
    <w:rsid w:val="003134ED"/>
    <w:rsid w:val="003138A8"/>
    <w:rsid w:val="00313ADA"/>
    <w:rsid w:val="00313BCA"/>
    <w:rsid w:val="00313EB9"/>
    <w:rsid w:val="00313EF4"/>
    <w:rsid w:val="00314246"/>
    <w:rsid w:val="003142DE"/>
    <w:rsid w:val="00314355"/>
    <w:rsid w:val="00314357"/>
    <w:rsid w:val="003149C6"/>
    <w:rsid w:val="00314DBE"/>
    <w:rsid w:val="0031514B"/>
    <w:rsid w:val="003158CB"/>
    <w:rsid w:val="00315B03"/>
    <w:rsid w:val="00315DF8"/>
    <w:rsid w:val="003163A2"/>
    <w:rsid w:val="00316B75"/>
    <w:rsid w:val="00316F9D"/>
    <w:rsid w:val="00317BDC"/>
    <w:rsid w:val="003203B0"/>
    <w:rsid w:val="00320ABF"/>
    <w:rsid w:val="00321287"/>
    <w:rsid w:val="003215CE"/>
    <w:rsid w:val="00321746"/>
    <w:rsid w:val="0032192A"/>
    <w:rsid w:val="0032200C"/>
    <w:rsid w:val="003222E8"/>
    <w:rsid w:val="00322424"/>
    <w:rsid w:val="0032243E"/>
    <w:rsid w:val="00322C0A"/>
    <w:rsid w:val="00322C54"/>
    <w:rsid w:val="00323236"/>
    <w:rsid w:val="003233B7"/>
    <w:rsid w:val="003234FA"/>
    <w:rsid w:val="00323792"/>
    <w:rsid w:val="00323986"/>
    <w:rsid w:val="00324665"/>
    <w:rsid w:val="003247A4"/>
    <w:rsid w:val="003248BC"/>
    <w:rsid w:val="00324FEC"/>
    <w:rsid w:val="00325C6C"/>
    <w:rsid w:val="00325E37"/>
    <w:rsid w:val="00325F3B"/>
    <w:rsid w:val="003264B4"/>
    <w:rsid w:val="003267CD"/>
    <w:rsid w:val="00327346"/>
    <w:rsid w:val="0032769D"/>
    <w:rsid w:val="003277FE"/>
    <w:rsid w:val="00327C5A"/>
    <w:rsid w:val="00330D77"/>
    <w:rsid w:val="00330DD0"/>
    <w:rsid w:val="00330E21"/>
    <w:rsid w:val="003310E5"/>
    <w:rsid w:val="003311AC"/>
    <w:rsid w:val="003317B3"/>
    <w:rsid w:val="00331972"/>
    <w:rsid w:val="0033197C"/>
    <w:rsid w:val="00331B61"/>
    <w:rsid w:val="00331C8A"/>
    <w:rsid w:val="00331FAD"/>
    <w:rsid w:val="00332189"/>
    <w:rsid w:val="00332310"/>
    <w:rsid w:val="00332496"/>
    <w:rsid w:val="00332875"/>
    <w:rsid w:val="00332DE3"/>
    <w:rsid w:val="00333269"/>
    <w:rsid w:val="00333923"/>
    <w:rsid w:val="00333953"/>
    <w:rsid w:val="00333D51"/>
    <w:rsid w:val="00334A2D"/>
    <w:rsid w:val="00334CAE"/>
    <w:rsid w:val="00335177"/>
    <w:rsid w:val="00335215"/>
    <w:rsid w:val="00335314"/>
    <w:rsid w:val="00335325"/>
    <w:rsid w:val="00335BFD"/>
    <w:rsid w:val="00335CC0"/>
    <w:rsid w:val="00335DEB"/>
    <w:rsid w:val="00335F1A"/>
    <w:rsid w:val="003361D9"/>
    <w:rsid w:val="00336957"/>
    <w:rsid w:val="00336CC6"/>
    <w:rsid w:val="00336F52"/>
    <w:rsid w:val="003370DB"/>
    <w:rsid w:val="00337982"/>
    <w:rsid w:val="00337C9B"/>
    <w:rsid w:val="00337F06"/>
    <w:rsid w:val="00340056"/>
    <w:rsid w:val="003401DD"/>
    <w:rsid w:val="003402A2"/>
    <w:rsid w:val="003403B8"/>
    <w:rsid w:val="003404A2"/>
    <w:rsid w:val="0034087C"/>
    <w:rsid w:val="0034097A"/>
    <w:rsid w:val="00340A28"/>
    <w:rsid w:val="00340ED6"/>
    <w:rsid w:val="0034122C"/>
    <w:rsid w:val="00341A14"/>
    <w:rsid w:val="00341CAB"/>
    <w:rsid w:val="00341E76"/>
    <w:rsid w:val="00341F20"/>
    <w:rsid w:val="00341FB6"/>
    <w:rsid w:val="00342647"/>
    <w:rsid w:val="00342AA4"/>
    <w:rsid w:val="00342BCD"/>
    <w:rsid w:val="00342F1B"/>
    <w:rsid w:val="003433B4"/>
    <w:rsid w:val="003437D8"/>
    <w:rsid w:val="003439E7"/>
    <w:rsid w:val="00344061"/>
    <w:rsid w:val="003440C6"/>
    <w:rsid w:val="00344932"/>
    <w:rsid w:val="00344B96"/>
    <w:rsid w:val="00344BF8"/>
    <w:rsid w:val="00344E45"/>
    <w:rsid w:val="00344F38"/>
    <w:rsid w:val="00345224"/>
    <w:rsid w:val="0034522B"/>
    <w:rsid w:val="00345276"/>
    <w:rsid w:val="003458EE"/>
    <w:rsid w:val="00345B48"/>
    <w:rsid w:val="0034627E"/>
    <w:rsid w:val="00346ED2"/>
    <w:rsid w:val="00347506"/>
    <w:rsid w:val="0034750F"/>
    <w:rsid w:val="003475C3"/>
    <w:rsid w:val="00347934"/>
    <w:rsid w:val="00347F28"/>
    <w:rsid w:val="00350144"/>
    <w:rsid w:val="00350166"/>
    <w:rsid w:val="0035048E"/>
    <w:rsid w:val="00350738"/>
    <w:rsid w:val="003508EF"/>
    <w:rsid w:val="00350966"/>
    <w:rsid w:val="00350E73"/>
    <w:rsid w:val="00351775"/>
    <w:rsid w:val="003519DA"/>
    <w:rsid w:val="003522BB"/>
    <w:rsid w:val="003527B1"/>
    <w:rsid w:val="00352AB8"/>
    <w:rsid w:val="00352C83"/>
    <w:rsid w:val="00352D8E"/>
    <w:rsid w:val="00352EBF"/>
    <w:rsid w:val="00352F8A"/>
    <w:rsid w:val="003532B7"/>
    <w:rsid w:val="00353405"/>
    <w:rsid w:val="0035351C"/>
    <w:rsid w:val="0035367C"/>
    <w:rsid w:val="00353863"/>
    <w:rsid w:val="00353A33"/>
    <w:rsid w:val="00353CC7"/>
    <w:rsid w:val="0035423B"/>
    <w:rsid w:val="00354795"/>
    <w:rsid w:val="00354E2A"/>
    <w:rsid w:val="003550FD"/>
    <w:rsid w:val="00355215"/>
    <w:rsid w:val="0035522D"/>
    <w:rsid w:val="00355724"/>
    <w:rsid w:val="00355794"/>
    <w:rsid w:val="003568C7"/>
    <w:rsid w:val="003568D4"/>
    <w:rsid w:val="00356961"/>
    <w:rsid w:val="00356AC4"/>
    <w:rsid w:val="00356C54"/>
    <w:rsid w:val="00356E98"/>
    <w:rsid w:val="0035765A"/>
    <w:rsid w:val="003577CD"/>
    <w:rsid w:val="00357BA7"/>
    <w:rsid w:val="00357CE3"/>
    <w:rsid w:val="00357F69"/>
    <w:rsid w:val="00360124"/>
    <w:rsid w:val="00360756"/>
    <w:rsid w:val="0036089E"/>
    <w:rsid w:val="00360966"/>
    <w:rsid w:val="00360B3B"/>
    <w:rsid w:val="00360C23"/>
    <w:rsid w:val="00360CC0"/>
    <w:rsid w:val="00360F81"/>
    <w:rsid w:val="003613A2"/>
    <w:rsid w:val="00361A37"/>
    <w:rsid w:val="00361B1F"/>
    <w:rsid w:val="003620D6"/>
    <w:rsid w:val="0036212D"/>
    <w:rsid w:val="00362211"/>
    <w:rsid w:val="00362262"/>
    <w:rsid w:val="00362311"/>
    <w:rsid w:val="00362400"/>
    <w:rsid w:val="00362E21"/>
    <w:rsid w:val="00362F25"/>
    <w:rsid w:val="003632B5"/>
    <w:rsid w:val="00363613"/>
    <w:rsid w:val="00363760"/>
    <w:rsid w:val="003638D2"/>
    <w:rsid w:val="003639A7"/>
    <w:rsid w:val="00363A0D"/>
    <w:rsid w:val="00363A83"/>
    <w:rsid w:val="00363BE6"/>
    <w:rsid w:val="00363D70"/>
    <w:rsid w:val="00364DAC"/>
    <w:rsid w:val="00364F19"/>
    <w:rsid w:val="00364F70"/>
    <w:rsid w:val="0036561E"/>
    <w:rsid w:val="00365640"/>
    <w:rsid w:val="0036615B"/>
    <w:rsid w:val="0036630D"/>
    <w:rsid w:val="00366590"/>
    <w:rsid w:val="003667FE"/>
    <w:rsid w:val="00366989"/>
    <w:rsid w:val="00366BF9"/>
    <w:rsid w:val="00367A7A"/>
    <w:rsid w:val="0037011E"/>
    <w:rsid w:val="00370266"/>
    <w:rsid w:val="00370E31"/>
    <w:rsid w:val="003710EF"/>
    <w:rsid w:val="0037139A"/>
    <w:rsid w:val="0037166A"/>
    <w:rsid w:val="0037172A"/>
    <w:rsid w:val="003719D6"/>
    <w:rsid w:val="003720C2"/>
    <w:rsid w:val="003720D6"/>
    <w:rsid w:val="003721B3"/>
    <w:rsid w:val="00372233"/>
    <w:rsid w:val="0037227A"/>
    <w:rsid w:val="0037276A"/>
    <w:rsid w:val="0037325D"/>
    <w:rsid w:val="0037337A"/>
    <w:rsid w:val="00373B42"/>
    <w:rsid w:val="00373FAD"/>
    <w:rsid w:val="00374657"/>
    <w:rsid w:val="0037491B"/>
    <w:rsid w:val="003749F2"/>
    <w:rsid w:val="00374B50"/>
    <w:rsid w:val="00374E96"/>
    <w:rsid w:val="00375096"/>
    <w:rsid w:val="00375147"/>
    <w:rsid w:val="003751D6"/>
    <w:rsid w:val="0037565C"/>
    <w:rsid w:val="00375804"/>
    <w:rsid w:val="00375F26"/>
    <w:rsid w:val="00375FB2"/>
    <w:rsid w:val="00376098"/>
    <w:rsid w:val="003761A6"/>
    <w:rsid w:val="003766B6"/>
    <w:rsid w:val="00376779"/>
    <w:rsid w:val="003767C5"/>
    <w:rsid w:val="00376ACF"/>
    <w:rsid w:val="00376D88"/>
    <w:rsid w:val="00377089"/>
    <w:rsid w:val="003770C0"/>
    <w:rsid w:val="0037715F"/>
    <w:rsid w:val="0037724D"/>
    <w:rsid w:val="0037732A"/>
    <w:rsid w:val="00377711"/>
    <w:rsid w:val="003778DF"/>
    <w:rsid w:val="00377A3D"/>
    <w:rsid w:val="00377E16"/>
    <w:rsid w:val="00380170"/>
    <w:rsid w:val="00380FD8"/>
    <w:rsid w:val="003812CE"/>
    <w:rsid w:val="003817D3"/>
    <w:rsid w:val="00381A0B"/>
    <w:rsid w:val="00381C5D"/>
    <w:rsid w:val="00381EAA"/>
    <w:rsid w:val="00381FD6"/>
    <w:rsid w:val="0038208B"/>
    <w:rsid w:val="00382667"/>
    <w:rsid w:val="00382A38"/>
    <w:rsid w:val="0038383A"/>
    <w:rsid w:val="00383FE7"/>
    <w:rsid w:val="00384195"/>
    <w:rsid w:val="00384234"/>
    <w:rsid w:val="00384324"/>
    <w:rsid w:val="003845B5"/>
    <w:rsid w:val="003848ED"/>
    <w:rsid w:val="00384952"/>
    <w:rsid w:val="00384A9D"/>
    <w:rsid w:val="00384D3E"/>
    <w:rsid w:val="00384F79"/>
    <w:rsid w:val="00385168"/>
    <w:rsid w:val="003859DF"/>
    <w:rsid w:val="00385CC9"/>
    <w:rsid w:val="00385D4E"/>
    <w:rsid w:val="00385E82"/>
    <w:rsid w:val="003861AA"/>
    <w:rsid w:val="003865EF"/>
    <w:rsid w:val="0038660B"/>
    <w:rsid w:val="00386B10"/>
    <w:rsid w:val="00386C4A"/>
    <w:rsid w:val="00386D5E"/>
    <w:rsid w:val="00386E19"/>
    <w:rsid w:val="00386E4D"/>
    <w:rsid w:val="00387010"/>
    <w:rsid w:val="00387146"/>
    <w:rsid w:val="003876CE"/>
    <w:rsid w:val="003877D4"/>
    <w:rsid w:val="00390729"/>
    <w:rsid w:val="00390813"/>
    <w:rsid w:val="00390BE9"/>
    <w:rsid w:val="00391208"/>
    <w:rsid w:val="0039167E"/>
    <w:rsid w:val="00391DA3"/>
    <w:rsid w:val="00392340"/>
    <w:rsid w:val="00392576"/>
    <w:rsid w:val="00392836"/>
    <w:rsid w:val="00392942"/>
    <w:rsid w:val="00392985"/>
    <w:rsid w:val="00392AE4"/>
    <w:rsid w:val="00392C19"/>
    <w:rsid w:val="0039304C"/>
    <w:rsid w:val="0039358E"/>
    <w:rsid w:val="003935DC"/>
    <w:rsid w:val="003939D2"/>
    <w:rsid w:val="00393D08"/>
    <w:rsid w:val="00393EA4"/>
    <w:rsid w:val="00394362"/>
    <w:rsid w:val="003945AB"/>
    <w:rsid w:val="003945F3"/>
    <w:rsid w:val="00394B69"/>
    <w:rsid w:val="00394C90"/>
    <w:rsid w:val="00395161"/>
    <w:rsid w:val="00395A68"/>
    <w:rsid w:val="003960F6"/>
    <w:rsid w:val="0039739A"/>
    <w:rsid w:val="00397555"/>
    <w:rsid w:val="003977B6"/>
    <w:rsid w:val="0039796A"/>
    <w:rsid w:val="003A0092"/>
    <w:rsid w:val="003A041F"/>
    <w:rsid w:val="003A06B5"/>
    <w:rsid w:val="003A07E8"/>
    <w:rsid w:val="003A0A29"/>
    <w:rsid w:val="003A0F5F"/>
    <w:rsid w:val="003A0FC9"/>
    <w:rsid w:val="003A0FE7"/>
    <w:rsid w:val="003A15C5"/>
    <w:rsid w:val="003A16A4"/>
    <w:rsid w:val="003A1CBF"/>
    <w:rsid w:val="003A2181"/>
    <w:rsid w:val="003A2A68"/>
    <w:rsid w:val="003A2A6F"/>
    <w:rsid w:val="003A311E"/>
    <w:rsid w:val="003A316C"/>
    <w:rsid w:val="003A32E2"/>
    <w:rsid w:val="003A336E"/>
    <w:rsid w:val="003A37E6"/>
    <w:rsid w:val="003A3B3C"/>
    <w:rsid w:val="003A3B93"/>
    <w:rsid w:val="003A3BE7"/>
    <w:rsid w:val="003A3E8C"/>
    <w:rsid w:val="003A4B7F"/>
    <w:rsid w:val="003A4F39"/>
    <w:rsid w:val="003A502E"/>
    <w:rsid w:val="003A5473"/>
    <w:rsid w:val="003A5631"/>
    <w:rsid w:val="003A5771"/>
    <w:rsid w:val="003A58A9"/>
    <w:rsid w:val="003A60F5"/>
    <w:rsid w:val="003A622C"/>
    <w:rsid w:val="003A637F"/>
    <w:rsid w:val="003A6832"/>
    <w:rsid w:val="003A6ACF"/>
    <w:rsid w:val="003A6CFC"/>
    <w:rsid w:val="003A6DE7"/>
    <w:rsid w:val="003A6E87"/>
    <w:rsid w:val="003A7204"/>
    <w:rsid w:val="003A722F"/>
    <w:rsid w:val="003A738D"/>
    <w:rsid w:val="003A761F"/>
    <w:rsid w:val="003A76A7"/>
    <w:rsid w:val="003A7B04"/>
    <w:rsid w:val="003A7E9C"/>
    <w:rsid w:val="003A7FCE"/>
    <w:rsid w:val="003B02DE"/>
    <w:rsid w:val="003B03D7"/>
    <w:rsid w:val="003B0502"/>
    <w:rsid w:val="003B06EB"/>
    <w:rsid w:val="003B09D6"/>
    <w:rsid w:val="003B09F5"/>
    <w:rsid w:val="003B0CB3"/>
    <w:rsid w:val="003B0CCD"/>
    <w:rsid w:val="003B12E7"/>
    <w:rsid w:val="003B1AF7"/>
    <w:rsid w:val="003B1C1D"/>
    <w:rsid w:val="003B2BC5"/>
    <w:rsid w:val="003B2C38"/>
    <w:rsid w:val="003B3355"/>
    <w:rsid w:val="003B3771"/>
    <w:rsid w:val="003B3BD0"/>
    <w:rsid w:val="003B3D2F"/>
    <w:rsid w:val="003B41C1"/>
    <w:rsid w:val="003B4349"/>
    <w:rsid w:val="003B4567"/>
    <w:rsid w:val="003B4728"/>
    <w:rsid w:val="003B49AD"/>
    <w:rsid w:val="003B4A2C"/>
    <w:rsid w:val="003B4F21"/>
    <w:rsid w:val="003B5191"/>
    <w:rsid w:val="003B5364"/>
    <w:rsid w:val="003B5856"/>
    <w:rsid w:val="003B5CAF"/>
    <w:rsid w:val="003B62EA"/>
    <w:rsid w:val="003B62EE"/>
    <w:rsid w:val="003B6A97"/>
    <w:rsid w:val="003B727B"/>
    <w:rsid w:val="003B75F7"/>
    <w:rsid w:val="003B774E"/>
    <w:rsid w:val="003B7A27"/>
    <w:rsid w:val="003B7A2C"/>
    <w:rsid w:val="003B7D23"/>
    <w:rsid w:val="003C01C5"/>
    <w:rsid w:val="003C07DE"/>
    <w:rsid w:val="003C0ADC"/>
    <w:rsid w:val="003C0CC5"/>
    <w:rsid w:val="003C10DA"/>
    <w:rsid w:val="003C16A2"/>
    <w:rsid w:val="003C1806"/>
    <w:rsid w:val="003C188B"/>
    <w:rsid w:val="003C1AC9"/>
    <w:rsid w:val="003C1AEA"/>
    <w:rsid w:val="003C1D44"/>
    <w:rsid w:val="003C2119"/>
    <w:rsid w:val="003C2139"/>
    <w:rsid w:val="003C2A54"/>
    <w:rsid w:val="003C2BA0"/>
    <w:rsid w:val="003C31C3"/>
    <w:rsid w:val="003C336E"/>
    <w:rsid w:val="003C33C7"/>
    <w:rsid w:val="003C3A43"/>
    <w:rsid w:val="003C3C5E"/>
    <w:rsid w:val="003C3C81"/>
    <w:rsid w:val="003C41A6"/>
    <w:rsid w:val="003C421D"/>
    <w:rsid w:val="003C4438"/>
    <w:rsid w:val="003C46BB"/>
    <w:rsid w:val="003C47AA"/>
    <w:rsid w:val="003C48F8"/>
    <w:rsid w:val="003C4B61"/>
    <w:rsid w:val="003C4BA8"/>
    <w:rsid w:val="003C4D80"/>
    <w:rsid w:val="003C5187"/>
    <w:rsid w:val="003C5BC2"/>
    <w:rsid w:val="003C5D8D"/>
    <w:rsid w:val="003C5E22"/>
    <w:rsid w:val="003C6157"/>
    <w:rsid w:val="003C69D2"/>
    <w:rsid w:val="003C6C1B"/>
    <w:rsid w:val="003C6CBE"/>
    <w:rsid w:val="003C6D5D"/>
    <w:rsid w:val="003C789C"/>
    <w:rsid w:val="003C78CB"/>
    <w:rsid w:val="003C78DC"/>
    <w:rsid w:val="003C7B8F"/>
    <w:rsid w:val="003C7E8D"/>
    <w:rsid w:val="003D0AB9"/>
    <w:rsid w:val="003D0D3A"/>
    <w:rsid w:val="003D0DE2"/>
    <w:rsid w:val="003D14E8"/>
    <w:rsid w:val="003D15BB"/>
    <w:rsid w:val="003D15CE"/>
    <w:rsid w:val="003D1D1D"/>
    <w:rsid w:val="003D23A1"/>
    <w:rsid w:val="003D27A1"/>
    <w:rsid w:val="003D27E7"/>
    <w:rsid w:val="003D2996"/>
    <w:rsid w:val="003D307F"/>
    <w:rsid w:val="003D3B9A"/>
    <w:rsid w:val="003D3DC1"/>
    <w:rsid w:val="003D3EB6"/>
    <w:rsid w:val="003D4015"/>
    <w:rsid w:val="003D41FB"/>
    <w:rsid w:val="003D43AE"/>
    <w:rsid w:val="003D48B3"/>
    <w:rsid w:val="003D4AE0"/>
    <w:rsid w:val="003D4E99"/>
    <w:rsid w:val="003D4FBA"/>
    <w:rsid w:val="003D537A"/>
    <w:rsid w:val="003D6121"/>
    <w:rsid w:val="003D6325"/>
    <w:rsid w:val="003D64A7"/>
    <w:rsid w:val="003D6802"/>
    <w:rsid w:val="003D690E"/>
    <w:rsid w:val="003D69CD"/>
    <w:rsid w:val="003D6B65"/>
    <w:rsid w:val="003D74B3"/>
    <w:rsid w:val="003D7E31"/>
    <w:rsid w:val="003E0225"/>
    <w:rsid w:val="003E0D17"/>
    <w:rsid w:val="003E1105"/>
    <w:rsid w:val="003E1135"/>
    <w:rsid w:val="003E14F6"/>
    <w:rsid w:val="003E1999"/>
    <w:rsid w:val="003E1A28"/>
    <w:rsid w:val="003E1F82"/>
    <w:rsid w:val="003E2073"/>
    <w:rsid w:val="003E2130"/>
    <w:rsid w:val="003E24A8"/>
    <w:rsid w:val="003E2511"/>
    <w:rsid w:val="003E2ACB"/>
    <w:rsid w:val="003E2BE4"/>
    <w:rsid w:val="003E3032"/>
    <w:rsid w:val="003E3806"/>
    <w:rsid w:val="003E3A09"/>
    <w:rsid w:val="003E3E39"/>
    <w:rsid w:val="003E3FF0"/>
    <w:rsid w:val="003E4423"/>
    <w:rsid w:val="003E4536"/>
    <w:rsid w:val="003E4664"/>
    <w:rsid w:val="003E4DA3"/>
    <w:rsid w:val="003E5201"/>
    <w:rsid w:val="003E52F1"/>
    <w:rsid w:val="003E53F6"/>
    <w:rsid w:val="003E56BE"/>
    <w:rsid w:val="003E5D44"/>
    <w:rsid w:val="003E622C"/>
    <w:rsid w:val="003E6555"/>
    <w:rsid w:val="003E69E6"/>
    <w:rsid w:val="003E6ACB"/>
    <w:rsid w:val="003E6C4C"/>
    <w:rsid w:val="003E6CA8"/>
    <w:rsid w:val="003E6FA3"/>
    <w:rsid w:val="003E7408"/>
    <w:rsid w:val="003E7426"/>
    <w:rsid w:val="003E756E"/>
    <w:rsid w:val="003E7BA6"/>
    <w:rsid w:val="003F0239"/>
    <w:rsid w:val="003F0404"/>
    <w:rsid w:val="003F0474"/>
    <w:rsid w:val="003F04F8"/>
    <w:rsid w:val="003F0A1F"/>
    <w:rsid w:val="003F0C41"/>
    <w:rsid w:val="003F0CFE"/>
    <w:rsid w:val="003F0D68"/>
    <w:rsid w:val="003F0FF9"/>
    <w:rsid w:val="003F1120"/>
    <w:rsid w:val="003F19C8"/>
    <w:rsid w:val="003F19E3"/>
    <w:rsid w:val="003F1D45"/>
    <w:rsid w:val="003F1F69"/>
    <w:rsid w:val="003F2013"/>
    <w:rsid w:val="003F2152"/>
    <w:rsid w:val="003F2270"/>
    <w:rsid w:val="003F2539"/>
    <w:rsid w:val="003F25FA"/>
    <w:rsid w:val="003F2861"/>
    <w:rsid w:val="003F3577"/>
    <w:rsid w:val="003F3D67"/>
    <w:rsid w:val="003F3DF3"/>
    <w:rsid w:val="003F3E63"/>
    <w:rsid w:val="003F3F0B"/>
    <w:rsid w:val="003F47D2"/>
    <w:rsid w:val="003F54BE"/>
    <w:rsid w:val="003F622B"/>
    <w:rsid w:val="003F6D34"/>
    <w:rsid w:val="003F7447"/>
    <w:rsid w:val="003F74C7"/>
    <w:rsid w:val="003F7653"/>
    <w:rsid w:val="004003D6"/>
    <w:rsid w:val="00400775"/>
    <w:rsid w:val="004008A7"/>
    <w:rsid w:val="00400C76"/>
    <w:rsid w:val="00401279"/>
    <w:rsid w:val="00401CD6"/>
    <w:rsid w:val="00401EC9"/>
    <w:rsid w:val="00402203"/>
    <w:rsid w:val="00402297"/>
    <w:rsid w:val="00402513"/>
    <w:rsid w:val="004038F3"/>
    <w:rsid w:val="00403FC8"/>
    <w:rsid w:val="00404106"/>
    <w:rsid w:val="00404304"/>
    <w:rsid w:val="004046E7"/>
    <w:rsid w:val="0040470F"/>
    <w:rsid w:val="004048F0"/>
    <w:rsid w:val="00404EB3"/>
    <w:rsid w:val="0040524A"/>
    <w:rsid w:val="00405734"/>
    <w:rsid w:val="00405D19"/>
    <w:rsid w:val="00405F0A"/>
    <w:rsid w:val="00406158"/>
    <w:rsid w:val="00406414"/>
    <w:rsid w:val="004065C7"/>
    <w:rsid w:val="00406950"/>
    <w:rsid w:val="00407149"/>
    <w:rsid w:val="00407DE9"/>
    <w:rsid w:val="00407E01"/>
    <w:rsid w:val="00407FDB"/>
    <w:rsid w:val="004101D2"/>
    <w:rsid w:val="00410326"/>
    <w:rsid w:val="00410A80"/>
    <w:rsid w:val="00410BD2"/>
    <w:rsid w:val="0041156D"/>
    <w:rsid w:val="004117EA"/>
    <w:rsid w:val="004118FB"/>
    <w:rsid w:val="00412655"/>
    <w:rsid w:val="00412A3F"/>
    <w:rsid w:val="00412DFB"/>
    <w:rsid w:val="00412FB5"/>
    <w:rsid w:val="004133E9"/>
    <w:rsid w:val="004134BB"/>
    <w:rsid w:val="00413612"/>
    <w:rsid w:val="00413967"/>
    <w:rsid w:val="0041398D"/>
    <w:rsid w:val="00413CB8"/>
    <w:rsid w:val="00413D91"/>
    <w:rsid w:val="00414061"/>
    <w:rsid w:val="004145C6"/>
    <w:rsid w:val="00414612"/>
    <w:rsid w:val="00414701"/>
    <w:rsid w:val="00414FF3"/>
    <w:rsid w:val="00415698"/>
    <w:rsid w:val="004156E0"/>
    <w:rsid w:val="00415AAD"/>
    <w:rsid w:val="00415C59"/>
    <w:rsid w:val="0041652C"/>
    <w:rsid w:val="0041654E"/>
    <w:rsid w:val="0041667D"/>
    <w:rsid w:val="004168E3"/>
    <w:rsid w:val="00416A3E"/>
    <w:rsid w:val="00416DEE"/>
    <w:rsid w:val="00416DF7"/>
    <w:rsid w:val="00416E61"/>
    <w:rsid w:val="0041764B"/>
    <w:rsid w:val="00417AE2"/>
    <w:rsid w:val="00417CF6"/>
    <w:rsid w:val="004201BB"/>
    <w:rsid w:val="00420229"/>
    <w:rsid w:val="00420725"/>
    <w:rsid w:val="00420810"/>
    <w:rsid w:val="00420B9B"/>
    <w:rsid w:val="00421617"/>
    <w:rsid w:val="00421C3B"/>
    <w:rsid w:val="00421F27"/>
    <w:rsid w:val="00422BF1"/>
    <w:rsid w:val="00422DFC"/>
    <w:rsid w:val="0042328C"/>
    <w:rsid w:val="00423462"/>
    <w:rsid w:val="00423683"/>
    <w:rsid w:val="004237BE"/>
    <w:rsid w:val="00423BC3"/>
    <w:rsid w:val="00423BC4"/>
    <w:rsid w:val="00424614"/>
    <w:rsid w:val="00424DDC"/>
    <w:rsid w:val="00424DEE"/>
    <w:rsid w:val="004251B9"/>
    <w:rsid w:val="004255EF"/>
    <w:rsid w:val="004257CE"/>
    <w:rsid w:val="00425B22"/>
    <w:rsid w:val="00425C7D"/>
    <w:rsid w:val="00425F51"/>
    <w:rsid w:val="00426FEF"/>
    <w:rsid w:val="004270AA"/>
    <w:rsid w:val="004271D9"/>
    <w:rsid w:val="004275AA"/>
    <w:rsid w:val="00427855"/>
    <w:rsid w:val="00427D0E"/>
    <w:rsid w:val="00427FAF"/>
    <w:rsid w:val="00430000"/>
    <w:rsid w:val="004304AD"/>
    <w:rsid w:val="0043066F"/>
    <w:rsid w:val="00430EDD"/>
    <w:rsid w:val="00430F66"/>
    <w:rsid w:val="00431010"/>
    <w:rsid w:val="00431042"/>
    <w:rsid w:val="0043113F"/>
    <w:rsid w:val="00431525"/>
    <w:rsid w:val="00431539"/>
    <w:rsid w:val="004317F2"/>
    <w:rsid w:val="00431914"/>
    <w:rsid w:val="00431A6F"/>
    <w:rsid w:val="00431B2D"/>
    <w:rsid w:val="00431B42"/>
    <w:rsid w:val="00431BAA"/>
    <w:rsid w:val="00431BD0"/>
    <w:rsid w:val="00431D30"/>
    <w:rsid w:val="00432FB9"/>
    <w:rsid w:val="00432FC5"/>
    <w:rsid w:val="00433382"/>
    <w:rsid w:val="004334A8"/>
    <w:rsid w:val="004336E8"/>
    <w:rsid w:val="0043387F"/>
    <w:rsid w:val="00433891"/>
    <w:rsid w:val="0043398D"/>
    <w:rsid w:val="00433AAE"/>
    <w:rsid w:val="00433C72"/>
    <w:rsid w:val="00433DBE"/>
    <w:rsid w:val="00434002"/>
    <w:rsid w:val="00434071"/>
    <w:rsid w:val="004342DC"/>
    <w:rsid w:val="004344ED"/>
    <w:rsid w:val="00434B53"/>
    <w:rsid w:val="004352C3"/>
    <w:rsid w:val="004356E2"/>
    <w:rsid w:val="00435F00"/>
    <w:rsid w:val="00436291"/>
    <w:rsid w:val="004364F3"/>
    <w:rsid w:val="00436DAE"/>
    <w:rsid w:val="00436F1E"/>
    <w:rsid w:val="00437006"/>
    <w:rsid w:val="0043719E"/>
    <w:rsid w:val="004372E4"/>
    <w:rsid w:val="00437577"/>
    <w:rsid w:val="004377BD"/>
    <w:rsid w:val="00437C2F"/>
    <w:rsid w:val="00437F81"/>
    <w:rsid w:val="00440121"/>
    <w:rsid w:val="00440607"/>
    <w:rsid w:val="004407B1"/>
    <w:rsid w:val="0044083F"/>
    <w:rsid w:val="00440958"/>
    <w:rsid w:val="00440BA1"/>
    <w:rsid w:val="00440D1F"/>
    <w:rsid w:val="00441141"/>
    <w:rsid w:val="00441C36"/>
    <w:rsid w:val="00441F4F"/>
    <w:rsid w:val="00441F76"/>
    <w:rsid w:val="00442418"/>
    <w:rsid w:val="0044242F"/>
    <w:rsid w:val="00443BF1"/>
    <w:rsid w:val="00443E94"/>
    <w:rsid w:val="004446D4"/>
    <w:rsid w:val="004448DB"/>
    <w:rsid w:val="004451F6"/>
    <w:rsid w:val="00445253"/>
    <w:rsid w:val="00445A22"/>
    <w:rsid w:val="00445F33"/>
    <w:rsid w:val="00445FC7"/>
    <w:rsid w:val="00446064"/>
    <w:rsid w:val="0044627A"/>
    <w:rsid w:val="004462FD"/>
    <w:rsid w:val="0044671A"/>
    <w:rsid w:val="00446D2F"/>
    <w:rsid w:val="00446F82"/>
    <w:rsid w:val="00447489"/>
    <w:rsid w:val="004474AB"/>
    <w:rsid w:val="00447527"/>
    <w:rsid w:val="0044761F"/>
    <w:rsid w:val="00447646"/>
    <w:rsid w:val="00447E17"/>
    <w:rsid w:val="00447EE9"/>
    <w:rsid w:val="0045010D"/>
    <w:rsid w:val="004506F4"/>
    <w:rsid w:val="0045090E"/>
    <w:rsid w:val="00450DAA"/>
    <w:rsid w:val="00450E1A"/>
    <w:rsid w:val="00451510"/>
    <w:rsid w:val="0045177A"/>
    <w:rsid w:val="00451F2A"/>
    <w:rsid w:val="0045247A"/>
    <w:rsid w:val="00452484"/>
    <w:rsid w:val="004524BC"/>
    <w:rsid w:val="004524D2"/>
    <w:rsid w:val="0045263F"/>
    <w:rsid w:val="004526E1"/>
    <w:rsid w:val="00453052"/>
    <w:rsid w:val="0045324A"/>
    <w:rsid w:val="0045325D"/>
    <w:rsid w:val="00453E61"/>
    <w:rsid w:val="00453F1A"/>
    <w:rsid w:val="00453F78"/>
    <w:rsid w:val="00454260"/>
    <w:rsid w:val="00454539"/>
    <w:rsid w:val="00454781"/>
    <w:rsid w:val="00454C0A"/>
    <w:rsid w:val="00454FCC"/>
    <w:rsid w:val="00455654"/>
    <w:rsid w:val="004557BB"/>
    <w:rsid w:val="0045584E"/>
    <w:rsid w:val="00455A44"/>
    <w:rsid w:val="00455A4C"/>
    <w:rsid w:val="00456052"/>
    <w:rsid w:val="00456745"/>
    <w:rsid w:val="004567C6"/>
    <w:rsid w:val="004567E0"/>
    <w:rsid w:val="00456BBF"/>
    <w:rsid w:val="00456C7C"/>
    <w:rsid w:val="00456D51"/>
    <w:rsid w:val="00456E4E"/>
    <w:rsid w:val="00456ECC"/>
    <w:rsid w:val="004570B8"/>
    <w:rsid w:val="0045749A"/>
    <w:rsid w:val="00457654"/>
    <w:rsid w:val="004579CE"/>
    <w:rsid w:val="00457BD3"/>
    <w:rsid w:val="00457C65"/>
    <w:rsid w:val="00460143"/>
    <w:rsid w:val="004603D7"/>
    <w:rsid w:val="00460466"/>
    <w:rsid w:val="0046072B"/>
    <w:rsid w:val="00460B85"/>
    <w:rsid w:val="00460D42"/>
    <w:rsid w:val="00461538"/>
    <w:rsid w:val="00461D61"/>
    <w:rsid w:val="004621EA"/>
    <w:rsid w:val="00462315"/>
    <w:rsid w:val="00462440"/>
    <w:rsid w:val="004626DF"/>
    <w:rsid w:val="00462884"/>
    <w:rsid w:val="00462C94"/>
    <w:rsid w:val="00462E1A"/>
    <w:rsid w:val="00462E95"/>
    <w:rsid w:val="00463385"/>
    <w:rsid w:val="00463C9E"/>
    <w:rsid w:val="00463E3F"/>
    <w:rsid w:val="0046415B"/>
    <w:rsid w:val="0046441A"/>
    <w:rsid w:val="0046475E"/>
    <w:rsid w:val="004654A4"/>
    <w:rsid w:val="00465A81"/>
    <w:rsid w:val="004663CC"/>
    <w:rsid w:val="00466758"/>
    <w:rsid w:val="0046682F"/>
    <w:rsid w:val="00466E45"/>
    <w:rsid w:val="00466E61"/>
    <w:rsid w:val="00466F60"/>
    <w:rsid w:val="00467265"/>
    <w:rsid w:val="00467550"/>
    <w:rsid w:val="00467929"/>
    <w:rsid w:val="004679B8"/>
    <w:rsid w:val="004679F5"/>
    <w:rsid w:val="00467D25"/>
    <w:rsid w:val="00467F2A"/>
    <w:rsid w:val="004704A2"/>
    <w:rsid w:val="0047086E"/>
    <w:rsid w:val="00470CC2"/>
    <w:rsid w:val="00470EEA"/>
    <w:rsid w:val="004714A0"/>
    <w:rsid w:val="004715E9"/>
    <w:rsid w:val="004719ED"/>
    <w:rsid w:val="00471A33"/>
    <w:rsid w:val="00471B5C"/>
    <w:rsid w:val="00471D5A"/>
    <w:rsid w:val="00471FA4"/>
    <w:rsid w:val="0047216C"/>
    <w:rsid w:val="0047226A"/>
    <w:rsid w:val="00472576"/>
    <w:rsid w:val="004727FD"/>
    <w:rsid w:val="00472A10"/>
    <w:rsid w:val="00472A7E"/>
    <w:rsid w:val="00472AB3"/>
    <w:rsid w:val="00472C4A"/>
    <w:rsid w:val="00472E48"/>
    <w:rsid w:val="00472EB5"/>
    <w:rsid w:val="00472F68"/>
    <w:rsid w:val="00473329"/>
    <w:rsid w:val="00473794"/>
    <w:rsid w:val="00473AE9"/>
    <w:rsid w:val="00474001"/>
    <w:rsid w:val="004740F2"/>
    <w:rsid w:val="004741F1"/>
    <w:rsid w:val="00474349"/>
    <w:rsid w:val="004743C1"/>
    <w:rsid w:val="00474459"/>
    <w:rsid w:val="00474780"/>
    <w:rsid w:val="00474899"/>
    <w:rsid w:val="004748DE"/>
    <w:rsid w:val="004754FF"/>
    <w:rsid w:val="004755B5"/>
    <w:rsid w:val="00475783"/>
    <w:rsid w:val="00476094"/>
    <w:rsid w:val="0047629E"/>
    <w:rsid w:val="004764D4"/>
    <w:rsid w:val="004774F1"/>
    <w:rsid w:val="00477556"/>
    <w:rsid w:val="00477635"/>
    <w:rsid w:val="004776AD"/>
    <w:rsid w:val="00477B0B"/>
    <w:rsid w:val="00477B4E"/>
    <w:rsid w:val="00477E6D"/>
    <w:rsid w:val="004801E8"/>
    <w:rsid w:val="0048020D"/>
    <w:rsid w:val="00480232"/>
    <w:rsid w:val="004802F2"/>
    <w:rsid w:val="00480626"/>
    <w:rsid w:val="0048062B"/>
    <w:rsid w:val="00480C84"/>
    <w:rsid w:val="00481711"/>
    <w:rsid w:val="00481B57"/>
    <w:rsid w:val="00481CBC"/>
    <w:rsid w:val="004822B2"/>
    <w:rsid w:val="004823F8"/>
    <w:rsid w:val="00482A1A"/>
    <w:rsid w:val="00482C38"/>
    <w:rsid w:val="00482C85"/>
    <w:rsid w:val="00482D62"/>
    <w:rsid w:val="004832CB"/>
    <w:rsid w:val="004836E4"/>
    <w:rsid w:val="00483758"/>
    <w:rsid w:val="0048397F"/>
    <w:rsid w:val="004839A7"/>
    <w:rsid w:val="00483A74"/>
    <w:rsid w:val="00483B92"/>
    <w:rsid w:val="00483D49"/>
    <w:rsid w:val="00483D6C"/>
    <w:rsid w:val="00483E47"/>
    <w:rsid w:val="00483EAF"/>
    <w:rsid w:val="004843CE"/>
    <w:rsid w:val="00484A84"/>
    <w:rsid w:val="00484FC9"/>
    <w:rsid w:val="004853DF"/>
    <w:rsid w:val="00485FC6"/>
    <w:rsid w:val="00486638"/>
    <w:rsid w:val="00486EE4"/>
    <w:rsid w:val="004871EE"/>
    <w:rsid w:val="004872B3"/>
    <w:rsid w:val="00487AEE"/>
    <w:rsid w:val="00490B5D"/>
    <w:rsid w:val="00490C21"/>
    <w:rsid w:val="00490CC9"/>
    <w:rsid w:val="00490F79"/>
    <w:rsid w:val="00491408"/>
    <w:rsid w:val="00491948"/>
    <w:rsid w:val="00491A55"/>
    <w:rsid w:val="00491FCE"/>
    <w:rsid w:val="0049205B"/>
    <w:rsid w:val="00492575"/>
    <w:rsid w:val="0049290C"/>
    <w:rsid w:val="00492CAE"/>
    <w:rsid w:val="00493185"/>
    <w:rsid w:val="0049339A"/>
    <w:rsid w:val="00493721"/>
    <w:rsid w:val="00493E2A"/>
    <w:rsid w:val="00494004"/>
    <w:rsid w:val="004940FA"/>
    <w:rsid w:val="004946A2"/>
    <w:rsid w:val="00495056"/>
    <w:rsid w:val="004954F3"/>
    <w:rsid w:val="004957E9"/>
    <w:rsid w:val="00496442"/>
    <w:rsid w:val="00496461"/>
    <w:rsid w:val="00496A9F"/>
    <w:rsid w:val="00497814"/>
    <w:rsid w:val="004A0163"/>
    <w:rsid w:val="004A0486"/>
    <w:rsid w:val="004A061D"/>
    <w:rsid w:val="004A0665"/>
    <w:rsid w:val="004A0751"/>
    <w:rsid w:val="004A0906"/>
    <w:rsid w:val="004A09B1"/>
    <w:rsid w:val="004A107D"/>
    <w:rsid w:val="004A107F"/>
    <w:rsid w:val="004A10E2"/>
    <w:rsid w:val="004A1A6C"/>
    <w:rsid w:val="004A200E"/>
    <w:rsid w:val="004A20CA"/>
    <w:rsid w:val="004A20D3"/>
    <w:rsid w:val="004A25B8"/>
    <w:rsid w:val="004A2982"/>
    <w:rsid w:val="004A2D40"/>
    <w:rsid w:val="004A2E83"/>
    <w:rsid w:val="004A2F88"/>
    <w:rsid w:val="004A318E"/>
    <w:rsid w:val="004A350E"/>
    <w:rsid w:val="004A366D"/>
    <w:rsid w:val="004A3695"/>
    <w:rsid w:val="004A3995"/>
    <w:rsid w:val="004A4E69"/>
    <w:rsid w:val="004A5422"/>
    <w:rsid w:val="004A57A5"/>
    <w:rsid w:val="004A57FD"/>
    <w:rsid w:val="004A5C45"/>
    <w:rsid w:val="004A68EE"/>
    <w:rsid w:val="004A6A94"/>
    <w:rsid w:val="004A6AD7"/>
    <w:rsid w:val="004A6C1F"/>
    <w:rsid w:val="004A705B"/>
    <w:rsid w:val="004A7240"/>
    <w:rsid w:val="004A7258"/>
    <w:rsid w:val="004A7597"/>
    <w:rsid w:val="004A75FB"/>
    <w:rsid w:val="004A78E4"/>
    <w:rsid w:val="004B02EF"/>
    <w:rsid w:val="004B0889"/>
    <w:rsid w:val="004B0C92"/>
    <w:rsid w:val="004B0CEF"/>
    <w:rsid w:val="004B1173"/>
    <w:rsid w:val="004B118E"/>
    <w:rsid w:val="004B11CE"/>
    <w:rsid w:val="004B12A9"/>
    <w:rsid w:val="004B130B"/>
    <w:rsid w:val="004B1567"/>
    <w:rsid w:val="004B15B6"/>
    <w:rsid w:val="004B191F"/>
    <w:rsid w:val="004B1AAD"/>
    <w:rsid w:val="004B1B5D"/>
    <w:rsid w:val="004B1DAD"/>
    <w:rsid w:val="004B22EA"/>
    <w:rsid w:val="004B2539"/>
    <w:rsid w:val="004B2AE3"/>
    <w:rsid w:val="004B30E3"/>
    <w:rsid w:val="004B3265"/>
    <w:rsid w:val="004B3454"/>
    <w:rsid w:val="004B3A5D"/>
    <w:rsid w:val="004B4063"/>
    <w:rsid w:val="004B4865"/>
    <w:rsid w:val="004B4990"/>
    <w:rsid w:val="004B4C65"/>
    <w:rsid w:val="004B4FBE"/>
    <w:rsid w:val="004B5CA4"/>
    <w:rsid w:val="004B678D"/>
    <w:rsid w:val="004B6ACF"/>
    <w:rsid w:val="004B72F8"/>
    <w:rsid w:val="004B7402"/>
    <w:rsid w:val="004B7582"/>
    <w:rsid w:val="004B766B"/>
    <w:rsid w:val="004B7CBD"/>
    <w:rsid w:val="004C0103"/>
    <w:rsid w:val="004C0EA8"/>
    <w:rsid w:val="004C0F8E"/>
    <w:rsid w:val="004C10A3"/>
    <w:rsid w:val="004C12EC"/>
    <w:rsid w:val="004C1346"/>
    <w:rsid w:val="004C16F4"/>
    <w:rsid w:val="004C1C8D"/>
    <w:rsid w:val="004C2592"/>
    <w:rsid w:val="004C270C"/>
    <w:rsid w:val="004C28D6"/>
    <w:rsid w:val="004C2A5B"/>
    <w:rsid w:val="004C2C6C"/>
    <w:rsid w:val="004C324D"/>
    <w:rsid w:val="004C3785"/>
    <w:rsid w:val="004C38B7"/>
    <w:rsid w:val="004C442A"/>
    <w:rsid w:val="004C4467"/>
    <w:rsid w:val="004C4DD7"/>
    <w:rsid w:val="004C5BAE"/>
    <w:rsid w:val="004C6072"/>
    <w:rsid w:val="004C673B"/>
    <w:rsid w:val="004C67B6"/>
    <w:rsid w:val="004C69A3"/>
    <w:rsid w:val="004C6F06"/>
    <w:rsid w:val="004C6F17"/>
    <w:rsid w:val="004C71F0"/>
    <w:rsid w:val="004C7236"/>
    <w:rsid w:val="004C7383"/>
    <w:rsid w:val="004C7C0C"/>
    <w:rsid w:val="004D0008"/>
    <w:rsid w:val="004D0845"/>
    <w:rsid w:val="004D08C7"/>
    <w:rsid w:val="004D0B82"/>
    <w:rsid w:val="004D10F0"/>
    <w:rsid w:val="004D13B7"/>
    <w:rsid w:val="004D1562"/>
    <w:rsid w:val="004D18DB"/>
    <w:rsid w:val="004D19AA"/>
    <w:rsid w:val="004D20B9"/>
    <w:rsid w:val="004D2745"/>
    <w:rsid w:val="004D2EDA"/>
    <w:rsid w:val="004D3061"/>
    <w:rsid w:val="004D326C"/>
    <w:rsid w:val="004D3296"/>
    <w:rsid w:val="004D3328"/>
    <w:rsid w:val="004D3AEE"/>
    <w:rsid w:val="004D3C84"/>
    <w:rsid w:val="004D4060"/>
    <w:rsid w:val="004D4481"/>
    <w:rsid w:val="004D448A"/>
    <w:rsid w:val="004D453F"/>
    <w:rsid w:val="004D4CC5"/>
    <w:rsid w:val="004D4E9A"/>
    <w:rsid w:val="004D4EC3"/>
    <w:rsid w:val="004D4F6A"/>
    <w:rsid w:val="004D5406"/>
    <w:rsid w:val="004D5454"/>
    <w:rsid w:val="004D56DF"/>
    <w:rsid w:val="004D599A"/>
    <w:rsid w:val="004D59D2"/>
    <w:rsid w:val="004D5B61"/>
    <w:rsid w:val="004D5BBC"/>
    <w:rsid w:val="004D5F91"/>
    <w:rsid w:val="004D60E3"/>
    <w:rsid w:val="004D6529"/>
    <w:rsid w:val="004D688F"/>
    <w:rsid w:val="004D6919"/>
    <w:rsid w:val="004D6948"/>
    <w:rsid w:val="004D69AB"/>
    <w:rsid w:val="004D79C6"/>
    <w:rsid w:val="004D7B89"/>
    <w:rsid w:val="004D7F89"/>
    <w:rsid w:val="004E00CA"/>
    <w:rsid w:val="004E0AB0"/>
    <w:rsid w:val="004E0B1C"/>
    <w:rsid w:val="004E10BB"/>
    <w:rsid w:val="004E1116"/>
    <w:rsid w:val="004E1233"/>
    <w:rsid w:val="004E18A2"/>
    <w:rsid w:val="004E1D2E"/>
    <w:rsid w:val="004E1F56"/>
    <w:rsid w:val="004E2039"/>
    <w:rsid w:val="004E2196"/>
    <w:rsid w:val="004E26E9"/>
    <w:rsid w:val="004E2A83"/>
    <w:rsid w:val="004E2E6A"/>
    <w:rsid w:val="004E2E89"/>
    <w:rsid w:val="004E33C9"/>
    <w:rsid w:val="004E35C1"/>
    <w:rsid w:val="004E363E"/>
    <w:rsid w:val="004E3EF4"/>
    <w:rsid w:val="004E4CA6"/>
    <w:rsid w:val="004E4D01"/>
    <w:rsid w:val="004E4E0B"/>
    <w:rsid w:val="004E4E22"/>
    <w:rsid w:val="004E4FCF"/>
    <w:rsid w:val="004E572D"/>
    <w:rsid w:val="004E5DB6"/>
    <w:rsid w:val="004E61A7"/>
    <w:rsid w:val="004E62E4"/>
    <w:rsid w:val="004E6866"/>
    <w:rsid w:val="004E6A08"/>
    <w:rsid w:val="004E7321"/>
    <w:rsid w:val="004E7735"/>
    <w:rsid w:val="004E77B5"/>
    <w:rsid w:val="004E7A7F"/>
    <w:rsid w:val="004F0586"/>
    <w:rsid w:val="004F0B7B"/>
    <w:rsid w:val="004F0CBB"/>
    <w:rsid w:val="004F0D5D"/>
    <w:rsid w:val="004F0EAE"/>
    <w:rsid w:val="004F1596"/>
    <w:rsid w:val="004F1621"/>
    <w:rsid w:val="004F18F0"/>
    <w:rsid w:val="004F1AF0"/>
    <w:rsid w:val="004F2203"/>
    <w:rsid w:val="004F2634"/>
    <w:rsid w:val="004F26DF"/>
    <w:rsid w:val="004F2F7F"/>
    <w:rsid w:val="004F317E"/>
    <w:rsid w:val="004F323A"/>
    <w:rsid w:val="004F333D"/>
    <w:rsid w:val="004F385D"/>
    <w:rsid w:val="004F3D3B"/>
    <w:rsid w:val="004F3DE4"/>
    <w:rsid w:val="004F411A"/>
    <w:rsid w:val="004F4195"/>
    <w:rsid w:val="004F48AF"/>
    <w:rsid w:val="004F5090"/>
    <w:rsid w:val="004F53CF"/>
    <w:rsid w:val="004F5517"/>
    <w:rsid w:val="004F5584"/>
    <w:rsid w:val="004F56D0"/>
    <w:rsid w:val="004F5728"/>
    <w:rsid w:val="004F5D5A"/>
    <w:rsid w:val="004F5D8C"/>
    <w:rsid w:val="004F5E36"/>
    <w:rsid w:val="004F6299"/>
    <w:rsid w:val="004F6648"/>
    <w:rsid w:val="004F6A15"/>
    <w:rsid w:val="004F6EA8"/>
    <w:rsid w:val="004F71E5"/>
    <w:rsid w:val="004F7324"/>
    <w:rsid w:val="004F76CB"/>
    <w:rsid w:val="004F7905"/>
    <w:rsid w:val="004F790D"/>
    <w:rsid w:val="004F79D5"/>
    <w:rsid w:val="00500140"/>
    <w:rsid w:val="00500484"/>
    <w:rsid w:val="005005AE"/>
    <w:rsid w:val="005011A7"/>
    <w:rsid w:val="0050186B"/>
    <w:rsid w:val="005019D6"/>
    <w:rsid w:val="00501C8C"/>
    <w:rsid w:val="00501F41"/>
    <w:rsid w:val="005021E4"/>
    <w:rsid w:val="005021F5"/>
    <w:rsid w:val="005021F8"/>
    <w:rsid w:val="0050226D"/>
    <w:rsid w:val="005025E6"/>
    <w:rsid w:val="00502602"/>
    <w:rsid w:val="00502874"/>
    <w:rsid w:val="005028B4"/>
    <w:rsid w:val="005028CC"/>
    <w:rsid w:val="005028E0"/>
    <w:rsid w:val="00503067"/>
    <w:rsid w:val="00503101"/>
    <w:rsid w:val="00503310"/>
    <w:rsid w:val="00503370"/>
    <w:rsid w:val="00503733"/>
    <w:rsid w:val="00503A3C"/>
    <w:rsid w:val="005040A5"/>
    <w:rsid w:val="00504232"/>
    <w:rsid w:val="005044B4"/>
    <w:rsid w:val="005045E8"/>
    <w:rsid w:val="00504647"/>
    <w:rsid w:val="005046F5"/>
    <w:rsid w:val="0050471E"/>
    <w:rsid w:val="00504C45"/>
    <w:rsid w:val="00504D11"/>
    <w:rsid w:val="005053E4"/>
    <w:rsid w:val="0050581C"/>
    <w:rsid w:val="00505B7D"/>
    <w:rsid w:val="00505E8D"/>
    <w:rsid w:val="005064C6"/>
    <w:rsid w:val="005067DE"/>
    <w:rsid w:val="00506871"/>
    <w:rsid w:val="005069B4"/>
    <w:rsid w:val="00506A82"/>
    <w:rsid w:val="00507144"/>
    <w:rsid w:val="005075C6"/>
    <w:rsid w:val="00507A04"/>
    <w:rsid w:val="00507A9E"/>
    <w:rsid w:val="00507BF4"/>
    <w:rsid w:val="005105B7"/>
    <w:rsid w:val="005107A9"/>
    <w:rsid w:val="00510943"/>
    <w:rsid w:val="00510970"/>
    <w:rsid w:val="00510A00"/>
    <w:rsid w:val="00510C75"/>
    <w:rsid w:val="0051135B"/>
    <w:rsid w:val="005117BD"/>
    <w:rsid w:val="00511B56"/>
    <w:rsid w:val="00511FDE"/>
    <w:rsid w:val="0051258B"/>
    <w:rsid w:val="00512A72"/>
    <w:rsid w:val="00512BF3"/>
    <w:rsid w:val="00512CC4"/>
    <w:rsid w:val="00512E7C"/>
    <w:rsid w:val="00512EE3"/>
    <w:rsid w:val="005134ED"/>
    <w:rsid w:val="0051364F"/>
    <w:rsid w:val="0051384E"/>
    <w:rsid w:val="00513BAD"/>
    <w:rsid w:val="00513CBF"/>
    <w:rsid w:val="0051402A"/>
    <w:rsid w:val="0051413C"/>
    <w:rsid w:val="00514A50"/>
    <w:rsid w:val="00514A8D"/>
    <w:rsid w:val="00514E9B"/>
    <w:rsid w:val="0051530E"/>
    <w:rsid w:val="00515565"/>
    <w:rsid w:val="0051625B"/>
    <w:rsid w:val="005164C4"/>
    <w:rsid w:val="0051666D"/>
    <w:rsid w:val="00516EA1"/>
    <w:rsid w:val="005170EA"/>
    <w:rsid w:val="00517153"/>
    <w:rsid w:val="005171F1"/>
    <w:rsid w:val="005174CA"/>
    <w:rsid w:val="00517500"/>
    <w:rsid w:val="005178EF"/>
    <w:rsid w:val="00517BDB"/>
    <w:rsid w:val="00517D0D"/>
    <w:rsid w:val="00517D26"/>
    <w:rsid w:val="00517ED1"/>
    <w:rsid w:val="005201CA"/>
    <w:rsid w:val="0052084F"/>
    <w:rsid w:val="00520A66"/>
    <w:rsid w:val="00520B05"/>
    <w:rsid w:val="00520D2B"/>
    <w:rsid w:val="0052106C"/>
    <w:rsid w:val="005217D4"/>
    <w:rsid w:val="00521FEE"/>
    <w:rsid w:val="005221C4"/>
    <w:rsid w:val="00522446"/>
    <w:rsid w:val="00522878"/>
    <w:rsid w:val="00522ED3"/>
    <w:rsid w:val="0052300E"/>
    <w:rsid w:val="005232EB"/>
    <w:rsid w:val="0052335B"/>
    <w:rsid w:val="005233EA"/>
    <w:rsid w:val="00523A9E"/>
    <w:rsid w:val="00523EAB"/>
    <w:rsid w:val="00523F4F"/>
    <w:rsid w:val="005243A6"/>
    <w:rsid w:val="0052442F"/>
    <w:rsid w:val="005246ED"/>
    <w:rsid w:val="00524847"/>
    <w:rsid w:val="00524942"/>
    <w:rsid w:val="00524A0D"/>
    <w:rsid w:val="00524BD4"/>
    <w:rsid w:val="00524E60"/>
    <w:rsid w:val="00524F51"/>
    <w:rsid w:val="005251AD"/>
    <w:rsid w:val="00525346"/>
    <w:rsid w:val="005254D7"/>
    <w:rsid w:val="005256DF"/>
    <w:rsid w:val="00525A13"/>
    <w:rsid w:val="00525A4F"/>
    <w:rsid w:val="00525BEB"/>
    <w:rsid w:val="005260C4"/>
    <w:rsid w:val="00526616"/>
    <w:rsid w:val="00526785"/>
    <w:rsid w:val="00526822"/>
    <w:rsid w:val="0052697B"/>
    <w:rsid w:val="005276CD"/>
    <w:rsid w:val="005278C6"/>
    <w:rsid w:val="00527901"/>
    <w:rsid w:val="00527CED"/>
    <w:rsid w:val="00527E95"/>
    <w:rsid w:val="00527F0C"/>
    <w:rsid w:val="00527F65"/>
    <w:rsid w:val="00530405"/>
    <w:rsid w:val="00530A3E"/>
    <w:rsid w:val="00530DD5"/>
    <w:rsid w:val="00530E21"/>
    <w:rsid w:val="00531012"/>
    <w:rsid w:val="00531440"/>
    <w:rsid w:val="00531620"/>
    <w:rsid w:val="00531666"/>
    <w:rsid w:val="00531680"/>
    <w:rsid w:val="005321FE"/>
    <w:rsid w:val="0053245E"/>
    <w:rsid w:val="0053282A"/>
    <w:rsid w:val="00532A53"/>
    <w:rsid w:val="0053318F"/>
    <w:rsid w:val="00533BEF"/>
    <w:rsid w:val="00533CE4"/>
    <w:rsid w:val="00533DAE"/>
    <w:rsid w:val="00533E86"/>
    <w:rsid w:val="00533FDF"/>
    <w:rsid w:val="005346C2"/>
    <w:rsid w:val="00534A24"/>
    <w:rsid w:val="00534D34"/>
    <w:rsid w:val="005358B1"/>
    <w:rsid w:val="00535B86"/>
    <w:rsid w:val="00535EB3"/>
    <w:rsid w:val="00535FEA"/>
    <w:rsid w:val="00536337"/>
    <w:rsid w:val="00536500"/>
    <w:rsid w:val="005366B8"/>
    <w:rsid w:val="00536B66"/>
    <w:rsid w:val="00536CAC"/>
    <w:rsid w:val="005370E1"/>
    <w:rsid w:val="00537333"/>
    <w:rsid w:val="00537CB9"/>
    <w:rsid w:val="00537ED0"/>
    <w:rsid w:val="0054020E"/>
    <w:rsid w:val="00540E26"/>
    <w:rsid w:val="00540E8F"/>
    <w:rsid w:val="00540F06"/>
    <w:rsid w:val="00540FCB"/>
    <w:rsid w:val="0054109C"/>
    <w:rsid w:val="005410A5"/>
    <w:rsid w:val="00541CE7"/>
    <w:rsid w:val="00541EA0"/>
    <w:rsid w:val="00542511"/>
    <w:rsid w:val="005427AA"/>
    <w:rsid w:val="005427C1"/>
    <w:rsid w:val="005427F2"/>
    <w:rsid w:val="00542FFB"/>
    <w:rsid w:val="005433CE"/>
    <w:rsid w:val="0054353E"/>
    <w:rsid w:val="00543641"/>
    <w:rsid w:val="0054371E"/>
    <w:rsid w:val="005437B8"/>
    <w:rsid w:val="0054382A"/>
    <w:rsid w:val="0054390F"/>
    <w:rsid w:val="00543BA9"/>
    <w:rsid w:val="00543BC3"/>
    <w:rsid w:val="00544218"/>
    <w:rsid w:val="00545082"/>
    <w:rsid w:val="005455DD"/>
    <w:rsid w:val="005455F9"/>
    <w:rsid w:val="00545B0B"/>
    <w:rsid w:val="00545D89"/>
    <w:rsid w:val="0054605D"/>
    <w:rsid w:val="00546089"/>
    <w:rsid w:val="005465A1"/>
    <w:rsid w:val="005467C1"/>
    <w:rsid w:val="00546E0A"/>
    <w:rsid w:val="005472B8"/>
    <w:rsid w:val="005478D5"/>
    <w:rsid w:val="005479D8"/>
    <w:rsid w:val="00547C57"/>
    <w:rsid w:val="00547C89"/>
    <w:rsid w:val="00551A1C"/>
    <w:rsid w:val="00551AEA"/>
    <w:rsid w:val="00551B1C"/>
    <w:rsid w:val="00551B86"/>
    <w:rsid w:val="00551EAA"/>
    <w:rsid w:val="005523BE"/>
    <w:rsid w:val="00552A80"/>
    <w:rsid w:val="00552FE7"/>
    <w:rsid w:val="00553888"/>
    <w:rsid w:val="005538A5"/>
    <w:rsid w:val="00553A7B"/>
    <w:rsid w:val="005541E3"/>
    <w:rsid w:val="005542E9"/>
    <w:rsid w:val="0055466E"/>
    <w:rsid w:val="00554854"/>
    <w:rsid w:val="00554AFC"/>
    <w:rsid w:val="00554BA9"/>
    <w:rsid w:val="005553D8"/>
    <w:rsid w:val="00555CAD"/>
    <w:rsid w:val="00555D95"/>
    <w:rsid w:val="00555FFE"/>
    <w:rsid w:val="00556F2F"/>
    <w:rsid w:val="0055702F"/>
    <w:rsid w:val="0055714C"/>
    <w:rsid w:val="00557416"/>
    <w:rsid w:val="00557622"/>
    <w:rsid w:val="00557862"/>
    <w:rsid w:val="00557AB3"/>
    <w:rsid w:val="00560464"/>
    <w:rsid w:val="005606C8"/>
    <w:rsid w:val="00560AD2"/>
    <w:rsid w:val="00560B10"/>
    <w:rsid w:val="00560C47"/>
    <w:rsid w:val="00561159"/>
    <w:rsid w:val="00561441"/>
    <w:rsid w:val="005618CE"/>
    <w:rsid w:val="00561C40"/>
    <w:rsid w:val="00561DA0"/>
    <w:rsid w:val="005633B7"/>
    <w:rsid w:val="0056358E"/>
    <w:rsid w:val="005638FB"/>
    <w:rsid w:val="00563AEE"/>
    <w:rsid w:val="00563B32"/>
    <w:rsid w:val="00563DBE"/>
    <w:rsid w:val="005643FE"/>
    <w:rsid w:val="005645A2"/>
    <w:rsid w:val="00564AD9"/>
    <w:rsid w:val="00564B84"/>
    <w:rsid w:val="00565816"/>
    <w:rsid w:val="00565890"/>
    <w:rsid w:val="0056589A"/>
    <w:rsid w:val="00565AFD"/>
    <w:rsid w:val="00565C8F"/>
    <w:rsid w:val="00565E6B"/>
    <w:rsid w:val="0056618A"/>
    <w:rsid w:val="005664D6"/>
    <w:rsid w:val="0056662D"/>
    <w:rsid w:val="005668AF"/>
    <w:rsid w:val="00566E96"/>
    <w:rsid w:val="005670D8"/>
    <w:rsid w:val="00567706"/>
    <w:rsid w:val="00567D56"/>
    <w:rsid w:val="005702FB"/>
    <w:rsid w:val="005706A1"/>
    <w:rsid w:val="0057094D"/>
    <w:rsid w:val="005709FA"/>
    <w:rsid w:val="00570DC5"/>
    <w:rsid w:val="00570E01"/>
    <w:rsid w:val="0057139D"/>
    <w:rsid w:val="00571593"/>
    <w:rsid w:val="005715E0"/>
    <w:rsid w:val="0057178C"/>
    <w:rsid w:val="00571B32"/>
    <w:rsid w:val="00571D87"/>
    <w:rsid w:val="00571E07"/>
    <w:rsid w:val="00571E45"/>
    <w:rsid w:val="0057200A"/>
    <w:rsid w:val="005720C8"/>
    <w:rsid w:val="0057211B"/>
    <w:rsid w:val="0057216E"/>
    <w:rsid w:val="0057281F"/>
    <w:rsid w:val="00572849"/>
    <w:rsid w:val="00572C00"/>
    <w:rsid w:val="00572E4B"/>
    <w:rsid w:val="00573082"/>
    <w:rsid w:val="005731FC"/>
    <w:rsid w:val="00573456"/>
    <w:rsid w:val="00573D19"/>
    <w:rsid w:val="00573DDB"/>
    <w:rsid w:val="00574820"/>
    <w:rsid w:val="0057483E"/>
    <w:rsid w:val="00575555"/>
    <w:rsid w:val="0057560C"/>
    <w:rsid w:val="005757C4"/>
    <w:rsid w:val="005757CF"/>
    <w:rsid w:val="005757FE"/>
    <w:rsid w:val="00575C00"/>
    <w:rsid w:val="0057600B"/>
    <w:rsid w:val="005761A7"/>
    <w:rsid w:val="00576779"/>
    <w:rsid w:val="00576B34"/>
    <w:rsid w:val="00576B5A"/>
    <w:rsid w:val="00576EBD"/>
    <w:rsid w:val="00577ADD"/>
    <w:rsid w:val="00577BAE"/>
    <w:rsid w:val="00577FE7"/>
    <w:rsid w:val="00580126"/>
    <w:rsid w:val="005803A6"/>
    <w:rsid w:val="00580A24"/>
    <w:rsid w:val="00580B73"/>
    <w:rsid w:val="00581003"/>
    <w:rsid w:val="005810B0"/>
    <w:rsid w:val="00581263"/>
    <w:rsid w:val="00581746"/>
    <w:rsid w:val="00581977"/>
    <w:rsid w:val="00581B1B"/>
    <w:rsid w:val="00581D61"/>
    <w:rsid w:val="00581E10"/>
    <w:rsid w:val="00581E83"/>
    <w:rsid w:val="00581ED8"/>
    <w:rsid w:val="00582016"/>
    <w:rsid w:val="0058238F"/>
    <w:rsid w:val="0058255A"/>
    <w:rsid w:val="005827E5"/>
    <w:rsid w:val="005829F1"/>
    <w:rsid w:val="00582C6C"/>
    <w:rsid w:val="005836C0"/>
    <w:rsid w:val="00583700"/>
    <w:rsid w:val="005837FB"/>
    <w:rsid w:val="0058390D"/>
    <w:rsid w:val="005839FB"/>
    <w:rsid w:val="005843F2"/>
    <w:rsid w:val="005849F7"/>
    <w:rsid w:val="00584BAB"/>
    <w:rsid w:val="00585BDD"/>
    <w:rsid w:val="00585C30"/>
    <w:rsid w:val="00586002"/>
    <w:rsid w:val="00586011"/>
    <w:rsid w:val="005862BA"/>
    <w:rsid w:val="005864D1"/>
    <w:rsid w:val="005867ED"/>
    <w:rsid w:val="00586A97"/>
    <w:rsid w:val="00586AFA"/>
    <w:rsid w:val="00586CF8"/>
    <w:rsid w:val="00586D14"/>
    <w:rsid w:val="00587153"/>
    <w:rsid w:val="0058720E"/>
    <w:rsid w:val="00587761"/>
    <w:rsid w:val="00587803"/>
    <w:rsid w:val="005878C8"/>
    <w:rsid w:val="00587C61"/>
    <w:rsid w:val="00590127"/>
    <w:rsid w:val="005902F3"/>
    <w:rsid w:val="0059038F"/>
    <w:rsid w:val="005903C5"/>
    <w:rsid w:val="005906A5"/>
    <w:rsid w:val="005910B9"/>
    <w:rsid w:val="0059146F"/>
    <w:rsid w:val="00591A79"/>
    <w:rsid w:val="00591A93"/>
    <w:rsid w:val="00591BCD"/>
    <w:rsid w:val="00591BCF"/>
    <w:rsid w:val="00591EC4"/>
    <w:rsid w:val="00591FB5"/>
    <w:rsid w:val="00592049"/>
    <w:rsid w:val="00592400"/>
    <w:rsid w:val="0059242A"/>
    <w:rsid w:val="00592608"/>
    <w:rsid w:val="0059301F"/>
    <w:rsid w:val="005931BF"/>
    <w:rsid w:val="0059326C"/>
    <w:rsid w:val="0059332A"/>
    <w:rsid w:val="0059398A"/>
    <w:rsid w:val="00593D60"/>
    <w:rsid w:val="00593F04"/>
    <w:rsid w:val="00593F99"/>
    <w:rsid w:val="0059417A"/>
    <w:rsid w:val="0059446B"/>
    <w:rsid w:val="005948FE"/>
    <w:rsid w:val="00594FB1"/>
    <w:rsid w:val="00595A3D"/>
    <w:rsid w:val="00595DE6"/>
    <w:rsid w:val="00595DFD"/>
    <w:rsid w:val="0059634E"/>
    <w:rsid w:val="005966A7"/>
    <w:rsid w:val="00596B3F"/>
    <w:rsid w:val="005972F4"/>
    <w:rsid w:val="00597328"/>
    <w:rsid w:val="005973A8"/>
    <w:rsid w:val="00597401"/>
    <w:rsid w:val="005975A7"/>
    <w:rsid w:val="00597C6F"/>
    <w:rsid w:val="005A0797"/>
    <w:rsid w:val="005A0858"/>
    <w:rsid w:val="005A0AF0"/>
    <w:rsid w:val="005A0BAD"/>
    <w:rsid w:val="005A0E36"/>
    <w:rsid w:val="005A114D"/>
    <w:rsid w:val="005A1B68"/>
    <w:rsid w:val="005A1CBD"/>
    <w:rsid w:val="005A1DCC"/>
    <w:rsid w:val="005A2019"/>
    <w:rsid w:val="005A24FC"/>
    <w:rsid w:val="005A26C9"/>
    <w:rsid w:val="005A2BCE"/>
    <w:rsid w:val="005A2CBA"/>
    <w:rsid w:val="005A2D0D"/>
    <w:rsid w:val="005A3B00"/>
    <w:rsid w:val="005A3C65"/>
    <w:rsid w:val="005A462B"/>
    <w:rsid w:val="005A4690"/>
    <w:rsid w:val="005A4796"/>
    <w:rsid w:val="005A4841"/>
    <w:rsid w:val="005A4C37"/>
    <w:rsid w:val="005A4CC0"/>
    <w:rsid w:val="005A5AB0"/>
    <w:rsid w:val="005A5F3B"/>
    <w:rsid w:val="005A62BE"/>
    <w:rsid w:val="005A650B"/>
    <w:rsid w:val="005A6661"/>
    <w:rsid w:val="005A67A0"/>
    <w:rsid w:val="005A6D13"/>
    <w:rsid w:val="005A704C"/>
    <w:rsid w:val="005A743D"/>
    <w:rsid w:val="005A74CE"/>
    <w:rsid w:val="005A7646"/>
    <w:rsid w:val="005A7C27"/>
    <w:rsid w:val="005A7E05"/>
    <w:rsid w:val="005B02AA"/>
    <w:rsid w:val="005B0428"/>
    <w:rsid w:val="005B0C85"/>
    <w:rsid w:val="005B0DD0"/>
    <w:rsid w:val="005B111C"/>
    <w:rsid w:val="005B1250"/>
    <w:rsid w:val="005B1626"/>
    <w:rsid w:val="005B182F"/>
    <w:rsid w:val="005B1B81"/>
    <w:rsid w:val="005B1D06"/>
    <w:rsid w:val="005B2B9F"/>
    <w:rsid w:val="005B2D05"/>
    <w:rsid w:val="005B3528"/>
    <w:rsid w:val="005B38F2"/>
    <w:rsid w:val="005B3B42"/>
    <w:rsid w:val="005B3B73"/>
    <w:rsid w:val="005B3CBC"/>
    <w:rsid w:val="005B41C2"/>
    <w:rsid w:val="005B492C"/>
    <w:rsid w:val="005B4A31"/>
    <w:rsid w:val="005B4B54"/>
    <w:rsid w:val="005B50A8"/>
    <w:rsid w:val="005B5868"/>
    <w:rsid w:val="005B59B3"/>
    <w:rsid w:val="005B5B28"/>
    <w:rsid w:val="005B6390"/>
    <w:rsid w:val="005B63D6"/>
    <w:rsid w:val="005B6996"/>
    <w:rsid w:val="005B6C15"/>
    <w:rsid w:val="005B6E47"/>
    <w:rsid w:val="005B70CC"/>
    <w:rsid w:val="005B74CF"/>
    <w:rsid w:val="005B7541"/>
    <w:rsid w:val="005B76AC"/>
    <w:rsid w:val="005B77A5"/>
    <w:rsid w:val="005B7FC3"/>
    <w:rsid w:val="005C007D"/>
    <w:rsid w:val="005C031F"/>
    <w:rsid w:val="005C053F"/>
    <w:rsid w:val="005C0A09"/>
    <w:rsid w:val="005C0E6B"/>
    <w:rsid w:val="005C1247"/>
    <w:rsid w:val="005C13B2"/>
    <w:rsid w:val="005C14A7"/>
    <w:rsid w:val="005C1C85"/>
    <w:rsid w:val="005C1CCB"/>
    <w:rsid w:val="005C1F03"/>
    <w:rsid w:val="005C213D"/>
    <w:rsid w:val="005C230E"/>
    <w:rsid w:val="005C25F7"/>
    <w:rsid w:val="005C3148"/>
    <w:rsid w:val="005C323E"/>
    <w:rsid w:val="005C3536"/>
    <w:rsid w:val="005C3600"/>
    <w:rsid w:val="005C3787"/>
    <w:rsid w:val="005C395E"/>
    <w:rsid w:val="005C3964"/>
    <w:rsid w:val="005C3ADE"/>
    <w:rsid w:val="005C3B5F"/>
    <w:rsid w:val="005C411C"/>
    <w:rsid w:val="005C4632"/>
    <w:rsid w:val="005C467E"/>
    <w:rsid w:val="005C46A7"/>
    <w:rsid w:val="005C4D77"/>
    <w:rsid w:val="005C509F"/>
    <w:rsid w:val="005C53A4"/>
    <w:rsid w:val="005C5ED0"/>
    <w:rsid w:val="005C5F90"/>
    <w:rsid w:val="005C6235"/>
    <w:rsid w:val="005C6437"/>
    <w:rsid w:val="005C6439"/>
    <w:rsid w:val="005C652C"/>
    <w:rsid w:val="005C66AB"/>
    <w:rsid w:val="005C66E8"/>
    <w:rsid w:val="005C6937"/>
    <w:rsid w:val="005C7673"/>
    <w:rsid w:val="005C797F"/>
    <w:rsid w:val="005C7C4C"/>
    <w:rsid w:val="005C7D17"/>
    <w:rsid w:val="005C7D6E"/>
    <w:rsid w:val="005C7DED"/>
    <w:rsid w:val="005D00B8"/>
    <w:rsid w:val="005D02CE"/>
    <w:rsid w:val="005D031D"/>
    <w:rsid w:val="005D050C"/>
    <w:rsid w:val="005D08C7"/>
    <w:rsid w:val="005D0AE2"/>
    <w:rsid w:val="005D0AE6"/>
    <w:rsid w:val="005D0E0D"/>
    <w:rsid w:val="005D10FD"/>
    <w:rsid w:val="005D14AB"/>
    <w:rsid w:val="005D17EF"/>
    <w:rsid w:val="005D1DDC"/>
    <w:rsid w:val="005D1E40"/>
    <w:rsid w:val="005D2332"/>
    <w:rsid w:val="005D284A"/>
    <w:rsid w:val="005D2874"/>
    <w:rsid w:val="005D2897"/>
    <w:rsid w:val="005D2CAD"/>
    <w:rsid w:val="005D2DE3"/>
    <w:rsid w:val="005D2F68"/>
    <w:rsid w:val="005D3632"/>
    <w:rsid w:val="005D3FEB"/>
    <w:rsid w:val="005D43AD"/>
    <w:rsid w:val="005D4687"/>
    <w:rsid w:val="005D47F7"/>
    <w:rsid w:val="005D4F42"/>
    <w:rsid w:val="005D5309"/>
    <w:rsid w:val="005D58EC"/>
    <w:rsid w:val="005D5B1F"/>
    <w:rsid w:val="005D5BDA"/>
    <w:rsid w:val="005D5C35"/>
    <w:rsid w:val="005D62AC"/>
    <w:rsid w:val="005D63F9"/>
    <w:rsid w:val="005D67AD"/>
    <w:rsid w:val="005D7231"/>
    <w:rsid w:val="005D76C9"/>
    <w:rsid w:val="005D7F41"/>
    <w:rsid w:val="005E0016"/>
    <w:rsid w:val="005E00AD"/>
    <w:rsid w:val="005E0206"/>
    <w:rsid w:val="005E09A8"/>
    <w:rsid w:val="005E09C3"/>
    <w:rsid w:val="005E0A15"/>
    <w:rsid w:val="005E1BCA"/>
    <w:rsid w:val="005E1D2C"/>
    <w:rsid w:val="005E1E9A"/>
    <w:rsid w:val="005E2058"/>
    <w:rsid w:val="005E2262"/>
    <w:rsid w:val="005E24A9"/>
    <w:rsid w:val="005E2D9A"/>
    <w:rsid w:val="005E39B6"/>
    <w:rsid w:val="005E4BB0"/>
    <w:rsid w:val="005E4D95"/>
    <w:rsid w:val="005E4E70"/>
    <w:rsid w:val="005E4FDE"/>
    <w:rsid w:val="005E51A7"/>
    <w:rsid w:val="005E55F7"/>
    <w:rsid w:val="005E591D"/>
    <w:rsid w:val="005E631B"/>
    <w:rsid w:val="005E63C0"/>
    <w:rsid w:val="005E6DF8"/>
    <w:rsid w:val="005E71D6"/>
    <w:rsid w:val="005E76D9"/>
    <w:rsid w:val="005E7AA5"/>
    <w:rsid w:val="005E7E7A"/>
    <w:rsid w:val="005F01D8"/>
    <w:rsid w:val="005F06A2"/>
    <w:rsid w:val="005F100C"/>
    <w:rsid w:val="005F10C3"/>
    <w:rsid w:val="005F1232"/>
    <w:rsid w:val="005F168D"/>
    <w:rsid w:val="005F1803"/>
    <w:rsid w:val="005F1AEF"/>
    <w:rsid w:val="005F1D27"/>
    <w:rsid w:val="005F1EEE"/>
    <w:rsid w:val="005F1FF9"/>
    <w:rsid w:val="005F209B"/>
    <w:rsid w:val="005F2456"/>
    <w:rsid w:val="005F2563"/>
    <w:rsid w:val="005F2DDF"/>
    <w:rsid w:val="005F2E96"/>
    <w:rsid w:val="005F327D"/>
    <w:rsid w:val="005F37F4"/>
    <w:rsid w:val="005F39E5"/>
    <w:rsid w:val="005F4092"/>
    <w:rsid w:val="005F45CE"/>
    <w:rsid w:val="005F4758"/>
    <w:rsid w:val="005F4BCF"/>
    <w:rsid w:val="005F51AF"/>
    <w:rsid w:val="005F5383"/>
    <w:rsid w:val="005F53D9"/>
    <w:rsid w:val="005F56A3"/>
    <w:rsid w:val="005F570E"/>
    <w:rsid w:val="005F5A2A"/>
    <w:rsid w:val="005F62A2"/>
    <w:rsid w:val="005F6342"/>
    <w:rsid w:val="005F64E1"/>
    <w:rsid w:val="005F6986"/>
    <w:rsid w:val="005F6A9D"/>
    <w:rsid w:val="005F6B09"/>
    <w:rsid w:val="005F6B1C"/>
    <w:rsid w:val="005F7091"/>
    <w:rsid w:val="005F74D9"/>
    <w:rsid w:val="005F755D"/>
    <w:rsid w:val="005F76A9"/>
    <w:rsid w:val="005F7A55"/>
    <w:rsid w:val="005F7A5B"/>
    <w:rsid w:val="005F7D08"/>
    <w:rsid w:val="00600333"/>
    <w:rsid w:val="0060082A"/>
    <w:rsid w:val="00600CA0"/>
    <w:rsid w:val="00600E59"/>
    <w:rsid w:val="00600FD2"/>
    <w:rsid w:val="0060199D"/>
    <w:rsid w:val="00602061"/>
    <w:rsid w:val="0060257D"/>
    <w:rsid w:val="00602658"/>
    <w:rsid w:val="00602671"/>
    <w:rsid w:val="00602896"/>
    <w:rsid w:val="00602915"/>
    <w:rsid w:val="006036F5"/>
    <w:rsid w:val="00603735"/>
    <w:rsid w:val="006037CC"/>
    <w:rsid w:val="006037E4"/>
    <w:rsid w:val="00603A6B"/>
    <w:rsid w:val="00603AD3"/>
    <w:rsid w:val="00603BE5"/>
    <w:rsid w:val="00603DEB"/>
    <w:rsid w:val="0060421E"/>
    <w:rsid w:val="006045F8"/>
    <w:rsid w:val="006048EF"/>
    <w:rsid w:val="00604DAE"/>
    <w:rsid w:val="00604F7F"/>
    <w:rsid w:val="006054FC"/>
    <w:rsid w:val="0060566D"/>
    <w:rsid w:val="00605774"/>
    <w:rsid w:val="006059E4"/>
    <w:rsid w:val="00605D78"/>
    <w:rsid w:val="00606010"/>
    <w:rsid w:val="00606178"/>
    <w:rsid w:val="0060646C"/>
    <w:rsid w:val="00606B76"/>
    <w:rsid w:val="00606BBA"/>
    <w:rsid w:val="00607032"/>
    <w:rsid w:val="00607103"/>
    <w:rsid w:val="006074C2"/>
    <w:rsid w:val="00607A8C"/>
    <w:rsid w:val="00607E17"/>
    <w:rsid w:val="00607ED2"/>
    <w:rsid w:val="006106B1"/>
    <w:rsid w:val="006106F0"/>
    <w:rsid w:val="00610778"/>
    <w:rsid w:val="00610924"/>
    <w:rsid w:val="00610A80"/>
    <w:rsid w:val="00610D1D"/>
    <w:rsid w:val="006117AC"/>
    <w:rsid w:val="006118AB"/>
    <w:rsid w:val="0061193B"/>
    <w:rsid w:val="00611BF5"/>
    <w:rsid w:val="0061204F"/>
    <w:rsid w:val="00612247"/>
    <w:rsid w:val="00612A2F"/>
    <w:rsid w:val="00612A61"/>
    <w:rsid w:val="00612B8B"/>
    <w:rsid w:val="00612C9B"/>
    <w:rsid w:val="006131A8"/>
    <w:rsid w:val="00613367"/>
    <w:rsid w:val="006133D8"/>
    <w:rsid w:val="006136FE"/>
    <w:rsid w:val="00613A5E"/>
    <w:rsid w:val="00613C81"/>
    <w:rsid w:val="00614A99"/>
    <w:rsid w:val="00614D25"/>
    <w:rsid w:val="0061505C"/>
    <w:rsid w:val="00615784"/>
    <w:rsid w:val="00615846"/>
    <w:rsid w:val="00615A5D"/>
    <w:rsid w:val="0061626E"/>
    <w:rsid w:val="006165F9"/>
    <w:rsid w:val="00617745"/>
    <w:rsid w:val="00617798"/>
    <w:rsid w:val="006202BF"/>
    <w:rsid w:val="00620B79"/>
    <w:rsid w:val="006210BD"/>
    <w:rsid w:val="0062188C"/>
    <w:rsid w:val="006218C9"/>
    <w:rsid w:val="00621CD3"/>
    <w:rsid w:val="00622471"/>
    <w:rsid w:val="006225F6"/>
    <w:rsid w:val="0062267E"/>
    <w:rsid w:val="006226CE"/>
    <w:rsid w:val="00622A2B"/>
    <w:rsid w:val="00622B3A"/>
    <w:rsid w:val="00622D8C"/>
    <w:rsid w:val="00622F9A"/>
    <w:rsid w:val="0062364C"/>
    <w:rsid w:val="00623837"/>
    <w:rsid w:val="006238E0"/>
    <w:rsid w:val="00623955"/>
    <w:rsid w:val="00624664"/>
    <w:rsid w:val="00624862"/>
    <w:rsid w:val="00624F65"/>
    <w:rsid w:val="0062515E"/>
    <w:rsid w:val="0062581B"/>
    <w:rsid w:val="006261A5"/>
    <w:rsid w:val="006265BD"/>
    <w:rsid w:val="0062740B"/>
    <w:rsid w:val="0062779F"/>
    <w:rsid w:val="00627985"/>
    <w:rsid w:val="00627AE8"/>
    <w:rsid w:val="00627C9D"/>
    <w:rsid w:val="006302D2"/>
    <w:rsid w:val="0063033F"/>
    <w:rsid w:val="00630406"/>
    <w:rsid w:val="00631214"/>
    <w:rsid w:val="006313BD"/>
    <w:rsid w:val="006313F7"/>
    <w:rsid w:val="006315DE"/>
    <w:rsid w:val="00631A5F"/>
    <w:rsid w:val="00631BF7"/>
    <w:rsid w:val="00631CEF"/>
    <w:rsid w:val="00632178"/>
    <w:rsid w:val="006321ED"/>
    <w:rsid w:val="006325C8"/>
    <w:rsid w:val="00632AEE"/>
    <w:rsid w:val="00632B03"/>
    <w:rsid w:val="00632C4A"/>
    <w:rsid w:val="00632FA2"/>
    <w:rsid w:val="00632FFC"/>
    <w:rsid w:val="00633793"/>
    <w:rsid w:val="0063389B"/>
    <w:rsid w:val="006338DD"/>
    <w:rsid w:val="0063397A"/>
    <w:rsid w:val="00633B0D"/>
    <w:rsid w:val="00633B27"/>
    <w:rsid w:val="00633D2E"/>
    <w:rsid w:val="00633EA5"/>
    <w:rsid w:val="00633EBD"/>
    <w:rsid w:val="00633F47"/>
    <w:rsid w:val="006340E6"/>
    <w:rsid w:val="00634516"/>
    <w:rsid w:val="006345E5"/>
    <w:rsid w:val="006346E9"/>
    <w:rsid w:val="00634AA4"/>
    <w:rsid w:val="0063507F"/>
    <w:rsid w:val="00635176"/>
    <w:rsid w:val="0063524B"/>
    <w:rsid w:val="006352D7"/>
    <w:rsid w:val="00635360"/>
    <w:rsid w:val="00635547"/>
    <w:rsid w:val="0063557A"/>
    <w:rsid w:val="00635B29"/>
    <w:rsid w:val="00635EEC"/>
    <w:rsid w:val="00637142"/>
    <w:rsid w:val="00637677"/>
    <w:rsid w:val="0063779B"/>
    <w:rsid w:val="006377DF"/>
    <w:rsid w:val="006401CA"/>
    <w:rsid w:val="00640803"/>
    <w:rsid w:val="0064098F"/>
    <w:rsid w:val="00640E98"/>
    <w:rsid w:val="006410C7"/>
    <w:rsid w:val="00641345"/>
    <w:rsid w:val="00641F3E"/>
    <w:rsid w:val="00641F54"/>
    <w:rsid w:val="006427F5"/>
    <w:rsid w:val="00642AD7"/>
    <w:rsid w:val="00642E62"/>
    <w:rsid w:val="006432C3"/>
    <w:rsid w:val="006434AE"/>
    <w:rsid w:val="006436CE"/>
    <w:rsid w:val="0064378F"/>
    <w:rsid w:val="00643B0C"/>
    <w:rsid w:val="00644471"/>
    <w:rsid w:val="00644570"/>
    <w:rsid w:val="00644609"/>
    <w:rsid w:val="00644869"/>
    <w:rsid w:val="00644D37"/>
    <w:rsid w:val="0064504E"/>
    <w:rsid w:val="00645065"/>
    <w:rsid w:val="0064527F"/>
    <w:rsid w:val="006455E4"/>
    <w:rsid w:val="0064579C"/>
    <w:rsid w:val="00645CA7"/>
    <w:rsid w:val="00645CBB"/>
    <w:rsid w:val="00645D4F"/>
    <w:rsid w:val="00645EC0"/>
    <w:rsid w:val="006465FC"/>
    <w:rsid w:val="00646DF6"/>
    <w:rsid w:val="00646EF5"/>
    <w:rsid w:val="0064733F"/>
    <w:rsid w:val="00647595"/>
    <w:rsid w:val="006478C9"/>
    <w:rsid w:val="00647A68"/>
    <w:rsid w:val="00647C28"/>
    <w:rsid w:val="006504AF"/>
    <w:rsid w:val="0065068C"/>
    <w:rsid w:val="00650B15"/>
    <w:rsid w:val="006511EB"/>
    <w:rsid w:val="006511FE"/>
    <w:rsid w:val="006517FC"/>
    <w:rsid w:val="00651BE6"/>
    <w:rsid w:val="00652000"/>
    <w:rsid w:val="0065205A"/>
    <w:rsid w:val="006525A8"/>
    <w:rsid w:val="0065274B"/>
    <w:rsid w:val="00652916"/>
    <w:rsid w:val="00652BD1"/>
    <w:rsid w:val="00652EEE"/>
    <w:rsid w:val="0065300C"/>
    <w:rsid w:val="0065319D"/>
    <w:rsid w:val="006531F7"/>
    <w:rsid w:val="00653493"/>
    <w:rsid w:val="006535D6"/>
    <w:rsid w:val="00653824"/>
    <w:rsid w:val="00653CD8"/>
    <w:rsid w:val="00654594"/>
    <w:rsid w:val="00654EA2"/>
    <w:rsid w:val="00654F3D"/>
    <w:rsid w:val="0065584F"/>
    <w:rsid w:val="00655A14"/>
    <w:rsid w:val="00655C57"/>
    <w:rsid w:val="00656334"/>
    <w:rsid w:val="0065692B"/>
    <w:rsid w:val="00656FA1"/>
    <w:rsid w:val="006570F2"/>
    <w:rsid w:val="00657427"/>
    <w:rsid w:val="00657544"/>
    <w:rsid w:val="00657A00"/>
    <w:rsid w:val="00657CDF"/>
    <w:rsid w:val="00657D4E"/>
    <w:rsid w:val="00660382"/>
    <w:rsid w:val="00660521"/>
    <w:rsid w:val="006606F3"/>
    <w:rsid w:val="0066096B"/>
    <w:rsid w:val="00660A17"/>
    <w:rsid w:val="00660E88"/>
    <w:rsid w:val="00660F37"/>
    <w:rsid w:val="00661829"/>
    <w:rsid w:val="00661AFF"/>
    <w:rsid w:val="00661C77"/>
    <w:rsid w:val="00661F90"/>
    <w:rsid w:val="00662B8D"/>
    <w:rsid w:val="006636B7"/>
    <w:rsid w:val="006638FA"/>
    <w:rsid w:val="00663C7A"/>
    <w:rsid w:val="00664149"/>
    <w:rsid w:val="00664E8C"/>
    <w:rsid w:val="00664FCF"/>
    <w:rsid w:val="006650B4"/>
    <w:rsid w:val="0066510A"/>
    <w:rsid w:val="0066526A"/>
    <w:rsid w:val="006652C4"/>
    <w:rsid w:val="0066541A"/>
    <w:rsid w:val="006656F0"/>
    <w:rsid w:val="006657E2"/>
    <w:rsid w:val="00665C9C"/>
    <w:rsid w:val="006663C0"/>
    <w:rsid w:val="00666674"/>
    <w:rsid w:val="00666AA5"/>
    <w:rsid w:val="00666B4A"/>
    <w:rsid w:val="00666B74"/>
    <w:rsid w:val="00666FAF"/>
    <w:rsid w:val="0066708B"/>
    <w:rsid w:val="00667299"/>
    <w:rsid w:val="006673E9"/>
    <w:rsid w:val="00667A19"/>
    <w:rsid w:val="00667C46"/>
    <w:rsid w:val="00670791"/>
    <w:rsid w:val="00670B5B"/>
    <w:rsid w:val="00670DAA"/>
    <w:rsid w:val="00670EC8"/>
    <w:rsid w:val="00671038"/>
    <w:rsid w:val="00671410"/>
    <w:rsid w:val="00671AE5"/>
    <w:rsid w:val="00671F3B"/>
    <w:rsid w:val="0067250E"/>
    <w:rsid w:val="00672675"/>
    <w:rsid w:val="00672D62"/>
    <w:rsid w:val="00672F18"/>
    <w:rsid w:val="00673023"/>
    <w:rsid w:val="00673253"/>
    <w:rsid w:val="00673283"/>
    <w:rsid w:val="0067375E"/>
    <w:rsid w:val="006740CC"/>
    <w:rsid w:val="00674931"/>
    <w:rsid w:val="00674ABC"/>
    <w:rsid w:val="00674AE4"/>
    <w:rsid w:val="006753B0"/>
    <w:rsid w:val="0067546D"/>
    <w:rsid w:val="00675934"/>
    <w:rsid w:val="00675D89"/>
    <w:rsid w:val="00676888"/>
    <w:rsid w:val="00676E30"/>
    <w:rsid w:val="00676EEF"/>
    <w:rsid w:val="006772B5"/>
    <w:rsid w:val="00677877"/>
    <w:rsid w:val="0067789D"/>
    <w:rsid w:val="00677A2C"/>
    <w:rsid w:val="00677E99"/>
    <w:rsid w:val="00680002"/>
    <w:rsid w:val="0068014F"/>
    <w:rsid w:val="0068123C"/>
    <w:rsid w:val="006813D7"/>
    <w:rsid w:val="0068183E"/>
    <w:rsid w:val="00681A7A"/>
    <w:rsid w:val="00681AFB"/>
    <w:rsid w:val="00681BAA"/>
    <w:rsid w:val="00681E2B"/>
    <w:rsid w:val="00682C66"/>
    <w:rsid w:val="006836C9"/>
    <w:rsid w:val="00683745"/>
    <w:rsid w:val="00683F81"/>
    <w:rsid w:val="006842DC"/>
    <w:rsid w:val="00684887"/>
    <w:rsid w:val="00684D02"/>
    <w:rsid w:val="00684D42"/>
    <w:rsid w:val="00684DAB"/>
    <w:rsid w:val="006856F4"/>
    <w:rsid w:val="00685B22"/>
    <w:rsid w:val="00685C63"/>
    <w:rsid w:val="0068617D"/>
    <w:rsid w:val="00686591"/>
    <w:rsid w:val="0068698B"/>
    <w:rsid w:val="00686B3A"/>
    <w:rsid w:val="00686B9E"/>
    <w:rsid w:val="00686C19"/>
    <w:rsid w:val="0068741D"/>
    <w:rsid w:val="00687447"/>
    <w:rsid w:val="00687864"/>
    <w:rsid w:val="006879BD"/>
    <w:rsid w:val="006906F0"/>
    <w:rsid w:val="00690D05"/>
    <w:rsid w:val="006911C6"/>
    <w:rsid w:val="0069261D"/>
    <w:rsid w:val="0069267D"/>
    <w:rsid w:val="0069291B"/>
    <w:rsid w:val="006931E2"/>
    <w:rsid w:val="0069352A"/>
    <w:rsid w:val="006935FF"/>
    <w:rsid w:val="006937E0"/>
    <w:rsid w:val="00693938"/>
    <w:rsid w:val="00693ABC"/>
    <w:rsid w:val="006940D5"/>
    <w:rsid w:val="00694457"/>
    <w:rsid w:val="00694ACD"/>
    <w:rsid w:val="00694BA6"/>
    <w:rsid w:val="006955D6"/>
    <w:rsid w:val="006956E7"/>
    <w:rsid w:val="00695790"/>
    <w:rsid w:val="00695BE4"/>
    <w:rsid w:val="00696143"/>
    <w:rsid w:val="00696520"/>
    <w:rsid w:val="0069669C"/>
    <w:rsid w:val="00696901"/>
    <w:rsid w:val="00696C2E"/>
    <w:rsid w:val="0069719C"/>
    <w:rsid w:val="006972AA"/>
    <w:rsid w:val="006972B9"/>
    <w:rsid w:val="00697429"/>
    <w:rsid w:val="00697E1B"/>
    <w:rsid w:val="00697EC1"/>
    <w:rsid w:val="006A026C"/>
    <w:rsid w:val="006A0770"/>
    <w:rsid w:val="006A0783"/>
    <w:rsid w:val="006A081B"/>
    <w:rsid w:val="006A0EBF"/>
    <w:rsid w:val="006A169D"/>
    <w:rsid w:val="006A1860"/>
    <w:rsid w:val="006A19C6"/>
    <w:rsid w:val="006A240B"/>
    <w:rsid w:val="006A2613"/>
    <w:rsid w:val="006A2633"/>
    <w:rsid w:val="006A2738"/>
    <w:rsid w:val="006A2965"/>
    <w:rsid w:val="006A2B92"/>
    <w:rsid w:val="006A2BD3"/>
    <w:rsid w:val="006A2D7C"/>
    <w:rsid w:val="006A3000"/>
    <w:rsid w:val="006A3C36"/>
    <w:rsid w:val="006A3C3E"/>
    <w:rsid w:val="006A3C79"/>
    <w:rsid w:val="006A3CBE"/>
    <w:rsid w:val="006A3DDF"/>
    <w:rsid w:val="006A43C1"/>
    <w:rsid w:val="006A4DE0"/>
    <w:rsid w:val="006A55EC"/>
    <w:rsid w:val="006A5957"/>
    <w:rsid w:val="006A5BF2"/>
    <w:rsid w:val="006A5C5D"/>
    <w:rsid w:val="006A64D5"/>
    <w:rsid w:val="006A6973"/>
    <w:rsid w:val="006A6B79"/>
    <w:rsid w:val="006A6D38"/>
    <w:rsid w:val="006A6F00"/>
    <w:rsid w:val="006A7162"/>
    <w:rsid w:val="006A7472"/>
    <w:rsid w:val="006A74FB"/>
    <w:rsid w:val="006A7BAE"/>
    <w:rsid w:val="006A7BF9"/>
    <w:rsid w:val="006A7E64"/>
    <w:rsid w:val="006A7FA3"/>
    <w:rsid w:val="006B0B6F"/>
    <w:rsid w:val="006B0D77"/>
    <w:rsid w:val="006B104B"/>
    <w:rsid w:val="006B1077"/>
    <w:rsid w:val="006B10C7"/>
    <w:rsid w:val="006B15B4"/>
    <w:rsid w:val="006B1BF9"/>
    <w:rsid w:val="006B1DF4"/>
    <w:rsid w:val="006B24B5"/>
    <w:rsid w:val="006B270F"/>
    <w:rsid w:val="006B2746"/>
    <w:rsid w:val="006B298D"/>
    <w:rsid w:val="006B2B23"/>
    <w:rsid w:val="006B2C97"/>
    <w:rsid w:val="006B3346"/>
    <w:rsid w:val="006B3398"/>
    <w:rsid w:val="006B460E"/>
    <w:rsid w:val="006B524E"/>
    <w:rsid w:val="006B566A"/>
    <w:rsid w:val="006B5F9A"/>
    <w:rsid w:val="006B734C"/>
    <w:rsid w:val="006B7417"/>
    <w:rsid w:val="006B74D1"/>
    <w:rsid w:val="006B7AD3"/>
    <w:rsid w:val="006B7F30"/>
    <w:rsid w:val="006C032E"/>
    <w:rsid w:val="006C0385"/>
    <w:rsid w:val="006C05CB"/>
    <w:rsid w:val="006C1044"/>
    <w:rsid w:val="006C148B"/>
    <w:rsid w:val="006C1535"/>
    <w:rsid w:val="006C1797"/>
    <w:rsid w:val="006C17E1"/>
    <w:rsid w:val="006C2621"/>
    <w:rsid w:val="006C26BB"/>
    <w:rsid w:val="006C3275"/>
    <w:rsid w:val="006C3DF4"/>
    <w:rsid w:val="006C3EB7"/>
    <w:rsid w:val="006C4B0B"/>
    <w:rsid w:val="006C5013"/>
    <w:rsid w:val="006C5484"/>
    <w:rsid w:val="006C5628"/>
    <w:rsid w:val="006C5AC9"/>
    <w:rsid w:val="006C6014"/>
    <w:rsid w:val="006C66A2"/>
    <w:rsid w:val="006C6A2C"/>
    <w:rsid w:val="006C6ABA"/>
    <w:rsid w:val="006C6AE9"/>
    <w:rsid w:val="006C6B3D"/>
    <w:rsid w:val="006C6BC0"/>
    <w:rsid w:val="006C6E56"/>
    <w:rsid w:val="006C7706"/>
    <w:rsid w:val="006C786F"/>
    <w:rsid w:val="006C788B"/>
    <w:rsid w:val="006C7B16"/>
    <w:rsid w:val="006C7C40"/>
    <w:rsid w:val="006C7FF8"/>
    <w:rsid w:val="006D063A"/>
    <w:rsid w:val="006D0AF7"/>
    <w:rsid w:val="006D10CF"/>
    <w:rsid w:val="006D1458"/>
    <w:rsid w:val="006D1B22"/>
    <w:rsid w:val="006D1B32"/>
    <w:rsid w:val="006D1B9B"/>
    <w:rsid w:val="006D1F90"/>
    <w:rsid w:val="006D229F"/>
    <w:rsid w:val="006D25B1"/>
    <w:rsid w:val="006D2700"/>
    <w:rsid w:val="006D2985"/>
    <w:rsid w:val="006D29FE"/>
    <w:rsid w:val="006D2EC4"/>
    <w:rsid w:val="006D2FC3"/>
    <w:rsid w:val="006D3183"/>
    <w:rsid w:val="006D31A2"/>
    <w:rsid w:val="006D3252"/>
    <w:rsid w:val="006D35C2"/>
    <w:rsid w:val="006D389F"/>
    <w:rsid w:val="006D38AA"/>
    <w:rsid w:val="006D3B0A"/>
    <w:rsid w:val="006D3B48"/>
    <w:rsid w:val="006D3CEB"/>
    <w:rsid w:val="006D41F6"/>
    <w:rsid w:val="006D4676"/>
    <w:rsid w:val="006D49B5"/>
    <w:rsid w:val="006D4B3A"/>
    <w:rsid w:val="006D4EB6"/>
    <w:rsid w:val="006D509F"/>
    <w:rsid w:val="006D50FF"/>
    <w:rsid w:val="006D5135"/>
    <w:rsid w:val="006D54B1"/>
    <w:rsid w:val="006D5B06"/>
    <w:rsid w:val="006D5F3C"/>
    <w:rsid w:val="006D6082"/>
    <w:rsid w:val="006D6116"/>
    <w:rsid w:val="006D6329"/>
    <w:rsid w:val="006D6777"/>
    <w:rsid w:val="006D6955"/>
    <w:rsid w:val="006D6E36"/>
    <w:rsid w:val="006D730F"/>
    <w:rsid w:val="006D78B8"/>
    <w:rsid w:val="006D7AEF"/>
    <w:rsid w:val="006D7C7A"/>
    <w:rsid w:val="006E0010"/>
    <w:rsid w:val="006E0416"/>
    <w:rsid w:val="006E0645"/>
    <w:rsid w:val="006E0875"/>
    <w:rsid w:val="006E092F"/>
    <w:rsid w:val="006E09F8"/>
    <w:rsid w:val="006E0D5B"/>
    <w:rsid w:val="006E0F5E"/>
    <w:rsid w:val="006E125F"/>
    <w:rsid w:val="006E1554"/>
    <w:rsid w:val="006E1576"/>
    <w:rsid w:val="006E1EE2"/>
    <w:rsid w:val="006E2729"/>
    <w:rsid w:val="006E283B"/>
    <w:rsid w:val="006E2B45"/>
    <w:rsid w:val="006E2BAF"/>
    <w:rsid w:val="006E2FFD"/>
    <w:rsid w:val="006E3317"/>
    <w:rsid w:val="006E342D"/>
    <w:rsid w:val="006E3C3E"/>
    <w:rsid w:val="006E3E8B"/>
    <w:rsid w:val="006E3EA1"/>
    <w:rsid w:val="006E3FA2"/>
    <w:rsid w:val="006E4459"/>
    <w:rsid w:val="006E4C9E"/>
    <w:rsid w:val="006E5715"/>
    <w:rsid w:val="006E5B94"/>
    <w:rsid w:val="006E5FDB"/>
    <w:rsid w:val="006E6075"/>
    <w:rsid w:val="006E60E5"/>
    <w:rsid w:val="006E61C7"/>
    <w:rsid w:val="006E64EA"/>
    <w:rsid w:val="006E6C32"/>
    <w:rsid w:val="006E6CEE"/>
    <w:rsid w:val="006E6EEC"/>
    <w:rsid w:val="006E762C"/>
    <w:rsid w:val="006E7A7C"/>
    <w:rsid w:val="006E7B53"/>
    <w:rsid w:val="006F08FE"/>
    <w:rsid w:val="006F1298"/>
    <w:rsid w:val="006F129C"/>
    <w:rsid w:val="006F12C5"/>
    <w:rsid w:val="006F14E0"/>
    <w:rsid w:val="006F1678"/>
    <w:rsid w:val="006F1989"/>
    <w:rsid w:val="006F21D0"/>
    <w:rsid w:val="006F2632"/>
    <w:rsid w:val="006F2667"/>
    <w:rsid w:val="006F295D"/>
    <w:rsid w:val="006F365F"/>
    <w:rsid w:val="006F3705"/>
    <w:rsid w:val="006F39D3"/>
    <w:rsid w:val="006F4205"/>
    <w:rsid w:val="006F4219"/>
    <w:rsid w:val="006F42B9"/>
    <w:rsid w:val="006F4B90"/>
    <w:rsid w:val="006F5498"/>
    <w:rsid w:val="006F58EB"/>
    <w:rsid w:val="006F5F40"/>
    <w:rsid w:val="006F6086"/>
    <w:rsid w:val="006F6426"/>
    <w:rsid w:val="006F6639"/>
    <w:rsid w:val="006F680C"/>
    <w:rsid w:val="006F6D29"/>
    <w:rsid w:val="006F6D63"/>
    <w:rsid w:val="006F761F"/>
    <w:rsid w:val="006F76DA"/>
    <w:rsid w:val="006F79A2"/>
    <w:rsid w:val="006F7C65"/>
    <w:rsid w:val="006F7D0A"/>
    <w:rsid w:val="00700105"/>
    <w:rsid w:val="00700324"/>
    <w:rsid w:val="00700389"/>
    <w:rsid w:val="007003E4"/>
    <w:rsid w:val="00700705"/>
    <w:rsid w:val="00701220"/>
    <w:rsid w:val="0070149A"/>
    <w:rsid w:val="0070164E"/>
    <w:rsid w:val="00701853"/>
    <w:rsid w:val="007018F1"/>
    <w:rsid w:val="00701E72"/>
    <w:rsid w:val="00702C90"/>
    <w:rsid w:val="00702DF2"/>
    <w:rsid w:val="00702DFF"/>
    <w:rsid w:val="00703280"/>
    <w:rsid w:val="0070334B"/>
    <w:rsid w:val="00703FCA"/>
    <w:rsid w:val="007042B3"/>
    <w:rsid w:val="0070439E"/>
    <w:rsid w:val="00704528"/>
    <w:rsid w:val="007048B5"/>
    <w:rsid w:val="00704EAF"/>
    <w:rsid w:val="00704FAB"/>
    <w:rsid w:val="007050B8"/>
    <w:rsid w:val="0070539E"/>
    <w:rsid w:val="00705489"/>
    <w:rsid w:val="00705995"/>
    <w:rsid w:val="007059F7"/>
    <w:rsid w:val="00705CF6"/>
    <w:rsid w:val="00705E87"/>
    <w:rsid w:val="00705E96"/>
    <w:rsid w:val="00705FE0"/>
    <w:rsid w:val="00706689"/>
    <w:rsid w:val="00706A31"/>
    <w:rsid w:val="00706E53"/>
    <w:rsid w:val="00707128"/>
    <w:rsid w:val="0070774E"/>
    <w:rsid w:val="00707BBD"/>
    <w:rsid w:val="00707EF8"/>
    <w:rsid w:val="00707FC6"/>
    <w:rsid w:val="00710312"/>
    <w:rsid w:val="0071104B"/>
    <w:rsid w:val="00711322"/>
    <w:rsid w:val="00711577"/>
    <w:rsid w:val="00711674"/>
    <w:rsid w:val="007116D7"/>
    <w:rsid w:val="00711D34"/>
    <w:rsid w:val="00712271"/>
    <w:rsid w:val="007126BB"/>
    <w:rsid w:val="00712AC8"/>
    <w:rsid w:val="00712ACE"/>
    <w:rsid w:val="007132C6"/>
    <w:rsid w:val="007134B3"/>
    <w:rsid w:val="00713579"/>
    <w:rsid w:val="007135AF"/>
    <w:rsid w:val="00713C73"/>
    <w:rsid w:val="00713F64"/>
    <w:rsid w:val="00713FA8"/>
    <w:rsid w:val="00714955"/>
    <w:rsid w:val="00714F50"/>
    <w:rsid w:val="007150BC"/>
    <w:rsid w:val="00715411"/>
    <w:rsid w:val="00715604"/>
    <w:rsid w:val="0071571C"/>
    <w:rsid w:val="00716B65"/>
    <w:rsid w:val="00716D93"/>
    <w:rsid w:val="00717B30"/>
    <w:rsid w:val="00717C5A"/>
    <w:rsid w:val="00720100"/>
    <w:rsid w:val="007202D3"/>
    <w:rsid w:val="00720329"/>
    <w:rsid w:val="00720897"/>
    <w:rsid w:val="00720D0D"/>
    <w:rsid w:val="00721221"/>
    <w:rsid w:val="0072140B"/>
    <w:rsid w:val="00721589"/>
    <w:rsid w:val="0072188C"/>
    <w:rsid w:val="007223B2"/>
    <w:rsid w:val="00722B6C"/>
    <w:rsid w:val="00722D38"/>
    <w:rsid w:val="007231B0"/>
    <w:rsid w:val="0072334D"/>
    <w:rsid w:val="00723516"/>
    <w:rsid w:val="007238C5"/>
    <w:rsid w:val="00723924"/>
    <w:rsid w:val="00723969"/>
    <w:rsid w:val="007239B0"/>
    <w:rsid w:val="007242BE"/>
    <w:rsid w:val="0072434F"/>
    <w:rsid w:val="0072493E"/>
    <w:rsid w:val="00724B36"/>
    <w:rsid w:val="00724C1A"/>
    <w:rsid w:val="00725925"/>
    <w:rsid w:val="00726409"/>
    <w:rsid w:val="00726416"/>
    <w:rsid w:val="007264DF"/>
    <w:rsid w:val="0072659C"/>
    <w:rsid w:val="007265FA"/>
    <w:rsid w:val="0072721B"/>
    <w:rsid w:val="00727282"/>
    <w:rsid w:val="00727609"/>
    <w:rsid w:val="0072791B"/>
    <w:rsid w:val="00727C0A"/>
    <w:rsid w:val="00727C35"/>
    <w:rsid w:val="00727D7A"/>
    <w:rsid w:val="00730393"/>
    <w:rsid w:val="007304F0"/>
    <w:rsid w:val="007306C8"/>
    <w:rsid w:val="00730CB5"/>
    <w:rsid w:val="00730D9E"/>
    <w:rsid w:val="00730E0E"/>
    <w:rsid w:val="00730EC7"/>
    <w:rsid w:val="00731783"/>
    <w:rsid w:val="007317E2"/>
    <w:rsid w:val="00732201"/>
    <w:rsid w:val="007322AC"/>
    <w:rsid w:val="00732724"/>
    <w:rsid w:val="007327F1"/>
    <w:rsid w:val="00732867"/>
    <w:rsid w:val="00732B7F"/>
    <w:rsid w:val="00732BFE"/>
    <w:rsid w:val="00732C28"/>
    <w:rsid w:val="00732D93"/>
    <w:rsid w:val="00733888"/>
    <w:rsid w:val="00734475"/>
    <w:rsid w:val="007350E1"/>
    <w:rsid w:val="0073524F"/>
    <w:rsid w:val="007353F3"/>
    <w:rsid w:val="0073559B"/>
    <w:rsid w:val="007356DF"/>
    <w:rsid w:val="00735A18"/>
    <w:rsid w:val="00735CB7"/>
    <w:rsid w:val="00735EFC"/>
    <w:rsid w:val="0073600F"/>
    <w:rsid w:val="0073610F"/>
    <w:rsid w:val="007363FC"/>
    <w:rsid w:val="00736423"/>
    <w:rsid w:val="007365F0"/>
    <w:rsid w:val="00736633"/>
    <w:rsid w:val="007369A7"/>
    <w:rsid w:val="00736D97"/>
    <w:rsid w:val="00736DF7"/>
    <w:rsid w:val="007374B4"/>
    <w:rsid w:val="00737BA8"/>
    <w:rsid w:val="00737DDE"/>
    <w:rsid w:val="007404DB"/>
    <w:rsid w:val="007408D1"/>
    <w:rsid w:val="00740F8D"/>
    <w:rsid w:val="00740FFD"/>
    <w:rsid w:val="007410E7"/>
    <w:rsid w:val="00741634"/>
    <w:rsid w:val="00741740"/>
    <w:rsid w:val="007417A4"/>
    <w:rsid w:val="007417A5"/>
    <w:rsid w:val="007419C0"/>
    <w:rsid w:val="00741B9C"/>
    <w:rsid w:val="00741D88"/>
    <w:rsid w:val="00741D96"/>
    <w:rsid w:val="00742203"/>
    <w:rsid w:val="007422B2"/>
    <w:rsid w:val="00742810"/>
    <w:rsid w:val="00742FFF"/>
    <w:rsid w:val="00743139"/>
    <w:rsid w:val="0074333E"/>
    <w:rsid w:val="00743E8D"/>
    <w:rsid w:val="00744427"/>
    <w:rsid w:val="00744465"/>
    <w:rsid w:val="0074458A"/>
    <w:rsid w:val="00744AA8"/>
    <w:rsid w:val="00744D58"/>
    <w:rsid w:val="00745450"/>
    <w:rsid w:val="00745624"/>
    <w:rsid w:val="007457E7"/>
    <w:rsid w:val="00745B01"/>
    <w:rsid w:val="00745B4C"/>
    <w:rsid w:val="00745ECF"/>
    <w:rsid w:val="007462F4"/>
    <w:rsid w:val="00746387"/>
    <w:rsid w:val="0074675C"/>
    <w:rsid w:val="00746910"/>
    <w:rsid w:val="00746CF9"/>
    <w:rsid w:val="00746F22"/>
    <w:rsid w:val="0074708E"/>
    <w:rsid w:val="007476A0"/>
    <w:rsid w:val="00747AB3"/>
    <w:rsid w:val="007507AB"/>
    <w:rsid w:val="00750A5B"/>
    <w:rsid w:val="00750E4E"/>
    <w:rsid w:val="00751288"/>
    <w:rsid w:val="0075173C"/>
    <w:rsid w:val="0075198A"/>
    <w:rsid w:val="00751D37"/>
    <w:rsid w:val="00751D81"/>
    <w:rsid w:val="00752545"/>
    <w:rsid w:val="00752D28"/>
    <w:rsid w:val="00752F41"/>
    <w:rsid w:val="00753385"/>
    <w:rsid w:val="00753767"/>
    <w:rsid w:val="00753786"/>
    <w:rsid w:val="00754756"/>
    <w:rsid w:val="0075498A"/>
    <w:rsid w:val="00754E92"/>
    <w:rsid w:val="00754F50"/>
    <w:rsid w:val="0075563A"/>
    <w:rsid w:val="007558BD"/>
    <w:rsid w:val="007563D6"/>
    <w:rsid w:val="00756AC3"/>
    <w:rsid w:val="00756B18"/>
    <w:rsid w:val="007570CF"/>
    <w:rsid w:val="00757513"/>
    <w:rsid w:val="00760669"/>
    <w:rsid w:val="007609E0"/>
    <w:rsid w:val="00760CA6"/>
    <w:rsid w:val="0076101D"/>
    <w:rsid w:val="00761086"/>
    <w:rsid w:val="0076167D"/>
    <w:rsid w:val="007616BC"/>
    <w:rsid w:val="00761D73"/>
    <w:rsid w:val="00761E86"/>
    <w:rsid w:val="00761F93"/>
    <w:rsid w:val="00762328"/>
    <w:rsid w:val="0076242D"/>
    <w:rsid w:val="00762AC0"/>
    <w:rsid w:val="00762D54"/>
    <w:rsid w:val="0076312C"/>
    <w:rsid w:val="00763A26"/>
    <w:rsid w:val="00763B73"/>
    <w:rsid w:val="00764152"/>
    <w:rsid w:val="007641D1"/>
    <w:rsid w:val="0076427A"/>
    <w:rsid w:val="00764306"/>
    <w:rsid w:val="00764957"/>
    <w:rsid w:val="00764B81"/>
    <w:rsid w:val="00764D38"/>
    <w:rsid w:val="00764E88"/>
    <w:rsid w:val="00764F93"/>
    <w:rsid w:val="007650A6"/>
    <w:rsid w:val="00765131"/>
    <w:rsid w:val="007651D3"/>
    <w:rsid w:val="007651FC"/>
    <w:rsid w:val="007657F6"/>
    <w:rsid w:val="0076636D"/>
    <w:rsid w:val="007667A9"/>
    <w:rsid w:val="00766F6C"/>
    <w:rsid w:val="0076707E"/>
    <w:rsid w:val="007679B7"/>
    <w:rsid w:val="00767A62"/>
    <w:rsid w:val="00767CE7"/>
    <w:rsid w:val="00767E22"/>
    <w:rsid w:val="00767EBA"/>
    <w:rsid w:val="00767FC0"/>
    <w:rsid w:val="0077025D"/>
    <w:rsid w:val="007702E3"/>
    <w:rsid w:val="00770604"/>
    <w:rsid w:val="00770A1C"/>
    <w:rsid w:val="0077113F"/>
    <w:rsid w:val="00771208"/>
    <w:rsid w:val="007712A9"/>
    <w:rsid w:val="00771467"/>
    <w:rsid w:val="0077167F"/>
    <w:rsid w:val="0077179A"/>
    <w:rsid w:val="007717A3"/>
    <w:rsid w:val="00771D6F"/>
    <w:rsid w:val="00772516"/>
    <w:rsid w:val="00772C25"/>
    <w:rsid w:val="00772CBC"/>
    <w:rsid w:val="00772FEA"/>
    <w:rsid w:val="007731F4"/>
    <w:rsid w:val="007732CE"/>
    <w:rsid w:val="00773790"/>
    <w:rsid w:val="007738B6"/>
    <w:rsid w:val="00773A4B"/>
    <w:rsid w:val="00773C90"/>
    <w:rsid w:val="00773DEA"/>
    <w:rsid w:val="0077445F"/>
    <w:rsid w:val="00774A0F"/>
    <w:rsid w:val="00774AA5"/>
    <w:rsid w:val="00774F4A"/>
    <w:rsid w:val="007758C4"/>
    <w:rsid w:val="0077614E"/>
    <w:rsid w:val="00776302"/>
    <w:rsid w:val="007768C6"/>
    <w:rsid w:val="0077693E"/>
    <w:rsid w:val="00777022"/>
    <w:rsid w:val="007772EF"/>
    <w:rsid w:val="00777559"/>
    <w:rsid w:val="00777C4C"/>
    <w:rsid w:val="00777EF6"/>
    <w:rsid w:val="0078024C"/>
    <w:rsid w:val="007803DE"/>
    <w:rsid w:val="007803E8"/>
    <w:rsid w:val="007805D2"/>
    <w:rsid w:val="007806AC"/>
    <w:rsid w:val="00780814"/>
    <w:rsid w:val="00780BE7"/>
    <w:rsid w:val="00780CB8"/>
    <w:rsid w:val="0078104B"/>
    <w:rsid w:val="0078127A"/>
    <w:rsid w:val="007814AC"/>
    <w:rsid w:val="00781CA6"/>
    <w:rsid w:val="00781CA7"/>
    <w:rsid w:val="00781CCC"/>
    <w:rsid w:val="0078228C"/>
    <w:rsid w:val="00782960"/>
    <w:rsid w:val="00782E57"/>
    <w:rsid w:val="00783410"/>
    <w:rsid w:val="007835C2"/>
    <w:rsid w:val="0078365F"/>
    <w:rsid w:val="00783EDA"/>
    <w:rsid w:val="007843A5"/>
    <w:rsid w:val="0078478B"/>
    <w:rsid w:val="00784A1E"/>
    <w:rsid w:val="00784AAD"/>
    <w:rsid w:val="00784C12"/>
    <w:rsid w:val="00785173"/>
    <w:rsid w:val="00785A00"/>
    <w:rsid w:val="00785A22"/>
    <w:rsid w:val="00785B6B"/>
    <w:rsid w:val="00785FCB"/>
    <w:rsid w:val="007867B5"/>
    <w:rsid w:val="00786A43"/>
    <w:rsid w:val="00786E44"/>
    <w:rsid w:val="00786EA0"/>
    <w:rsid w:val="00786F22"/>
    <w:rsid w:val="0078722B"/>
    <w:rsid w:val="007876B5"/>
    <w:rsid w:val="007877E0"/>
    <w:rsid w:val="007878C5"/>
    <w:rsid w:val="00787DE4"/>
    <w:rsid w:val="00790703"/>
    <w:rsid w:val="007908BA"/>
    <w:rsid w:val="00791768"/>
    <w:rsid w:val="00792269"/>
    <w:rsid w:val="00792733"/>
    <w:rsid w:val="00792AD3"/>
    <w:rsid w:val="00792B83"/>
    <w:rsid w:val="00793036"/>
    <w:rsid w:val="007933D2"/>
    <w:rsid w:val="00793461"/>
    <w:rsid w:val="007934F7"/>
    <w:rsid w:val="007936E0"/>
    <w:rsid w:val="0079391D"/>
    <w:rsid w:val="00793ADC"/>
    <w:rsid w:val="00793E7A"/>
    <w:rsid w:val="00794205"/>
    <w:rsid w:val="0079450D"/>
    <w:rsid w:val="00794B80"/>
    <w:rsid w:val="00794C9A"/>
    <w:rsid w:val="00794CF9"/>
    <w:rsid w:val="00794FA4"/>
    <w:rsid w:val="0079531E"/>
    <w:rsid w:val="0079547F"/>
    <w:rsid w:val="007956DB"/>
    <w:rsid w:val="007957D8"/>
    <w:rsid w:val="00795837"/>
    <w:rsid w:val="00795899"/>
    <w:rsid w:val="00795AE9"/>
    <w:rsid w:val="00795B48"/>
    <w:rsid w:val="00795B97"/>
    <w:rsid w:val="00795E90"/>
    <w:rsid w:val="00795F15"/>
    <w:rsid w:val="00795F20"/>
    <w:rsid w:val="00796061"/>
    <w:rsid w:val="00796138"/>
    <w:rsid w:val="007963F0"/>
    <w:rsid w:val="00796660"/>
    <w:rsid w:val="00796987"/>
    <w:rsid w:val="00796B0C"/>
    <w:rsid w:val="00796BB3"/>
    <w:rsid w:val="00796CED"/>
    <w:rsid w:val="00796ED1"/>
    <w:rsid w:val="00797180"/>
    <w:rsid w:val="00797375"/>
    <w:rsid w:val="0079758F"/>
    <w:rsid w:val="007A089D"/>
    <w:rsid w:val="007A099A"/>
    <w:rsid w:val="007A1159"/>
    <w:rsid w:val="007A11A3"/>
    <w:rsid w:val="007A1438"/>
    <w:rsid w:val="007A1486"/>
    <w:rsid w:val="007A15DF"/>
    <w:rsid w:val="007A1BCA"/>
    <w:rsid w:val="007A293B"/>
    <w:rsid w:val="007A2E02"/>
    <w:rsid w:val="007A3DB7"/>
    <w:rsid w:val="007A4395"/>
    <w:rsid w:val="007A4FB1"/>
    <w:rsid w:val="007A521D"/>
    <w:rsid w:val="007A5981"/>
    <w:rsid w:val="007A6058"/>
    <w:rsid w:val="007A610B"/>
    <w:rsid w:val="007A64A7"/>
    <w:rsid w:val="007A650D"/>
    <w:rsid w:val="007A6718"/>
    <w:rsid w:val="007A6C78"/>
    <w:rsid w:val="007A7107"/>
    <w:rsid w:val="007A717F"/>
    <w:rsid w:val="007A72F8"/>
    <w:rsid w:val="007A7443"/>
    <w:rsid w:val="007A748B"/>
    <w:rsid w:val="007A7A6C"/>
    <w:rsid w:val="007A7DB8"/>
    <w:rsid w:val="007B048D"/>
    <w:rsid w:val="007B05B3"/>
    <w:rsid w:val="007B05CA"/>
    <w:rsid w:val="007B07E9"/>
    <w:rsid w:val="007B0AA2"/>
    <w:rsid w:val="007B0D9E"/>
    <w:rsid w:val="007B10EF"/>
    <w:rsid w:val="007B16FD"/>
    <w:rsid w:val="007B1829"/>
    <w:rsid w:val="007B1877"/>
    <w:rsid w:val="007B1CB4"/>
    <w:rsid w:val="007B1D34"/>
    <w:rsid w:val="007B27B3"/>
    <w:rsid w:val="007B2E43"/>
    <w:rsid w:val="007B30D2"/>
    <w:rsid w:val="007B3435"/>
    <w:rsid w:val="007B34E3"/>
    <w:rsid w:val="007B35DB"/>
    <w:rsid w:val="007B368C"/>
    <w:rsid w:val="007B38C7"/>
    <w:rsid w:val="007B3B7E"/>
    <w:rsid w:val="007B3E75"/>
    <w:rsid w:val="007B4591"/>
    <w:rsid w:val="007B4E86"/>
    <w:rsid w:val="007B4FBB"/>
    <w:rsid w:val="007B5D53"/>
    <w:rsid w:val="007B5F3F"/>
    <w:rsid w:val="007B61B4"/>
    <w:rsid w:val="007B66ED"/>
    <w:rsid w:val="007B6799"/>
    <w:rsid w:val="007B67CB"/>
    <w:rsid w:val="007B6D4F"/>
    <w:rsid w:val="007C02BE"/>
    <w:rsid w:val="007C0662"/>
    <w:rsid w:val="007C0B80"/>
    <w:rsid w:val="007C0EB8"/>
    <w:rsid w:val="007C0F39"/>
    <w:rsid w:val="007C105B"/>
    <w:rsid w:val="007C13C8"/>
    <w:rsid w:val="007C1BB9"/>
    <w:rsid w:val="007C3051"/>
    <w:rsid w:val="007C33B1"/>
    <w:rsid w:val="007C3984"/>
    <w:rsid w:val="007C3CD5"/>
    <w:rsid w:val="007C400E"/>
    <w:rsid w:val="007C45B7"/>
    <w:rsid w:val="007C4F8F"/>
    <w:rsid w:val="007C50CC"/>
    <w:rsid w:val="007C536B"/>
    <w:rsid w:val="007C560E"/>
    <w:rsid w:val="007C5688"/>
    <w:rsid w:val="007C57BA"/>
    <w:rsid w:val="007C5FB2"/>
    <w:rsid w:val="007C5FC4"/>
    <w:rsid w:val="007C5FD5"/>
    <w:rsid w:val="007C622E"/>
    <w:rsid w:val="007C6C22"/>
    <w:rsid w:val="007C7007"/>
    <w:rsid w:val="007C7355"/>
    <w:rsid w:val="007C73BA"/>
    <w:rsid w:val="007C7486"/>
    <w:rsid w:val="007C7AEE"/>
    <w:rsid w:val="007C7DFB"/>
    <w:rsid w:val="007C7F39"/>
    <w:rsid w:val="007D008D"/>
    <w:rsid w:val="007D03CB"/>
    <w:rsid w:val="007D052A"/>
    <w:rsid w:val="007D0854"/>
    <w:rsid w:val="007D098B"/>
    <w:rsid w:val="007D0CDF"/>
    <w:rsid w:val="007D0D89"/>
    <w:rsid w:val="007D0E47"/>
    <w:rsid w:val="007D12A0"/>
    <w:rsid w:val="007D167A"/>
    <w:rsid w:val="007D18C3"/>
    <w:rsid w:val="007D1ECB"/>
    <w:rsid w:val="007D1F18"/>
    <w:rsid w:val="007D1F52"/>
    <w:rsid w:val="007D1F86"/>
    <w:rsid w:val="007D20CB"/>
    <w:rsid w:val="007D2689"/>
    <w:rsid w:val="007D29AF"/>
    <w:rsid w:val="007D2E4A"/>
    <w:rsid w:val="007D30A6"/>
    <w:rsid w:val="007D3D24"/>
    <w:rsid w:val="007D3E18"/>
    <w:rsid w:val="007D3E33"/>
    <w:rsid w:val="007D3FEA"/>
    <w:rsid w:val="007D4250"/>
    <w:rsid w:val="007D4BB7"/>
    <w:rsid w:val="007D4C56"/>
    <w:rsid w:val="007D4DF3"/>
    <w:rsid w:val="007D4E39"/>
    <w:rsid w:val="007D4E7D"/>
    <w:rsid w:val="007D535A"/>
    <w:rsid w:val="007D5439"/>
    <w:rsid w:val="007D5BC0"/>
    <w:rsid w:val="007D5D22"/>
    <w:rsid w:val="007D6075"/>
    <w:rsid w:val="007D61C4"/>
    <w:rsid w:val="007D6512"/>
    <w:rsid w:val="007D6C9A"/>
    <w:rsid w:val="007D6DB4"/>
    <w:rsid w:val="007D6FE5"/>
    <w:rsid w:val="007D7971"/>
    <w:rsid w:val="007D7C6E"/>
    <w:rsid w:val="007E0078"/>
    <w:rsid w:val="007E048A"/>
    <w:rsid w:val="007E082D"/>
    <w:rsid w:val="007E09E0"/>
    <w:rsid w:val="007E1208"/>
    <w:rsid w:val="007E129E"/>
    <w:rsid w:val="007E1AEB"/>
    <w:rsid w:val="007E1B18"/>
    <w:rsid w:val="007E1DF2"/>
    <w:rsid w:val="007E2BE3"/>
    <w:rsid w:val="007E3738"/>
    <w:rsid w:val="007E3BAB"/>
    <w:rsid w:val="007E3DB7"/>
    <w:rsid w:val="007E3EDB"/>
    <w:rsid w:val="007E409D"/>
    <w:rsid w:val="007E4105"/>
    <w:rsid w:val="007E468B"/>
    <w:rsid w:val="007E4B8D"/>
    <w:rsid w:val="007E5017"/>
    <w:rsid w:val="007E57F0"/>
    <w:rsid w:val="007E5C0A"/>
    <w:rsid w:val="007E5E0D"/>
    <w:rsid w:val="007E65C3"/>
    <w:rsid w:val="007E68F0"/>
    <w:rsid w:val="007E6D22"/>
    <w:rsid w:val="007E6D44"/>
    <w:rsid w:val="007E7103"/>
    <w:rsid w:val="007E7135"/>
    <w:rsid w:val="007E7344"/>
    <w:rsid w:val="007E737E"/>
    <w:rsid w:val="007E747C"/>
    <w:rsid w:val="007E7AFE"/>
    <w:rsid w:val="007F03C2"/>
    <w:rsid w:val="007F0590"/>
    <w:rsid w:val="007F05AA"/>
    <w:rsid w:val="007F065F"/>
    <w:rsid w:val="007F089D"/>
    <w:rsid w:val="007F08DD"/>
    <w:rsid w:val="007F0A80"/>
    <w:rsid w:val="007F0C07"/>
    <w:rsid w:val="007F0EC5"/>
    <w:rsid w:val="007F0F81"/>
    <w:rsid w:val="007F1800"/>
    <w:rsid w:val="007F1F57"/>
    <w:rsid w:val="007F256E"/>
    <w:rsid w:val="007F2609"/>
    <w:rsid w:val="007F27C4"/>
    <w:rsid w:val="007F2F92"/>
    <w:rsid w:val="007F2F99"/>
    <w:rsid w:val="007F305F"/>
    <w:rsid w:val="007F3392"/>
    <w:rsid w:val="007F39DE"/>
    <w:rsid w:val="007F4541"/>
    <w:rsid w:val="007F4690"/>
    <w:rsid w:val="007F46F3"/>
    <w:rsid w:val="007F4E25"/>
    <w:rsid w:val="007F5445"/>
    <w:rsid w:val="007F5528"/>
    <w:rsid w:val="007F58C4"/>
    <w:rsid w:val="007F61C9"/>
    <w:rsid w:val="007F61CC"/>
    <w:rsid w:val="007F68CB"/>
    <w:rsid w:val="007F7671"/>
    <w:rsid w:val="008006DA"/>
    <w:rsid w:val="00800FBB"/>
    <w:rsid w:val="008014B0"/>
    <w:rsid w:val="00802033"/>
    <w:rsid w:val="00802130"/>
    <w:rsid w:val="00802427"/>
    <w:rsid w:val="008024AD"/>
    <w:rsid w:val="008028B6"/>
    <w:rsid w:val="00802AFB"/>
    <w:rsid w:val="0080343C"/>
    <w:rsid w:val="008034AC"/>
    <w:rsid w:val="0080365E"/>
    <w:rsid w:val="0080404D"/>
    <w:rsid w:val="0080407E"/>
    <w:rsid w:val="008040FB"/>
    <w:rsid w:val="0080448F"/>
    <w:rsid w:val="008044B4"/>
    <w:rsid w:val="00804913"/>
    <w:rsid w:val="00804C55"/>
    <w:rsid w:val="00804E90"/>
    <w:rsid w:val="00804EAD"/>
    <w:rsid w:val="00804FC0"/>
    <w:rsid w:val="0080509A"/>
    <w:rsid w:val="00805689"/>
    <w:rsid w:val="00805983"/>
    <w:rsid w:val="00805A2C"/>
    <w:rsid w:val="00805D0C"/>
    <w:rsid w:val="00806026"/>
    <w:rsid w:val="00806207"/>
    <w:rsid w:val="008067FD"/>
    <w:rsid w:val="00806C92"/>
    <w:rsid w:val="00807044"/>
    <w:rsid w:val="00807252"/>
    <w:rsid w:val="008073C1"/>
    <w:rsid w:val="008076CB"/>
    <w:rsid w:val="00810155"/>
    <w:rsid w:val="008103B4"/>
    <w:rsid w:val="008103E7"/>
    <w:rsid w:val="0081056F"/>
    <w:rsid w:val="00810A3A"/>
    <w:rsid w:val="00810D31"/>
    <w:rsid w:val="008112BB"/>
    <w:rsid w:val="00811961"/>
    <w:rsid w:val="00811AAB"/>
    <w:rsid w:val="00811D20"/>
    <w:rsid w:val="00812006"/>
    <w:rsid w:val="00812142"/>
    <w:rsid w:val="00812211"/>
    <w:rsid w:val="00812487"/>
    <w:rsid w:val="008128F2"/>
    <w:rsid w:val="00812AB0"/>
    <w:rsid w:val="00812F37"/>
    <w:rsid w:val="008135F9"/>
    <w:rsid w:val="00813A55"/>
    <w:rsid w:val="0081475C"/>
    <w:rsid w:val="00814792"/>
    <w:rsid w:val="00815469"/>
    <w:rsid w:val="0081564A"/>
    <w:rsid w:val="00816213"/>
    <w:rsid w:val="00816307"/>
    <w:rsid w:val="00816665"/>
    <w:rsid w:val="0081669E"/>
    <w:rsid w:val="00816872"/>
    <w:rsid w:val="00816AD1"/>
    <w:rsid w:val="00816C5C"/>
    <w:rsid w:val="00816E69"/>
    <w:rsid w:val="00816FCD"/>
    <w:rsid w:val="008170E8"/>
    <w:rsid w:val="0081729F"/>
    <w:rsid w:val="00817445"/>
    <w:rsid w:val="00817738"/>
    <w:rsid w:val="00817BC5"/>
    <w:rsid w:val="00817C18"/>
    <w:rsid w:val="008201A7"/>
    <w:rsid w:val="008201D4"/>
    <w:rsid w:val="008203C9"/>
    <w:rsid w:val="00820545"/>
    <w:rsid w:val="00820DDA"/>
    <w:rsid w:val="008214CC"/>
    <w:rsid w:val="008216B0"/>
    <w:rsid w:val="00821799"/>
    <w:rsid w:val="00821D45"/>
    <w:rsid w:val="00821DBE"/>
    <w:rsid w:val="00821FBE"/>
    <w:rsid w:val="00822004"/>
    <w:rsid w:val="0082300E"/>
    <w:rsid w:val="008237BB"/>
    <w:rsid w:val="008238DE"/>
    <w:rsid w:val="00823AC8"/>
    <w:rsid w:val="00823B45"/>
    <w:rsid w:val="00823E14"/>
    <w:rsid w:val="008244A5"/>
    <w:rsid w:val="0082455D"/>
    <w:rsid w:val="00824A85"/>
    <w:rsid w:val="00824C2E"/>
    <w:rsid w:val="008250E0"/>
    <w:rsid w:val="008252F5"/>
    <w:rsid w:val="008253D6"/>
    <w:rsid w:val="008258E8"/>
    <w:rsid w:val="0082593C"/>
    <w:rsid w:val="00825D34"/>
    <w:rsid w:val="00825E1D"/>
    <w:rsid w:val="00825EB0"/>
    <w:rsid w:val="00825FE1"/>
    <w:rsid w:val="00826057"/>
    <w:rsid w:val="008268FD"/>
    <w:rsid w:val="00826B15"/>
    <w:rsid w:val="0082716F"/>
    <w:rsid w:val="00827731"/>
    <w:rsid w:val="00827762"/>
    <w:rsid w:val="00827A03"/>
    <w:rsid w:val="00827A23"/>
    <w:rsid w:val="00830397"/>
    <w:rsid w:val="008304DA"/>
    <w:rsid w:val="0083053A"/>
    <w:rsid w:val="00830DE9"/>
    <w:rsid w:val="008311C6"/>
    <w:rsid w:val="00831A0D"/>
    <w:rsid w:val="00831A1B"/>
    <w:rsid w:val="00831D2D"/>
    <w:rsid w:val="00831D7E"/>
    <w:rsid w:val="00832072"/>
    <w:rsid w:val="00832CB8"/>
    <w:rsid w:val="00832D30"/>
    <w:rsid w:val="00832D43"/>
    <w:rsid w:val="00833374"/>
    <w:rsid w:val="0083362A"/>
    <w:rsid w:val="0083377B"/>
    <w:rsid w:val="00833781"/>
    <w:rsid w:val="00833F80"/>
    <w:rsid w:val="00834036"/>
    <w:rsid w:val="008344BC"/>
    <w:rsid w:val="00834A17"/>
    <w:rsid w:val="00834B1D"/>
    <w:rsid w:val="00834F98"/>
    <w:rsid w:val="00835644"/>
    <w:rsid w:val="008357BD"/>
    <w:rsid w:val="0083585B"/>
    <w:rsid w:val="00835873"/>
    <w:rsid w:val="00835ABC"/>
    <w:rsid w:val="00835FD1"/>
    <w:rsid w:val="00836006"/>
    <w:rsid w:val="008362CA"/>
    <w:rsid w:val="008367DF"/>
    <w:rsid w:val="008368C6"/>
    <w:rsid w:val="00836B58"/>
    <w:rsid w:val="00836B5E"/>
    <w:rsid w:val="008370F3"/>
    <w:rsid w:val="00837715"/>
    <w:rsid w:val="0083793E"/>
    <w:rsid w:val="00837DC1"/>
    <w:rsid w:val="00837F2D"/>
    <w:rsid w:val="008404FC"/>
    <w:rsid w:val="0084056C"/>
    <w:rsid w:val="00840953"/>
    <w:rsid w:val="00840B75"/>
    <w:rsid w:val="00841063"/>
    <w:rsid w:val="008414E2"/>
    <w:rsid w:val="00841A4B"/>
    <w:rsid w:val="00841F2B"/>
    <w:rsid w:val="00842405"/>
    <w:rsid w:val="008425EF"/>
    <w:rsid w:val="008437E4"/>
    <w:rsid w:val="008447FA"/>
    <w:rsid w:val="0084497A"/>
    <w:rsid w:val="008450FE"/>
    <w:rsid w:val="008451EF"/>
    <w:rsid w:val="00845357"/>
    <w:rsid w:val="00846019"/>
    <w:rsid w:val="0084623C"/>
    <w:rsid w:val="008468E5"/>
    <w:rsid w:val="008469A7"/>
    <w:rsid w:val="00846A36"/>
    <w:rsid w:val="00846AE8"/>
    <w:rsid w:val="00846BC5"/>
    <w:rsid w:val="00846D24"/>
    <w:rsid w:val="00846F36"/>
    <w:rsid w:val="00847028"/>
    <w:rsid w:val="008471C5"/>
    <w:rsid w:val="00847502"/>
    <w:rsid w:val="00850004"/>
    <w:rsid w:val="00850825"/>
    <w:rsid w:val="00850D5D"/>
    <w:rsid w:val="00850DD1"/>
    <w:rsid w:val="00851003"/>
    <w:rsid w:val="008510DE"/>
    <w:rsid w:val="00851188"/>
    <w:rsid w:val="00851867"/>
    <w:rsid w:val="0085188D"/>
    <w:rsid w:val="00851985"/>
    <w:rsid w:val="00851CB9"/>
    <w:rsid w:val="0085233A"/>
    <w:rsid w:val="008523C7"/>
    <w:rsid w:val="008523EA"/>
    <w:rsid w:val="008524B8"/>
    <w:rsid w:val="00852AEF"/>
    <w:rsid w:val="00852FD8"/>
    <w:rsid w:val="008530F5"/>
    <w:rsid w:val="0085327B"/>
    <w:rsid w:val="008533E4"/>
    <w:rsid w:val="00853847"/>
    <w:rsid w:val="00853B87"/>
    <w:rsid w:val="00853C0B"/>
    <w:rsid w:val="00853DE3"/>
    <w:rsid w:val="00853FD7"/>
    <w:rsid w:val="008540C2"/>
    <w:rsid w:val="008546EE"/>
    <w:rsid w:val="00854857"/>
    <w:rsid w:val="008549CD"/>
    <w:rsid w:val="00855942"/>
    <w:rsid w:val="00855D82"/>
    <w:rsid w:val="008561F1"/>
    <w:rsid w:val="008567EC"/>
    <w:rsid w:val="00856B73"/>
    <w:rsid w:val="00856F03"/>
    <w:rsid w:val="00856FF1"/>
    <w:rsid w:val="008576D9"/>
    <w:rsid w:val="00857A71"/>
    <w:rsid w:val="00857B9C"/>
    <w:rsid w:val="00857E32"/>
    <w:rsid w:val="00857F40"/>
    <w:rsid w:val="00857FAB"/>
    <w:rsid w:val="0086042A"/>
    <w:rsid w:val="00860647"/>
    <w:rsid w:val="00860BA9"/>
    <w:rsid w:val="00860CB8"/>
    <w:rsid w:val="00860D35"/>
    <w:rsid w:val="00860DE5"/>
    <w:rsid w:val="0086108E"/>
    <w:rsid w:val="00861268"/>
    <w:rsid w:val="00861DE8"/>
    <w:rsid w:val="00861E36"/>
    <w:rsid w:val="00861E56"/>
    <w:rsid w:val="00862390"/>
    <w:rsid w:val="008623B8"/>
    <w:rsid w:val="0086259A"/>
    <w:rsid w:val="0086278A"/>
    <w:rsid w:val="00862C1D"/>
    <w:rsid w:val="00862C3B"/>
    <w:rsid w:val="00863506"/>
    <w:rsid w:val="00863CFD"/>
    <w:rsid w:val="008644D4"/>
    <w:rsid w:val="00864CD5"/>
    <w:rsid w:val="008652A7"/>
    <w:rsid w:val="0086559F"/>
    <w:rsid w:val="008658EB"/>
    <w:rsid w:val="00865A6F"/>
    <w:rsid w:val="00865B0F"/>
    <w:rsid w:val="00865F5F"/>
    <w:rsid w:val="00865FAB"/>
    <w:rsid w:val="00865FD3"/>
    <w:rsid w:val="00866241"/>
    <w:rsid w:val="00866341"/>
    <w:rsid w:val="00866385"/>
    <w:rsid w:val="008664C8"/>
    <w:rsid w:val="0086675E"/>
    <w:rsid w:val="00866862"/>
    <w:rsid w:val="00866B60"/>
    <w:rsid w:val="00867255"/>
    <w:rsid w:val="00867275"/>
    <w:rsid w:val="00867494"/>
    <w:rsid w:val="00867551"/>
    <w:rsid w:val="00867884"/>
    <w:rsid w:val="008700FB"/>
    <w:rsid w:val="00870309"/>
    <w:rsid w:val="00870745"/>
    <w:rsid w:val="0087086A"/>
    <w:rsid w:val="00870B89"/>
    <w:rsid w:val="00870ECA"/>
    <w:rsid w:val="00871380"/>
    <w:rsid w:val="0087141F"/>
    <w:rsid w:val="008716B4"/>
    <w:rsid w:val="008717D0"/>
    <w:rsid w:val="008717DC"/>
    <w:rsid w:val="008718C5"/>
    <w:rsid w:val="00872330"/>
    <w:rsid w:val="0087249B"/>
    <w:rsid w:val="008726D7"/>
    <w:rsid w:val="0087271B"/>
    <w:rsid w:val="00872CFE"/>
    <w:rsid w:val="00872D04"/>
    <w:rsid w:val="00873DA5"/>
    <w:rsid w:val="00873F91"/>
    <w:rsid w:val="008742CA"/>
    <w:rsid w:val="00874548"/>
    <w:rsid w:val="00874A0A"/>
    <w:rsid w:val="008750BF"/>
    <w:rsid w:val="008752A9"/>
    <w:rsid w:val="008753E9"/>
    <w:rsid w:val="00875565"/>
    <w:rsid w:val="008760E1"/>
    <w:rsid w:val="008761C8"/>
    <w:rsid w:val="008762C4"/>
    <w:rsid w:val="008763D0"/>
    <w:rsid w:val="008764F1"/>
    <w:rsid w:val="00877533"/>
    <w:rsid w:val="00877857"/>
    <w:rsid w:val="008801D4"/>
    <w:rsid w:val="008802B4"/>
    <w:rsid w:val="00880978"/>
    <w:rsid w:val="00880FFF"/>
    <w:rsid w:val="00881238"/>
    <w:rsid w:val="00881943"/>
    <w:rsid w:val="00881DB7"/>
    <w:rsid w:val="0088210D"/>
    <w:rsid w:val="00882230"/>
    <w:rsid w:val="0088236F"/>
    <w:rsid w:val="00882805"/>
    <w:rsid w:val="00882D67"/>
    <w:rsid w:val="00882FF5"/>
    <w:rsid w:val="008833F9"/>
    <w:rsid w:val="008835B9"/>
    <w:rsid w:val="008838D0"/>
    <w:rsid w:val="008838DC"/>
    <w:rsid w:val="008839BC"/>
    <w:rsid w:val="00883AEE"/>
    <w:rsid w:val="00883CE2"/>
    <w:rsid w:val="00883E31"/>
    <w:rsid w:val="008840E6"/>
    <w:rsid w:val="00884433"/>
    <w:rsid w:val="00884553"/>
    <w:rsid w:val="0088485A"/>
    <w:rsid w:val="00884DA2"/>
    <w:rsid w:val="00884E04"/>
    <w:rsid w:val="00885330"/>
    <w:rsid w:val="00885340"/>
    <w:rsid w:val="00885371"/>
    <w:rsid w:val="00885632"/>
    <w:rsid w:val="00885930"/>
    <w:rsid w:val="00886585"/>
    <w:rsid w:val="0088670A"/>
    <w:rsid w:val="0088687E"/>
    <w:rsid w:val="00886AA1"/>
    <w:rsid w:val="00886B39"/>
    <w:rsid w:val="0088731E"/>
    <w:rsid w:val="00887365"/>
    <w:rsid w:val="0088739E"/>
    <w:rsid w:val="008878C6"/>
    <w:rsid w:val="0088798F"/>
    <w:rsid w:val="00887CD6"/>
    <w:rsid w:val="00890260"/>
    <w:rsid w:val="00890415"/>
    <w:rsid w:val="00890A5E"/>
    <w:rsid w:val="00890B32"/>
    <w:rsid w:val="00891336"/>
    <w:rsid w:val="00891749"/>
    <w:rsid w:val="00891826"/>
    <w:rsid w:val="0089199E"/>
    <w:rsid w:val="008919EC"/>
    <w:rsid w:val="00891BAB"/>
    <w:rsid w:val="00891E4D"/>
    <w:rsid w:val="008923C7"/>
    <w:rsid w:val="00892B3C"/>
    <w:rsid w:val="00892E89"/>
    <w:rsid w:val="00893200"/>
    <w:rsid w:val="00893235"/>
    <w:rsid w:val="008933C4"/>
    <w:rsid w:val="008934CB"/>
    <w:rsid w:val="008936BE"/>
    <w:rsid w:val="00893820"/>
    <w:rsid w:val="008938F3"/>
    <w:rsid w:val="00893989"/>
    <w:rsid w:val="00893EEE"/>
    <w:rsid w:val="00893EFF"/>
    <w:rsid w:val="00894218"/>
    <w:rsid w:val="0089431E"/>
    <w:rsid w:val="00894420"/>
    <w:rsid w:val="00894DB7"/>
    <w:rsid w:val="00894F9D"/>
    <w:rsid w:val="008953DC"/>
    <w:rsid w:val="0089562B"/>
    <w:rsid w:val="008958FF"/>
    <w:rsid w:val="00895B21"/>
    <w:rsid w:val="00895F23"/>
    <w:rsid w:val="00896BCE"/>
    <w:rsid w:val="00896E9D"/>
    <w:rsid w:val="0089702D"/>
    <w:rsid w:val="0089706E"/>
    <w:rsid w:val="008976AD"/>
    <w:rsid w:val="00897C18"/>
    <w:rsid w:val="00897CF7"/>
    <w:rsid w:val="008A00D8"/>
    <w:rsid w:val="008A0394"/>
    <w:rsid w:val="008A0A83"/>
    <w:rsid w:val="008A104A"/>
    <w:rsid w:val="008A10D1"/>
    <w:rsid w:val="008A133C"/>
    <w:rsid w:val="008A139C"/>
    <w:rsid w:val="008A168E"/>
    <w:rsid w:val="008A1C43"/>
    <w:rsid w:val="008A1F6B"/>
    <w:rsid w:val="008A227B"/>
    <w:rsid w:val="008A2298"/>
    <w:rsid w:val="008A2671"/>
    <w:rsid w:val="008A2687"/>
    <w:rsid w:val="008A2C16"/>
    <w:rsid w:val="008A2F3A"/>
    <w:rsid w:val="008A3C85"/>
    <w:rsid w:val="008A3CF9"/>
    <w:rsid w:val="008A409E"/>
    <w:rsid w:val="008A42F3"/>
    <w:rsid w:val="008A44B6"/>
    <w:rsid w:val="008A4A08"/>
    <w:rsid w:val="008A4F14"/>
    <w:rsid w:val="008A5048"/>
    <w:rsid w:val="008A51FE"/>
    <w:rsid w:val="008A5249"/>
    <w:rsid w:val="008A53A4"/>
    <w:rsid w:val="008A5707"/>
    <w:rsid w:val="008A58F4"/>
    <w:rsid w:val="008A5A4E"/>
    <w:rsid w:val="008A5B69"/>
    <w:rsid w:val="008A5C28"/>
    <w:rsid w:val="008A5CFF"/>
    <w:rsid w:val="008A63DD"/>
    <w:rsid w:val="008A6680"/>
    <w:rsid w:val="008A66A6"/>
    <w:rsid w:val="008A6805"/>
    <w:rsid w:val="008A6811"/>
    <w:rsid w:val="008A6CB9"/>
    <w:rsid w:val="008A6FDC"/>
    <w:rsid w:val="008A7086"/>
    <w:rsid w:val="008A7404"/>
    <w:rsid w:val="008A7468"/>
    <w:rsid w:val="008A74CF"/>
    <w:rsid w:val="008A761F"/>
    <w:rsid w:val="008A7F44"/>
    <w:rsid w:val="008B0067"/>
    <w:rsid w:val="008B045A"/>
    <w:rsid w:val="008B06CF"/>
    <w:rsid w:val="008B0C97"/>
    <w:rsid w:val="008B1E9D"/>
    <w:rsid w:val="008B1F82"/>
    <w:rsid w:val="008B20E4"/>
    <w:rsid w:val="008B2546"/>
    <w:rsid w:val="008B2BD8"/>
    <w:rsid w:val="008B2CE3"/>
    <w:rsid w:val="008B2E7A"/>
    <w:rsid w:val="008B3504"/>
    <w:rsid w:val="008B37B1"/>
    <w:rsid w:val="008B3972"/>
    <w:rsid w:val="008B3C22"/>
    <w:rsid w:val="008B3FB7"/>
    <w:rsid w:val="008B42D3"/>
    <w:rsid w:val="008B455C"/>
    <w:rsid w:val="008B45C6"/>
    <w:rsid w:val="008B4889"/>
    <w:rsid w:val="008B49F2"/>
    <w:rsid w:val="008B4C76"/>
    <w:rsid w:val="008B541C"/>
    <w:rsid w:val="008B594F"/>
    <w:rsid w:val="008B5B2C"/>
    <w:rsid w:val="008B5F4E"/>
    <w:rsid w:val="008B5F86"/>
    <w:rsid w:val="008B61AF"/>
    <w:rsid w:val="008B66CF"/>
    <w:rsid w:val="008B6A51"/>
    <w:rsid w:val="008B6D5A"/>
    <w:rsid w:val="008B6EF2"/>
    <w:rsid w:val="008B70F1"/>
    <w:rsid w:val="008B75DB"/>
    <w:rsid w:val="008C0489"/>
    <w:rsid w:val="008C0572"/>
    <w:rsid w:val="008C0795"/>
    <w:rsid w:val="008C0C7B"/>
    <w:rsid w:val="008C0D14"/>
    <w:rsid w:val="008C0E9A"/>
    <w:rsid w:val="008C0FE8"/>
    <w:rsid w:val="008C15AF"/>
    <w:rsid w:val="008C1703"/>
    <w:rsid w:val="008C1715"/>
    <w:rsid w:val="008C1D82"/>
    <w:rsid w:val="008C26BE"/>
    <w:rsid w:val="008C2913"/>
    <w:rsid w:val="008C2D57"/>
    <w:rsid w:val="008C2E0B"/>
    <w:rsid w:val="008C2ED5"/>
    <w:rsid w:val="008C2F4F"/>
    <w:rsid w:val="008C326B"/>
    <w:rsid w:val="008C3484"/>
    <w:rsid w:val="008C35DD"/>
    <w:rsid w:val="008C3681"/>
    <w:rsid w:val="008C3915"/>
    <w:rsid w:val="008C3F3B"/>
    <w:rsid w:val="008C4D80"/>
    <w:rsid w:val="008C4E27"/>
    <w:rsid w:val="008C4FA7"/>
    <w:rsid w:val="008C536A"/>
    <w:rsid w:val="008C579E"/>
    <w:rsid w:val="008C5A75"/>
    <w:rsid w:val="008C5B3B"/>
    <w:rsid w:val="008C5B7C"/>
    <w:rsid w:val="008C5B88"/>
    <w:rsid w:val="008C658D"/>
    <w:rsid w:val="008C75DB"/>
    <w:rsid w:val="008C7D96"/>
    <w:rsid w:val="008C7D9F"/>
    <w:rsid w:val="008C7F30"/>
    <w:rsid w:val="008C7F86"/>
    <w:rsid w:val="008D0B18"/>
    <w:rsid w:val="008D0B83"/>
    <w:rsid w:val="008D109B"/>
    <w:rsid w:val="008D11B2"/>
    <w:rsid w:val="008D146F"/>
    <w:rsid w:val="008D150D"/>
    <w:rsid w:val="008D189B"/>
    <w:rsid w:val="008D1CB0"/>
    <w:rsid w:val="008D1D5E"/>
    <w:rsid w:val="008D1EDA"/>
    <w:rsid w:val="008D235E"/>
    <w:rsid w:val="008D257C"/>
    <w:rsid w:val="008D2633"/>
    <w:rsid w:val="008D27DB"/>
    <w:rsid w:val="008D2DD2"/>
    <w:rsid w:val="008D320B"/>
    <w:rsid w:val="008D3E8B"/>
    <w:rsid w:val="008D3EFB"/>
    <w:rsid w:val="008D3F10"/>
    <w:rsid w:val="008D4235"/>
    <w:rsid w:val="008D4257"/>
    <w:rsid w:val="008D544A"/>
    <w:rsid w:val="008D5BD5"/>
    <w:rsid w:val="008D5DDE"/>
    <w:rsid w:val="008D623A"/>
    <w:rsid w:val="008D6B1E"/>
    <w:rsid w:val="008D6D82"/>
    <w:rsid w:val="008D6DAD"/>
    <w:rsid w:val="008D7545"/>
    <w:rsid w:val="008D7B65"/>
    <w:rsid w:val="008D7CC0"/>
    <w:rsid w:val="008D7DEF"/>
    <w:rsid w:val="008E06B3"/>
    <w:rsid w:val="008E08B0"/>
    <w:rsid w:val="008E0CD2"/>
    <w:rsid w:val="008E0E62"/>
    <w:rsid w:val="008E0FE2"/>
    <w:rsid w:val="008E1359"/>
    <w:rsid w:val="008E17BE"/>
    <w:rsid w:val="008E1B03"/>
    <w:rsid w:val="008E2AD9"/>
    <w:rsid w:val="008E2E59"/>
    <w:rsid w:val="008E2EA9"/>
    <w:rsid w:val="008E30D5"/>
    <w:rsid w:val="008E3522"/>
    <w:rsid w:val="008E3BC7"/>
    <w:rsid w:val="008E3BD8"/>
    <w:rsid w:val="008E3E3E"/>
    <w:rsid w:val="008E4451"/>
    <w:rsid w:val="008E44AF"/>
    <w:rsid w:val="008E45F7"/>
    <w:rsid w:val="008E4955"/>
    <w:rsid w:val="008E4B1E"/>
    <w:rsid w:val="008E4F83"/>
    <w:rsid w:val="008E5081"/>
    <w:rsid w:val="008E5284"/>
    <w:rsid w:val="008E57A1"/>
    <w:rsid w:val="008E5C33"/>
    <w:rsid w:val="008E5CBB"/>
    <w:rsid w:val="008E5FEE"/>
    <w:rsid w:val="008E6A18"/>
    <w:rsid w:val="008E6A1A"/>
    <w:rsid w:val="008E6AE9"/>
    <w:rsid w:val="008E6D77"/>
    <w:rsid w:val="008E7042"/>
    <w:rsid w:val="008E706E"/>
    <w:rsid w:val="008E7074"/>
    <w:rsid w:val="008E7A04"/>
    <w:rsid w:val="008E7D4D"/>
    <w:rsid w:val="008E7DF4"/>
    <w:rsid w:val="008F00A0"/>
    <w:rsid w:val="008F0708"/>
    <w:rsid w:val="008F0A35"/>
    <w:rsid w:val="008F0A97"/>
    <w:rsid w:val="008F1124"/>
    <w:rsid w:val="008F132B"/>
    <w:rsid w:val="008F14FE"/>
    <w:rsid w:val="008F1551"/>
    <w:rsid w:val="008F156E"/>
    <w:rsid w:val="008F184F"/>
    <w:rsid w:val="008F18A2"/>
    <w:rsid w:val="008F2280"/>
    <w:rsid w:val="008F228C"/>
    <w:rsid w:val="008F23FF"/>
    <w:rsid w:val="008F27E3"/>
    <w:rsid w:val="008F2AC4"/>
    <w:rsid w:val="008F2B02"/>
    <w:rsid w:val="008F2CDC"/>
    <w:rsid w:val="008F2F4F"/>
    <w:rsid w:val="008F356A"/>
    <w:rsid w:val="008F3877"/>
    <w:rsid w:val="008F3A92"/>
    <w:rsid w:val="008F3E16"/>
    <w:rsid w:val="008F3FE6"/>
    <w:rsid w:val="008F4476"/>
    <w:rsid w:val="008F479F"/>
    <w:rsid w:val="008F4C7A"/>
    <w:rsid w:val="008F55F6"/>
    <w:rsid w:val="008F5811"/>
    <w:rsid w:val="008F6009"/>
    <w:rsid w:val="008F6B07"/>
    <w:rsid w:val="008F7620"/>
    <w:rsid w:val="008F7644"/>
    <w:rsid w:val="008F77BC"/>
    <w:rsid w:val="008F7BA2"/>
    <w:rsid w:val="008F7BBA"/>
    <w:rsid w:val="009000BD"/>
    <w:rsid w:val="00900179"/>
    <w:rsid w:val="00900CCC"/>
    <w:rsid w:val="00900E5F"/>
    <w:rsid w:val="00900E90"/>
    <w:rsid w:val="00901167"/>
    <w:rsid w:val="0090127E"/>
    <w:rsid w:val="00901687"/>
    <w:rsid w:val="009018EE"/>
    <w:rsid w:val="00901909"/>
    <w:rsid w:val="00901B75"/>
    <w:rsid w:val="0090265D"/>
    <w:rsid w:val="0090277D"/>
    <w:rsid w:val="00902A66"/>
    <w:rsid w:val="00902E48"/>
    <w:rsid w:val="00902EC8"/>
    <w:rsid w:val="00902F6E"/>
    <w:rsid w:val="00903819"/>
    <w:rsid w:val="00903887"/>
    <w:rsid w:val="00903CF1"/>
    <w:rsid w:val="00903FC7"/>
    <w:rsid w:val="00904038"/>
    <w:rsid w:val="009045E0"/>
    <w:rsid w:val="00904ADC"/>
    <w:rsid w:val="0090533A"/>
    <w:rsid w:val="00905664"/>
    <w:rsid w:val="00905A16"/>
    <w:rsid w:val="00905D46"/>
    <w:rsid w:val="00906038"/>
    <w:rsid w:val="009064F1"/>
    <w:rsid w:val="00906EE7"/>
    <w:rsid w:val="0090716E"/>
    <w:rsid w:val="0090762E"/>
    <w:rsid w:val="00907C49"/>
    <w:rsid w:val="0091029E"/>
    <w:rsid w:val="00910387"/>
    <w:rsid w:val="0091045A"/>
    <w:rsid w:val="00910735"/>
    <w:rsid w:val="00910AFE"/>
    <w:rsid w:val="00910EA1"/>
    <w:rsid w:val="00911987"/>
    <w:rsid w:val="00911ADA"/>
    <w:rsid w:val="00911EAB"/>
    <w:rsid w:val="009121A3"/>
    <w:rsid w:val="009121FD"/>
    <w:rsid w:val="00912384"/>
    <w:rsid w:val="009124D7"/>
    <w:rsid w:val="00912582"/>
    <w:rsid w:val="00912895"/>
    <w:rsid w:val="00912B1B"/>
    <w:rsid w:val="00912BAC"/>
    <w:rsid w:val="00912BCE"/>
    <w:rsid w:val="0091322A"/>
    <w:rsid w:val="00913659"/>
    <w:rsid w:val="00913992"/>
    <w:rsid w:val="00913B69"/>
    <w:rsid w:val="009140F2"/>
    <w:rsid w:val="00914D14"/>
    <w:rsid w:val="00914F4D"/>
    <w:rsid w:val="00915A47"/>
    <w:rsid w:val="00915B25"/>
    <w:rsid w:val="00915B26"/>
    <w:rsid w:val="00915B40"/>
    <w:rsid w:val="00915D63"/>
    <w:rsid w:val="00916287"/>
    <w:rsid w:val="009165DE"/>
    <w:rsid w:val="0091678C"/>
    <w:rsid w:val="00916FAF"/>
    <w:rsid w:val="009172EF"/>
    <w:rsid w:val="00917BC2"/>
    <w:rsid w:val="0092003E"/>
    <w:rsid w:val="009200B4"/>
    <w:rsid w:val="0092038F"/>
    <w:rsid w:val="00920547"/>
    <w:rsid w:val="00920626"/>
    <w:rsid w:val="00920641"/>
    <w:rsid w:val="00920814"/>
    <w:rsid w:val="00920F76"/>
    <w:rsid w:val="00921510"/>
    <w:rsid w:val="00921809"/>
    <w:rsid w:val="009219BC"/>
    <w:rsid w:val="00921B4A"/>
    <w:rsid w:val="00921ED6"/>
    <w:rsid w:val="00921F67"/>
    <w:rsid w:val="00922635"/>
    <w:rsid w:val="00922A99"/>
    <w:rsid w:val="00922CC6"/>
    <w:rsid w:val="009236FA"/>
    <w:rsid w:val="009236FE"/>
    <w:rsid w:val="009237F5"/>
    <w:rsid w:val="00924038"/>
    <w:rsid w:val="0092576C"/>
    <w:rsid w:val="009257F7"/>
    <w:rsid w:val="00925C87"/>
    <w:rsid w:val="00926A1F"/>
    <w:rsid w:val="00926D78"/>
    <w:rsid w:val="00926E78"/>
    <w:rsid w:val="00926EB7"/>
    <w:rsid w:val="009276F4"/>
    <w:rsid w:val="00930280"/>
    <w:rsid w:val="00930A02"/>
    <w:rsid w:val="009310B6"/>
    <w:rsid w:val="00931495"/>
    <w:rsid w:val="0093161E"/>
    <w:rsid w:val="009318E5"/>
    <w:rsid w:val="00931A96"/>
    <w:rsid w:val="00931B20"/>
    <w:rsid w:val="00932B9C"/>
    <w:rsid w:val="00932BBD"/>
    <w:rsid w:val="009330A0"/>
    <w:rsid w:val="009330CF"/>
    <w:rsid w:val="009335C3"/>
    <w:rsid w:val="0093372B"/>
    <w:rsid w:val="00933800"/>
    <w:rsid w:val="00933D11"/>
    <w:rsid w:val="00933FD9"/>
    <w:rsid w:val="009343D4"/>
    <w:rsid w:val="00934562"/>
    <w:rsid w:val="00934A3F"/>
    <w:rsid w:val="009354F9"/>
    <w:rsid w:val="009362F4"/>
    <w:rsid w:val="0093634C"/>
    <w:rsid w:val="00936CBC"/>
    <w:rsid w:val="00936D81"/>
    <w:rsid w:val="00936DBD"/>
    <w:rsid w:val="009370DB"/>
    <w:rsid w:val="00937308"/>
    <w:rsid w:val="0093735C"/>
    <w:rsid w:val="00937A29"/>
    <w:rsid w:val="00937B86"/>
    <w:rsid w:val="00937C53"/>
    <w:rsid w:val="009403CD"/>
    <w:rsid w:val="0094072F"/>
    <w:rsid w:val="009407FA"/>
    <w:rsid w:val="00940D45"/>
    <w:rsid w:val="00941A1B"/>
    <w:rsid w:val="00941C94"/>
    <w:rsid w:val="00941ED8"/>
    <w:rsid w:val="0094289E"/>
    <w:rsid w:val="0094294F"/>
    <w:rsid w:val="0094304B"/>
    <w:rsid w:val="00943579"/>
    <w:rsid w:val="009437AE"/>
    <w:rsid w:val="00943D25"/>
    <w:rsid w:val="0094408D"/>
    <w:rsid w:val="0094455D"/>
    <w:rsid w:val="00944F86"/>
    <w:rsid w:val="009453B2"/>
    <w:rsid w:val="00945539"/>
    <w:rsid w:val="009458F9"/>
    <w:rsid w:val="00945A73"/>
    <w:rsid w:val="00945A9D"/>
    <w:rsid w:val="00946039"/>
    <w:rsid w:val="0094690A"/>
    <w:rsid w:val="00946AC9"/>
    <w:rsid w:val="00946AE9"/>
    <w:rsid w:val="00947099"/>
    <w:rsid w:val="009471F9"/>
    <w:rsid w:val="00947319"/>
    <w:rsid w:val="009476D8"/>
    <w:rsid w:val="009477EB"/>
    <w:rsid w:val="00947F89"/>
    <w:rsid w:val="00950DEF"/>
    <w:rsid w:val="009510AC"/>
    <w:rsid w:val="00951271"/>
    <w:rsid w:val="009512BE"/>
    <w:rsid w:val="00951868"/>
    <w:rsid w:val="00952174"/>
    <w:rsid w:val="009523EB"/>
    <w:rsid w:val="009527DF"/>
    <w:rsid w:val="009529F6"/>
    <w:rsid w:val="00953828"/>
    <w:rsid w:val="00953AB6"/>
    <w:rsid w:val="00953F0D"/>
    <w:rsid w:val="009543D5"/>
    <w:rsid w:val="00954442"/>
    <w:rsid w:val="0095465F"/>
    <w:rsid w:val="009548B0"/>
    <w:rsid w:val="009549D1"/>
    <w:rsid w:val="009549F6"/>
    <w:rsid w:val="00954A23"/>
    <w:rsid w:val="00954D55"/>
    <w:rsid w:val="00954D8A"/>
    <w:rsid w:val="00955335"/>
    <w:rsid w:val="00955676"/>
    <w:rsid w:val="00956024"/>
    <w:rsid w:val="009560F7"/>
    <w:rsid w:val="0095632C"/>
    <w:rsid w:val="00956497"/>
    <w:rsid w:val="009564A9"/>
    <w:rsid w:val="009568C4"/>
    <w:rsid w:val="0095699A"/>
    <w:rsid w:val="00956D1A"/>
    <w:rsid w:val="00956E46"/>
    <w:rsid w:val="00956ED9"/>
    <w:rsid w:val="0095710F"/>
    <w:rsid w:val="00957268"/>
    <w:rsid w:val="00957312"/>
    <w:rsid w:val="0095740A"/>
    <w:rsid w:val="00957794"/>
    <w:rsid w:val="00957950"/>
    <w:rsid w:val="0095798B"/>
    <w:rsid w:val="00957BE1"/>
    <w:rsid w:val="00957D72"/>
    <w:rsid w:val="00957F1D"/>
    <w:rsid w:val="00960299"/>
    <w:rsid w:val="0096046A"/>
    <w:rsid w:val="009608C5"/>
    <w:rsid w:val="00960ADB"/>
    <w:rsid w:val="00960CC8"/>
    <w:rsid w:val="00960EDE"/>
    <w:rsid w:val="009612D4"/>
    <w:rsid w:val="009615A0"/>
    <w:rsid w:val="00961693"/>
    <w:rsid w:val="0096172E"/>
    <w:rsid w:val="009618AD"/>
    <w:rsid w:val="00961D40"/>
    <w:rsid w:val="00961EBE"/>
    <w:rsid w:val="00962678"/>
    <w:rsid w:val="00962B0A"/>
    <w:rsid w:val="00962E15"/>
    <w:rsid w:val="0096316C"/>
    <w:rsid w:val="00963B5C"/>
    <w:rsid w:val="00964048"/>
    <w:rsid w:val="009640BD"/>
    <w:rsid w:val="009640D0"/>
    <w:rsid w:val="009641CC"/>
    <w:rsid w:val="009648C9"/>
    <w:rsid w:val="00964FAC"/>
    <w:rsid w:val="009654EF"/>
    <w:rsid w:val="0096567C"/>
    <w:rsid w:val="009656E2"/>
    <w:rsid w:val="00965DFE"/>
    <w:rsid w:val="00965E1A"/>
    <w:rsid w:val="0096612D"/>
    <w:rsid w:val="00966188"/>
    <w:rsid w:val="0096653E"/>
    <w:rsid w:val="009665BD"/>
    <w:rsid w:val="00966B26"/>
    <w:rsid w:val="00966BE5"/>
    <w:rsid w:val="00966C0C"/>
    <w:rsid w:val="009670ED"/>
    <w:rsid w:val="009671B5"/>
    <w:rsid w:val="00967E2B"/>
    <w:rsid w:val="00967F8A"/>
    <w:rsid w:val="00970137"/>
    <w:rsid w:val="00970A5F"/>
    <w:rsid w:val="00970DD7"/>
    <w:rsid w:val="00970EBB"/>
    <w:rsid w:val="009710E2"/>
    <w:rsid w:val="00971A62"/>
    <w:rsid w:val="00971CD4"/>
    <w:rsid w:val="00972219"/>
    <w:rsid w:val="00972503"/>
    <w:rsid w:val="0097259C"/>
    <w:rsid w:val="00972933"/>
    <w:rsid w:val="00972BE5"/>
    <w:rsid w:val="00973110"/>
    <w:rsid w:val="00973172"/>
    <w:rsid w:val="00973618"/>
    <w:rsid w:val="00973B94"/>
    <w:rsid w:val="00973E95"/>
    <w:rsid w:val="00974482"/>
    <w:rsid w:val="009744A4"/>
    <w:rsid w:val="00974616"/>
    <w:rsid w:val="009746A7"/>
    <w:rsid w:val="00974A54"/>
    <w:rsid w:val="00974BA0"/>
    <w:rsid w:val="00974FF5"/>
    <w:rsid w:val="009751CF"/>
    <w:rsid w:val="009751F0"/>
    <w:rsid w:val="009757D9"/>
    <w:rsid w:val="00975B5E"/>
    <w:rsid w:val="0097613A"/>
    <w:rsid w:val="0097613F"/>
    <w:rsid w:val="0097633D"/>
    <w:rsid w:val="0097639C"/>
    <w:rsid w:val="009764F8"/>
    <w:rsid w:val="00976BAC"/>
    <w:rsid w:val="00976EDD"/>
    <w:rsid w:val="009772FF"/>
    <w:rsid w:val="0097735C"/>
    <w:rsid w:val="00977625"/>
    <w:rsid w:val="00977A9A"/>
    <w:rsid w:val="00977D2C"/>
    <w:rsid w:val="00977DEC"/>
    <w:rsid w:val="00977EF1"/>
    <w:rsid w:val="00980561"/>
    <w:rsid w:val="00980BD6"/>
    <w:rsid w:val="009813A2"/>
    <w:rsid w:val="009817A4"/>
    <w:rsid w:val="00981A9C"/>
    <w:rsid w:val="00981C41"/>
    <w:rsid w:val="00981CB9"/>
    <w:rsid w:val="00981F6B"/>
    <w:rsid w:val="0098267D"/>
    <w:rsid w:val="00982CE7"/>
    <w:rsid w:val="00982FB2"/>
    <w:rsid w:val="0098355A"/>
    <w:rsid w:val="009836FB"/>
    <w:rsid w:val="00983A59"/>
    <w:rsid w:val="00983B6C"/>
    <w:rsid w:val="00983D6F"/>
    <w:rsid w:val="009841CB"/>
    <w:rsid w:val="00984238"/>
    <w:rsid w:val="009843E9"/>
    <w:rsid w:val="00984642"/>
    <w:rsid w:val="0098512D"/>
    <w:rsid w:val="009862C3"/>
    <w:rsid w:val="009872B3"/>
    <w:rsid w:val="009873D6"/>
    <w:rsid w:val="009879B4"/>
    <w:rsid w:val="00987D77"/>
    <w:rsid w:val="00987F8A"/>
    <w:rsid w:val="009901C6"/>
    <w:rsid w:val="00990561"/>
    <w:rsid w:val="00990C93"/>
    <w:rsid w:val="00990DDB"/>
    <w:rsid w:val="00990E33"/>
    <w:rsid w:val="00991402"/>
    <w:rsid w:val="009914B3"/>
    <w:rsid w:val="00991633"/>
    <w:rsid w:val="00992FEB"/>
    <w:rsid w:val="0099322F"/>
    <w:rsid w:val="009932E8"/>
    <w:rsid w:val="00993999"/>
    <w:rsid w:val="00993B40"/>
    <w:rsid w:val="00994892"/>
    <w:rsid w:val="00994A76"/>
    <w:rsid w:val="00994B9F"/>
    <w:rsid w:val="009951F3"/>
    <w:rsid w:val="00995364"/>
    <w:rsid w:val="009957D0"/>
    <w:rsid w:val="00995A5E"/>
    <w:rsid w:val="00995CD8"/>
    <w:rsid w:val="00996009"/>
    <w:rsid w:val="0099625C"/>
    <w:rsid w:val="00996415"/>
    <w:rsid w:val="00996676"/>
    <w:rsid w:val="00996B19"/>
    <w:rsid w:val="00996F22"/>
    <w:rsid w:val="00997464"/>
    <w:rsid w:val="00997C0A"/>
    <w:rsid w:val="00997E04"/>
    <w:rsid w:val="009A01B2"/>
    <w:rsid w:val="009A07F2"/>
    <w:rsid w:val="009A0DA7"/>
    <w:rsid w:val="009A0FE9"/>
    <w:rsid w:val="009A133E"/>
    <w:rsid w:val="009A1A8B"/>
    <w:rsid w:val="009A1A97"/>
    <w:rsid w:val="009A1F24"/>
    <w:rsid w:val="009A2064"/>
    <w:rsid w:val="009A2092"/>
    <w:rsid w:val="009A2868"/>
    <w:rsid w:val="009A291F"/>
    <w:rsid w:val="009A299D"/>
    <w:rsid w:val="009A3240"/>
    <w:rsid w:val="009A335A"/>
    <w:rsid w:val="009A3EDE"/>
    <w:rsid w:val="009A414B"/>
    <w:rsid w:val="009A4202"/>
    <w:rsid w:val="009A4278"/>
    <w:rsid w:val="009A4649"/>
    <w:rsid w:val="009A48B2"/>
    <w:rsid w:val="009A49D7"/>
    <w:rsid w:val="009A4ADD"/>
    <w:rsid w:val="009A5018"/>
    <w:rsid w:val="009A50AF"/>
    <w:rsid w:val="009A5760"/>
    <w:rsid w:val="009A577B"/>
    <w:rsid w:val="009A581A"/>
    <w:rsid w:val="009A60C4"/>
    <w:rsid w:val="009A633B"/>
    <w:rsid w:val="009A6425"/>
    <w:rsid w:val="009A642D"/>
    <w:rsid w:val="009A652F"/>
    <w:rsid w:val="009A65C4"/>
    <w:rsid w:val="009A6790"/>
    <w:rsid w:val="009A6970"/>
    <w:rsid w:val="009A6C0E"/>
    <w:rsid w:val="009A6EC8"/>
    <w:rsid w:val="009A6F23"/>
    <w:rsid w:val="009A7483"/>
    <w:rsid w:val="009A75AD"/>
    <w:rsid w:val="009A770A"/>
    <w:rsid w:val="009A78E7"/>
    <w:rsid w:val="009A7A99"/>
    <w:rsid w:val="009A7CFD"/>
    <w:rsid w:val="009A7DEF"/>
    <w:rsid w:val="009B01C5"/>
    <w:rsid w:val="009B0770"/>
    <w:rsid w:val="009B0A9D"/>
    <w:rsid w:val="009B0F19"/>
    <w:rsid w:val="009B1508"/>
    <w:rsid w:val="009B170D"/>
    <w:rsid w:val="009B1DBB"/>
    <w:rsid w:val="009B2603"/>
    <w:rsid w:val="009B330B"/>
    <w:rsid w:val="009B34A9"/>
    <w:rsid w:val="009B3681"/>
    <w:rsid w:val="009B3955"/>
    <w:rsid w:val="009B3A02"/>
    <w:rsid w:val="009B3A2E"/>
    <w:rsid w:val="009B3EB8"/>
    <w:rsid w:val="009B4125"/>
    <w:rsid w:val="009B429C"/>
    <w:rsid w:val="009B4552"/>
    <w:rsid w:val="009B49AB"/>
    <w:rsid w:val="009B49B4"/>
    <w:rsid w:val="009B5B6F"/>
    <w:rsid w:val="009B5C4A"/>
    <w:rsid w:val="009B5EAB"/>
    <w:rsid w:val="009B60E6"/>
    <w:rsid w:val="009B62AB"/>
    <w:rsid w:val="009B6B1A"/>
    <w:rsid w:val="009B6F0B"/>
    <w:rsid w:val="009B72BA"/>
    <w:rsid w:val="009B72F7"/>
    <w:rsid w:val="009B732C"/>
    <w:rsid w:val="009B7528"/>
    <w:rsid w:val="009B75FC"/>
    <w:rsid w:val="009B7A7E"/>
    <w:rsid w:val="009B7E33"/>
    <w:rsid w:val="009C02E9"/>
    <w:rsid w:val="009C0738"/>
    <w:rsid w:val="009C0A20"/>
    <w:rsid w:val="009C0C9D"/>
    <w:rsid w:val="009C0FC5"/>
    <w:rsid w:val="009C1C8D"/>
    <w:rsid w:val="009C211E"/>
    <w:rsid w:val="009C277D"/>
    <w:rsid w:val="009C29E4"/>
    <w:rsid w:val="009C2EFE"/>
    <w:rsid w:val="009C3088"/>
    <w:rsid w:val="009C3843"/>
    <w:rsid w:val="009C3903"/>
    <w:rsid w:val="009C3A16"/>
    <w:rsid w:val="009C3F87"/>
    <w:rsid w:val="009C3F88"/>
    <w:rsid w:val="009C4171"/>
    <w:rsid w:val="009C4403"/>
    <w:rsid w:val="009C47E4"/>
    <w:rsid w:val="009C4F4F"/>
    <w:rsid w:val="009C4F8E"/>
    <w:rsid w:val="009C50BB"/>
    <w:rsid w:val="009C55BC"/>
    <w:rsid w:val="009C5ABF"/>
    <w:rsid w:val="009C5B53"/>
    <w:rsid w:val="009C607C"/>
    <w:rsid w:val="009C60C0"/>
    <w:rsid w:val="009C6132"/>
    <w:rsid w:val="009C618F"/>
    <w:rsid w:val="009C6A7B"/>
    <w:rsid w:val="009C6B7D"/>
    <w:rsid w:val="009C70B2"/>
    <w:rsid w:val="009C7163"/>
    <w:rsid w:val="009C7561"/>
    <w:rsid w:val="009C7691"/>
    <w:rsid w:val="009C7DC0"/>
    <w:rsid w:val="009C7FD7"/>
    <w:rsid w:val="009D0120"/>
    <w:rsid w:val="009D01AD"/>
    <w:rsid w:val="009D05FF"/>
    <w:rsid w:val="009D0776"/>
    <w:rsid w:val="009D0B33"/>
    <w:rsid w:val="009D0E7F"/>
    <w:rsid w:val="009D18AD"/>
    <w:rsid w:val="009D1929"/>
    <w:rsid w:val="009D1B1C"/>
    <w:rsid w:val="009D1F3B"/>
    <w:rsid w:val="009D21F5"/>
    <w:rsid w:val="009D227A"/>
    <w:rsid w:val="009D2318"/>
    <w:rsid w:val="009D2330"/>
    <w:rsid w:val="009D239E"/>
    <w:rsid w:val="009D25FC"/>
    <w:rsid w:val="009D305A"/>
    <w:rsid w:val="009D3185"/>
    <w:rsid w:val="009D3211"/>
    <w:rsid w:val="009D36A3"/>
    <w:rsid w:val="009D438E"/>
    <w:rsid w:val="009D47B7"/>
    <w:rsid w:val="009D4B0C"/>
    <w:rsid w:val="009D4DF5"/>
    <w:rsid w:val="009D69C7"/>
    <w:rsid w:val="009D6FFB"/>
    <w:rsid w:val="009E0322"/>
    <w:rsid w:val="009E0655"/>
    <w:rsid w:val="009E06D1"/>
    <w:rsid w:val="009E09AF"/>
    <w:rsid w:val="009E0A25"/>
    <w:rsid w:val="009E0E67"/>
    <w:rsid w:val="009E0EFF"/>
    <w:rsid w:val="009E11CA"/>
    <w:rsid w:val="009E1712"/>
    <w:rsid w:val="009E1975"/>
    <w:rsid w:val="009E1AF2"/>
    <w:rsid w:val="009E1F35"/>
    <w:rsid w:val="009E21DD"/>
    <w:rsid w:val="009E23C8"/>
    <w:rsid w:val="009E294A"/>
    <w:rsid w:val="009E2F03"/>
    <w:rsid w:val="009E2F80"/>
    <w:rsid w:val="009E33F0"/>
    <w:rsid w:val="009E3730"/>
    <w:rsid w:val="009E37B5"/>
    <w:rsid w:val="009E3951"/>
    <w:rsid w:val="009E3AAC"/>
    <w:rsid w:val="009E3C05"/>
    <w:rsid w:val="009E3DF8"/>
    <w:rsid w:val="009E3FAE"/>
    <w:rsid w:val="009E41D4"/>
    <w:rsid w:val="009E4388"/>
    <w:rsid w:val="009E4526"/>
    <w:rsid w:val="009E4A8D"/>
    <w:rsid w:val="009E4C06"/>
    <w:rsid w:val="009E522F"/>
    <w:rsid w:val="009E538D"/>
    <w:rsid w:val="009E58A9"/>
    <w:rsid w:val="009E5AE9"/>
    <w:rsid w:val="009E5D8D"/>
    <w:rsid w:val="009E61F3"/>
    <w:rsid w:val="009E621D"/>
    <w:rsid w:val="009E6230"/>
    <w:rsid w:val="009E6394"/>
    <w:rsid w:val="009E661E"/>
    <w:rsid w:val="009E6CB9"/>
    <w:rsid w:val="009E6FE3"/>
    <w:rsid w:val="009E7073"/>
    <w:rsid w:val="009E71E3"/>
    <w:rsid w:val="009E734D"/>
    <w:rsid w:val="009E7430"/>
    <w:rsid w:val="009E7597"/>
    <w:rsid w:val="009E7784"/>
    <w:rsid w:val="009E7A01"/>
    <w:rsid w:val="009E7BBE"/>
    <w:rsid w:val="009F0073"/>
    <w:rsid w:val="009F0194"/>
    <w:rsid w:val="009F0398"/>
    <w:rsid w:val="009F063B"/>
    <w:rsid w:val="009F07DC"/>
    <w:rsid w:val="009F11C9"/>
    <w:rsid w:val="009F1556"/>
    <w:rsid w:val="009F191F"/>
    <w:rsid w:val="009F2131"/>
    <w:rsid w:val="009F2952"/>
    <w:rsid w:val="009F295F"/>
    <w:rsid w:val="009F2B0D"/>
    <w:rsid w:val="009F2F37"/>
    <w:rsid w:val="009F2F3C"/>
    <w:rsid w:val="009F31B0"/>
    <w:rsid w:val="009F33F5"/>
    <w:rsid w:val="009F3983"/>
    <w:rsid w:val="009F3B4E"/>
    <w:rsid w:val="009F3D46"/>
    <w:rsid w:val="009F41D8"/>
    <w:rsid w:val="009F4650"/>
    <w:rsid w:val="009F4866"/>
    <w:rsid w:val="009F4D23"/>
    <w:rsid w:val="009F5075"/>
    <w:rsid w:val="009F50BD"/>
    <w:rsid w:val="009F52E1"/>
    <w:rsid w:val="009F5306"/>
    <w:rsid w:val="009F53EA"/>
    <w:rsid w:val="009F56F3"/>
    <w:rsid w:val="009F5B9D"/>
    <w:rsid w:val="009F5C9F"/>
    <w:rsid w:val="009F5F5F"/>
    <w:rsid w:val="009F651B"/>
    <w:rsid w:val="009F6760"/>
    <w:rsid w:val="009F67C2"/>
    <w:rsid w:val="009F6EE8"/>
    <w:rsid w:val="00A00015"/>
    <w:rsid w:val="00A00145"/>
    <w:rsid w:val="00A0053B"/>
    <w:rsid w:val="00A00B8B"/>
    <w:rsid w:val="00A00BF1"/>
    <w:rsid w:val="00A00C91"/>
    <w:rsid w:val="00A00E43"/>
    <w:rsid w:val="00A00EB8"/>
    <w:rsid w:val="00A01889"/>
    <w:rsid w:val="00A01A5C"/>
    <w:rsid w:val="00A0277E"/>
    <w:rsid w:val="00A02939"/>
    <w:rsid w:val="00A02CD4"/>
    <w:rsid w:val="00A03216"/>
    <w:rsid w:val="00A037EB"/>
    <w:rsid w:val="00A03911"/>
    <w:rsid w:val="00A03A22"/>
    <w:rsid w:val="00A03B6D"/>
    <w:rsid w:val="00A03EC9"/>
    <w:rsid w:val="00A04205"/>
    <w:rsid w:val="00A042C6"/>
    <w:rsid w:val="00A0442D"/>
    <w:rsid w:val="00A05086"/>
    <w:rsid w:val="00A051E4"/>
    <w:rsid w:val="00A0528A"/>
    <w:rsid w:val="00A05571"/>
    <w:rsid w:val="00A057D8"/>
    <w:rsid w:val="00A05AD7"/>
    <w:rsid w:val="00A05B65"/>
    <w:rsid w:val="00A05F6D"/>
    <w:rsid w:val="00A06944"/>
    <w:rsid w:val="00A06A4C"/>
    <w:rsid w:val="00A06AD3"/>
    <w:rsid w:val="00A06C6D"/>
    <w:rsid w:val="00A06CC5"/>
    <w:rsid w:val="00A07282"/>
    <w:rsid w:val="00A0789A"/>
    <w:rsid w:val="00A07D43"/>
    <w:rsid w:val="00A07FCD"/>
    <w:rsid w:val="00A1002C"/>
    <w:rsid w:val="00A1014A"/>
    <w:rsid w:val="00A1020B"/>
    <w:rsid w:val="00A102CD"/>
    <w:rsid w:val="00A10A73"/>
    <w:rsid w:val="00A10D77"/>
    <w:rsid w:val="00A11243"/>
    <w:rsid w:val="00A115B6"/>
    <w:rsid w:val="00A1234A"/>
    <w:rsid w:val="00A124A8"/>
    <w:rsid w:val="00A12897"/>
    <w:rsid w:val="00A12C51"/>
    <w:rsid w:val="00A12DC9"/>
    <w:rsid w:val="00A130E7"/>
    <w:rsid w:val="00A133CD"/>
    <w:rsid w:val="00A1366D"/>
    <w:rsid w:val="00A13800"/>
    <w:rsid w:val="00A13A4F"/>
    <w:rsid w:val="00A13C14"/>
    <w:rsid w:val="00A13CDB"/>
    <w:rsid w:val="00A13F23"/>
    <w:rsid w:val="00A140BC"/>
    <w:rsid w:val="00A14161"/>
    <w:rsid w:val="00A14368"/>
    <w:rsid w:val="00A145B5"/>
    <w:rsid w:val="00A14811"/>
    <w:rsid w:val="00A14913"/>
    <w:rsid w:val="00A14B96"/>
    <w:rsid w:val="00A14DCB"/>
    <w:rsid w:val="00A14E30"/>
    <w:rsid w:val="00A14E55"/>
    <w:rsid w:val="00A154BA"/>
    <w:rsid w:val="00A15953"/>
    <w:rsid w:val="00A15CD6"/>
    <w:rsid w:val="00A15F4F"/>
    <w:rsid w:val="00A164C6"/>
    <w:rsid w:val="00A166E0"/>
    <w:rsid w:val="00A16B36"/>
    <w:rsid w:val="00A16C89"/>
    <w:rsid w:val="00A16E4B"/>
    <w:rsid w:val="00A16FC9"/>
    <w:rsid w:val="00A1793C"/>
    <w:rsid w:val="00A1795B"/>
    <w:rsid w:val="00A179D1"/>
    <w:rsid w:val="00A17AF5"/>
    <w:rsid w:val="00A17C5E"/>
    <w:rsid w:val="00A17CED"/>
    <w:rsid w:val="00A17DD5"/>
    <w:rsid w:val="00A200B8"/>
    <w:rsid w:val="00A20385"/>
    <w:rsid w:val="00A204B3"/>
    <w:rsid w:val="00A205BC"/>
    <w:rsid w:val="00A2061B"/>
    <w:rsid w:val="00A2065F"/>
    <w:rsid w:val="00A206FA"/>
    <w:rsid w:val="00A20896"/>
    <w:rsid w:val="00A20B95"/>
    <w:rsid w:val="00A20F93"/>
    <w:rsid w:val="00A22A16"/>
    <w:rsid w:val="00A22AC9"/>
    <w:rsid w:val="00A22BB2"/>
    <w:rsid w:val="00A22C83"/>
    <w:rsid w:val="00A23053"/>
    <w:rsid w:val="00A2346B"/>
    <w:rsid w:val="00A23AC9"/>
    <w:rsid w:val="00A243FF"/>
    <w:rsid w:val="00A24CD4"/>
    <w:rsid w:val="00A24F11"/>
    <w:rsid w:val="00A25036"/>
    <w:rsid w:val="00A2546C"/>
    <w:rsid w:val="00A25574"/>
    <w:rsid w:val="00A259F0"/>
    <w:rsid w:val="00A25C9A"/>
    <w:rsid w:val="00A25F28"/>
    <w:rsid w:val="00A25FA7"/>
    <w:rsid w:val="00A261E8"/>
    <w:rsid w:val="00A265F8"/>
    <w:rsid w:val="00A269E7"/>
    <w:rsid w:val="00A26A00"/>
    <w:rsid w:val="00A26CF9"/>
    <w:rsid w:val="00A271B8"/>
    <w:rsid w:val="00A30119"/>
    <w:rsid w:val="00A30678"/>
    <w:rsid w:val="00A307DA"/>
    <w:rsid w:val="00A309FE"/>
    <w:rsid w:val="00A30CC2"/>
    <w:rsid w:val="00A310FC"/>
    <w:rsid w:val="00A31487"/>
    <w:rsid w:val="00A3159D"/>
    <w:rsid w:val="00A318D3"/>
    <w:rsid w:val="00A318F3"/>
    <w:rsid w:val="00A31940"/>
    <w:rsid w:val="00A319DF"/>
    <w:rsid w:val="00A31EAC"/>
    <w:rsid w:val="00A32F25"/>
    <w:rsid w:val="00A33BA2"/>
    <w:rsid w:val="00A345F0"/>
    <w:rsid w:val="00A34BDF"/>
    <w:rsid w:val="00A34F5F"/>
    <w:rsid w:val="00A3547F"/>
    <w:rsid w:val="00A35563"/>
    <w:rsid w:val="00A35589"/>
    <w:rsid w:val="00A35ACD"/>
    <w:rsid w:val="00A35E7C"/>
    <w:rsid w:val="00A361F5"/>
    <w:rsid w:val="00A36204"/>
    <w:rsid w:val="00A367B5"/>
    <w:rsid w:val="00A367DE"/>
    <w:rsid w:val="00A36924"/>
    <w:rsid w:val="00A36978"/>
    <w:rsid w:val="00A36BE3"/>
    <w:rsid w:val="00A375B7"/>
    <w:rsid w:val="00A37951"/>
    <w:rsid w:val="00A40507"/>
    <w:rsid w:val="00A40578"/>
    <w:rsid w:val="00A406FE"/>
    <w:rsid w:val="00A4097B"/>
    <w:rsid w:val="00A410A2"/>
    <w:rsid w:val="00A41448"/>
    <w:rsid w:val="00A414F0"/>
    <w:rsid w:val="00A414F9"/>
    <w:rsid w:val="00A41501"/>
    <w:rsid w:val="00A41749"/>
    <w:rsid w:val="00A417F0"/>
    <w:rsid w:val="00A418F1"/>
    <w:rsid w:val="00A419A0"/>
    <w:rsid w:val="00A41A4F"/>
    <w:rsid w:val="00A41D74"/>
    <w:rsid w:val="00A41F79"/>
    <w:rsid w:val="00A42496"/>
    <w:rsid w:val="00A42539"/>
    <w:rsid w:val="00A42CFF"/>
    <w:rsid w:val="00A4320D"/>
    <w:rsid w:val="00A4399E"/>
    <w:rsid w:val="00A43EAF"/>
    <w:rsid w:val="00A43FFD"/>
    <w:rsid w:val="00A44106"/>
    <w:rsid w:val="00A441B7"/>
    <w:rsid w:val="00A446E2"/>
    <w:rsid w:val="00A447A6"/>
    <w:rsid w:val="00A4493F"/>
    <w:rsid w:val="00A44F8A"/>
    <w:rsid w:val="00A44FA3"/>
    <w:rsid w:val="00A44FFC"/>
    <w:rsid w:val="00A45024"/>
    <w:rsid w:val="00A45304"/>
    <w:rsid w:val="00A45446"/>
    <w:rsid w:val="00A4565F"/>
    <w:rsid w:val="00A45F39"/>
    <w:rsid w:val="00A46296"/>
    <w:rsid w:val="00A4651B"/>
    <w:rsid w:val="00A46701"/>
    <w:rsid w:val="00A46CA0"/>
    <w:rsid w:val="00A46CA1"/>
    <w:rsid w:val="00A47A66"/>
    <w:rsid w:val="00A47BB4"/>
    <w:rsid w:val="00A47BE4"/>
    <w:rsid w:val="00A501EF"/>
    <w:rsid w:val="00A509C6"/>
    <w:rsid w:val="00A50E5E"/>
    <w:rsid w:val="00A50EAD"/>
    <w:rsid w:val="00A51621"/>
    <w:rsid w:val="00A51BB5"/>
    <w:rsid w:val="00A5297D"/>
    <w:rsid w:val="00A531AA"/>
    <w:rsid w:val="00A53235"/>
    <w:rsid w:val="00A534A5"/>
    <w:rsid w:val="00A53582"/>
    <w:rsid w:val="00A53CBD"/>
    <w:rsid w:val="00A53F10"/>
    <w:rsid w:val="00A54072"/>
    <w:rsid w:val="00A54271"/>
    <w:rsid w:val="00A547C4"/>
    <w:rsid w:val="00A54C20"/>
    <w:rsid w:val="00A54C68"/>
    <w:rsid w:val="00A54F7C"/>
    <w:rsid w:val="00A55064"/>
    <w:rsid w:val="00A55177"/>
    <w:rsid w:val="00A55227"/>
    <w:rsid w:val="00A552D1"/>
    <w:rsid w:val="00A554B7"/>
    <w:rsid w:val="00A555F7"/>
    <w:rsid w:val="00A5592B"/>
    <w:rsid w:val="00A55FCA"/>
    <w:rsid w:val="00A5600A"/>
    <w:rsid w:val="00A566FF"/>
    <w:rsid w:val="00A56885"/>
    <w:rsid w:val="00A568AA"/>
    <w:rsid w:val="00A569A0"/>
    <w:rsid w:val="00A56DD7"/>
    <w:rsid w:val="00A5716F"/>
    <w:rsid w:val="00A57483"/>
    <w:rsid w:val="00A5763A"/>
    <w:rsid w:val="00A57B85"/>
    <w:rsid w:val="00A57E17"/>
    <w:rsid w:val="00A601B5"/>
    <w:rsid w:val="00A60533"/>
    <w:rsid w:val="00A60943"/>
    <w:rsid w:val="00A609D9"/>
    <w:rsid w:val="00A60C2A"/>
    <w:rsid w:val="00A60C98"/>
    <w:rsid w:val="00A60F5C"/>
    <w:rsid w:val="00A610CC"/>
    <w:rsid w:val="00A615C0"/>
    <w:rsid w:val="00A61723"/>
    <w:rsid w:val="00A617AB"/>
    <w:rsid w:val="00A617FC"/>
    <w:rsid w:val="00A61F53"/>
    <w:rsid w:val="00A62263"/>
    <w:rsid w:val="00A62628"/>
    <w:rsid w:val="00A628B5"/>
    <w:rsid w:val="00A62A9A"/>
    <w:rsid w:val="00A62FBB"/>
    <w:rsid w:val="00A6338A"/>
    <w:rsid w:val="00A6350B"/>
    <w:rsid w:val="00A6375F"/>
    <w:rsid w:val="00A63B2B"/>
    <w:rsid w:val="00A63F66"/>
    <w:rsid w:val="00A64294"/>
    <w:rsid w:val="00A643B1"/>
    <w:rsid w:val="00A644D5"/>
    <w:rsid w:val="00A64655"/>
    <w:rsid w:val="00A64896"/>
    <w:rsid w:val="00A64BB8"/>
    <w:rsid w:val="00A64ED0"/>
    <w:rsid w:val="00A655B6"/>
    <w:rsid w:val="00A6570A"/>
    <w:rsid w:val="00A65916"/>
    <w:rsid w:val="00A6603D"/>
    <w:rsid w:val="00A667CB"/>
    <w:rsid w:val="00A669DC"/>
    <w:rsid w:val="00A66A96"/>
    <w:rsid w:val="00A66DB6"/>
    <w:rsid w:val="00A66F34"/>
    <w:rsid w:val="00A6711C"/>
    <w:rsid w:val="00A67324"/>
    <w:rsid w:val="00A673E3"/>
    <w:rsid w:val="00A67872"/>
    <w:rsid w:val="00A67EF3"/>
    <w:rsid w:val="00A71691"/>
    <w:rsid w:val="00A71737"/>
    <w:rsid w:val="00A724D8"/>
    <w:rsid w:val="00A72D28"/>
    <w:rsid w:val="00A72F18"/>
    <w:rsid w:val="00A7323C"/>
    <w:rsid w:val="00A7333B"/>
    <w:rsid w:val="00A735B8"/>
    <w:rsid w:val="00A73845"/>
    <w:rsid w:val="00A743D0"/>
    <w:rsid w:val="00A7470F"/>
    <w:rsid w:val="00A747FA"/>
    <w:rsid w:val="00A748B8"/>
    <w:rsid w:val="00A74B08"/>
    <w:rsid w:val="00A75077"/>
    <w:rsid w:val="00A763D6"/>
    <w:rsid w:val="00A7644F"/>
    <w:rsid w:val="00A76CBB"/>
    <w:rsid w:val="00A76ED0"/>
    <w:rsid w:val="00A775A5"/>
    <w:rsid w:val="00A7763B"/>
    <w:rsid w:val="00A776DF"/>
    <w:rsid w:val="00A777DD"/>
    <w:rsid w:val="00A778BF"/>
    <w:rsid w:val="00A77A3D"/>
    <w:rsid w:val="00A77A8F"/>
    <w:rsid w:val="00A77DD6"/>
    <w:rsid w:val="00A77FCB"/>
    <w:rsid w:val="00A80342"/>
    <w:rsid w:val="00A80470"/>
    <w:rsid w:val="00A805C6"/>
    <w:rsid w:val="00A80DF8"/>
    <w:rsid w:val="00A80F10"/>
    <w:rsid w:val="00A812D3"/>
    <w:rsid w:val="00A81C36"/>
    <w:rsid w:val="00A81C59"/>
    <w:rsid w:val="00A81ED7"/>
    <w:rsid w:val="00A820CC"/>
    <w:rsid w:val="00A82198"/>
    <w:rsid w:val="00A827AD"/>
    <w:rsid w:val="00A82BAC"/>
    <w:rsid w:val="00A82C2D"/>
    <w:rsid w:val="00A83A84"/>
    <w:rsid w:val="00A83ADC"/>
    <w:rsid w:val="00A840FD"/>
    <w:rsid w:val="00A848C9"/>
    <w:rsid w:val="00A84EAE"/>
    <w:rsid w:val="00A8503D"/>
    <w:rsid w:val="00A857C1"/>
    <w:rsid w:val="00A85C75"/>
    <w:rsid w:val="00A86082"/>
    <w:rsid w:val="00A8609F"/>
    <w:rsid w:val="00A860CF"/>
    <w:rsid w:val="00A862E2"/>
    <w:rsid w:val="00A8670F"/>
    <w:rsid w:val="00A86A5D"/>
    <w:rsid w:val="00A86C13"/>
    <w:rsid w:val="00A86D35"/>
    <w:rsid w:val="00A86F38"/>
    <w:rsid w:val="00A87917"/>
    <w:rsid w:val="00A87B9A"/>
    <w:rsid w:val="00A87D5F"/>
    <w:rsid w:val="00A905C0"/>
    <w:rsid w:val="00A90791"/>
    <w:rsid w:val="00A90AAB"/>
    <w:rsid w:val="00A90B39"/>
    <w:rsid w:val="00A90B48"/>
    <w:rsid w:val="00A90C7D"/>
    <w:rsid w:val="00A90DD6"/>
    <w:rsid w:val="00A910A3"/>
    <w:rsid w:val="00A915F4"/>
    <w:rsid w:val="00A9191B"/>
    <w:rsid w:val="00A91AD3"/>
    <w:rsid w:val="00A91BA7"/>
    <w:rsid w:val="00A91E0A"/>
    <w:rsid w:val="00A91F3E"/>
    <w:rsid w:val="00A92424"/>
    <w:rsid w:val="00A924C6"/>
    <w:rsid w:val="00A92B51"/>
    <w:rsid w:val="00A92E1D"/>
    <w:rsid w:val="00A93317"/>
    <w:rsid w:val="00A936B4"/>
    <w:rsid w:val="00A93841"/>
    <w:rsid w:val="00A9399C"/>
    <w:rsid w:val="00A93D0F"/>
    <w:rsid w:val="00A93E0B"/>
    <w:rsid w:val="00A943ED"/>
    <w:rsid w:val="00A9471E"/>
    <w:rsid w:val="00A9481A"/>
    <w:rsid w:val="00A948AF"/>
    <w:rsid w:val="00A94B4F"/>
    <w:rsid w:val="00A94C95"/>
    <w:rsid w:val="00A94F12"/>
    <w:rsid w:val="00A95177"/>
    <w:rsid w:val="00A95284"/>
    <w:rsid w:val="00A95483"/>
    <w:rsid w:val="00A9554B"/>
    <w:rsid w:val="00A955B9"/>
    <w:rsid w:val="00A957D0"/>
    <w:rsid w:val="00A95824"/>
    <w:rsid w:val="00A95BC0"/>
    <w:rsid w:val="00A95C31"/>
    <w:rsid w:val="00A95DB4"/>
    <w:rsid w:val="00A95E75"/>
    <w:rsid w:val="00A95EF0"/>
    <w:rsid w:val="00A9601B"/>
    <w:rsid w:val="00A96070"/>
    <w:rsid w:val="00A96084"/>
    <w:rsid w:val="00A965BC"/>
    <w:rsid w:val="00A96948"/>
    <w:rsid w:val="00A96A81"/>
    <w:rsid w:val="00A96C32"/>
    <w:rsid w:val="00A96DA2"/>
    <w:rsid w:val="00A97184"/>
    <w:rsid w:val="00A9745A"/>
    <w:rsid w:val="00A97B0F"/>
    <w:rsid w:val="00A97DB9"/>
    <w:rsid w:val="00AA0020"/>
    <w:rsid w:val="00AA05B4"/>
    <w:rsid w:val="00AA07DB"/>
    <w:rsid w:val="00AA0F20"/>
    <w:rsid w:val="00AA0F37"/>
    <w:rsid w:val="00AA116A"/>
    <w:rsid w:val="00AA1520"/>
    <w:rsid w:val="00AA192F"/>
    <w:rsid w:val="00AA1C3B"/>
    <w:rsid w:val="00AA2481"/>
    <w:rsid w:val="00AA2562"/>
    <w:rsid w:val="00AA2D5A"/>
    <w:rsid w:val="00AA2E51"/>
    <w:rsid w:val="00AA2FDB"/>
    <w:rsid w:val="00AA306D"/>
    <w:rsid w:val="00AA315C"/>
    <w:rsid w:val="00AA382B"/>
    <w:rsid w:val="00AA39DF"/>
    <w:rsid w:val="00AA4168"/>
    <w:rsid w:val="00AA4C4D"/>
    <w:rsid w:val="00AA53C2"/>
    <w:rsid w:val="00AA5AB7"/>
    <w:rsid w:val="00AA5B33"/>
    <w:rsid w:val="00AA5C13"/>
    <w:rsid w:val="00AA62AB"/>
    <w:rsid w:val="00AA6BDA"/>
    <w:rsid w:val="00AA6DC2"/>
    <w:rsid w:val="00AA7056"/>
    <w:rsid w:val="00AA73F2"/>
    <w:rsid w:val="00AA7412"/>
    <w:rsid w:val="00AA76D7"/>
    <w:rsid w:val="00AA7BA0"/>
    <w:rsid w:val="00AB02A0"/>
    <w:rsid w:val="00AB08FA"/>
    <w:rsid w:val="00AB09C8"/>
    <w:rsid w:val="00AB0AD7"/>
    <w:rsid w:val="00AB0CC2"/>
    <w:rsid w:val="00AB0E0E"/>
    <w:rsid w:val="00AB0E47"/>
    <w:rsid w:val="00AB1312"/>
    <w:rsid w:val="00AB19BA"/>
    <w:rsid w:val="00AB1E8A"/>
    <w:rsid w:val="00AB1F3E"/>
    <w:rsid w:val="00AB2266"/>
    <w:rsid w:val="00AB2416"/>
    <w:rsid w:val="00AB2703"/>
    <w:rsid w:val="00AB3354"/>
    <w:rsid w:val="00AB3A69"/>
    <w:rsid w:val="00AB3F97"/>
    <w:rsid w:val="00AB4185"/>
    <w:rsid w:val="00AB47E3"/>
    <w:rsid w:val="00AB4CCC"/>
    <w:rsid w:val="00AB5004"/>
    <w:rsid w:val="00AB52AE"/>
    <w:rsid w:val="00AB52C4"/>
    <w:rsid w:val="00AB5408"/>
    <w:rsid w:val="00AB5415"/>
    <w:rsid w:val="00AB5654"/>
    <w:rsid w:val="00AB5740"/>
    <w:rsid w:val="00AB59A1"/>
    <w:rsid w:val="00AB610E"/>
    <w:rsid w:val="00AB658F"/>
    <w:rsid w:val="00AB67DB"/>
    <w:rsid w:val="00AB680F"/>
    <w:rsid w:val="00AB6C1A"/>
    <w:rsid w:val="00AB6FDC"/>
    <w:rsid w:val="00AB70CF"/>
    <w:rsid w:val="00AB746F"/>
    <w:rsid w:val="00AB78AC"/>
    <w:rsid w:val="00AB7D51"/>
    <w:rsid w:val="00AC048A"/>
    <w:rsid w:val="00AC07A2"/>
    <w:rsid w:val="00AC0A48"/>
    <w:rsid w:val="00AC0D94"/>
    <w:rsid w:val="00AC1C7B"/>
    <w:rsid w:val="00AC20EA"/>
    <w:rsid w:val="00AC2788"/>
    <w:rsid w:val="00AC3546"/>
    <w:rsid w:val="00AC3661"/>
    <w:rsid w:val="00AC3E80"/>
    <w:rsid w:val="00AC468D"/>
    <w:rsid w:val="00AC4746"/>
    <w:rsid w:val="00AC488D"/>
    <w:rsid w:val="00AC4D0C"/>
    <w:rsid w:val="00AC578C"/>
    <w:rsid w:val="00AC60E9"/>
    <w:rsid w:val="00AC67C8"/>
    <w:rsid w:val="00AC6F2F"/>
    <w:rsid w:val="00AC7218"/>
    <w:rsid w:val="00AC76FE"/>
    <w:rsid w:val="00AC79DC"/>
    <w:rsid w:val="00AD02EC"/>
    <w:rsid w:val="00AD0498"/>
    <w:rsid w:val="00AD05D4"/>
    <w:rsid w:val="00AD07D3"/>
    <w:rsid w:val="00AD0835"/>
    <w:rsid w:val="00AD150A"/>
    <w:rsid w:val="00AD1ACF"/>
    <w:rsid w:val="00AD1B86"/>
    <w:rsid w:val="00AD1EFC"/>
    <w:rsid w:val="00AD1FED"/>
    <w:rsid w:val="00AD2097"/>
    <w:rsid w:val="00AD22B2"/>
    <w:rsid w:val="00AD241E"/>
    <w:rsid w:val="00AD24F6"/>
    <w:rsid w:val="00AD2644"/>
    <w:rsid w:val="00AD28E7"/>
    <w:rsid w:val="00AD28EA"/>
    <w:rsid w:val="00AD2D00"/>
    <w:rsid w:val="00AD3017"/>
    <w:rsid w:val="00AD35F6"/>
    <w:rsid w:val="00AD37A2"/>
    <w:rsid w:val="00AD3871"/>
    <w:rsid w:val="00AD3984"/>
    <w:rsid w:val="00AD3FE2"/>
    <w:rsid w:val="00AD3FF3"/>
    <w:rsid w:val="00AD4791"/>
    <w:rsid w:val="00AD47F0"/>
    <w:rsid w:val="00AD4ADD"/>
    <w:rsid w:val="00AD4E7C"/>
    <w:rsid w:val="00AD50EE"/>
    <w:rsid w:val="00AD564D"/>
    <w:rsid w:val="00AD5D04"/>
    <w:rsid w:val="00AD65D4"/>
    <w:rsid w:val="00AD680C"/>
    <w:rsid w:val="00AD6A85"/>
    <w:rsid w:val="00AD6C67"/>
    <w:rsid w:val="00AD6E86"/>
    <w:rsid w:val="00AD6F48"/>
    <w:rsid w:val="00AD72BC"/>
    <w:rsid w:val="00AD73FC"/>
    <w:rsid w:val="00AD7715"/>
    <w:rsid w:val="00AD7A05"/>
    <w:rsid w:val="00AE0506"/>
    <w:rsid w:val="00AE07E2"/>
    <w:rsid w:val="00AE0A51"/>
    <w:rsid w:val="00AE0B7A"/>
    <w:rsid w:val="00AE0CD3"/>
    <w:rsid w:val="00AE0F20"/>
    <w:rsid w:val="00AE12F4"/>
    <w:rsid w:val="00AE197B"/>
    <w:rsid w:val="00AE1B49"/>
    <w:rsid w:val="00AE1B5B"/>
    <w:rsid w:val="00AE2058"/>
    <w:rsid w:val="00AE22D6"/>
    <w:rsid w:val="00AE246C"/>
    <w:rsid w:val="00AE2782"/>
    <w:rsid w:val="00AE3165"/>
    <w:rsid w:val="00AE34FA"/>
    <w:rsid w:val="00AE365F"/>
    <w:rsid w:val="00AE3A03"/>
    <w:rsid w:val="00AE3FFD"/>
    <w:rsid w:val="00AE426F"/>
    <w:rsid w:val="00AE42D1"/>
    <w:rsid w:val="00AE468B"/>
    <w:rsid w:val="00AE4A36"/>
    <w:rsid w:val="00AE4A4E"/>
    <w:rsid w:val="00AE4A6B"/>
    <w:rsid w:val="00AE611E"/>
    <w:rsid w:val="00AE61AC"/>
    <w:rsid w:val="00AE6636"/>
    <w:rsid w:val="00AE6A02"/>
    <w:rsid w:val="00AE6E97"/>
    <w:rsid w:val="00AE731F"/>
    <w:rsid w:val="00AE7B41"/>
    <w:rsid w:val="00AE7D8E"/>
    <w:rsid w:val="00AE7DB9"/>
    <w:rsid w:val="00AE7F5D"/>
    <w:rsid w:val="00AF03A5"/>
    <w:rsid w:val="00AF041A"/>
    <w:rsid w:val="00AF091B"/>
    <w:rsid w:val="00AF1254"/>
    <w:rsid w:val="00AF247E"/>
    <w:rsid w:val="00AF2684"/>
    <w:rsid w:val="00AF2878"/>
    <w:rsid w:val="00AF2C62"/>
    <w:rsid w:val="00AF2DD8"/>
    <w:rsid w:val="00AF2FFB"/>
    <w:rsid w:val="00AF30A3"/>
    <w:rsid w:val="00AF32A6"/>
    <w:rsid w:val="00AF3461"/>
    <w:rsid w:val="00AF3E02"/>
    <w:rsid w:val="00AF3E29"/>
    <w:rsid w:val="00AF4373"/>
    <w:rsid w:val="00AF4D91"/>
    <w:rsid w:val="00AF52C3"/>
    <w:rsid w:val="00AF55B9"/>
    <w:rsid w:val="00AF5A7C"/>
    <w:rsid w:val="00AF5FFA"/>
    <w:rsid w:val="00AF60D6"/>
    <w:rsid w:val="00AF61F1"/>
    <w:rsid w:val="00AF650A"/>
    <w:rsid w:val="00AF65C1"/>
    <w:rsid w:val="00AF67A8"/>
    <w:rsid w:val="00AF6CEC"/>
    <w:rsid w:val="00AF6FBC"/>
    <w:rsid w:val="00AF7073"/>
    <w:rsid w:val="00AF7ABF"/>
    <w:rsid w:val="00AF7D59"/>
    <w:rsid w:val="00AF7DE7"/>
    <w:rsid w:val="00AF7E7D"/>
    <w:rsid w:val="00AF7EC3"/>
    <w:rsid w:val="00B002E7"/>
    <w:rsid w:val="00B00911"/>
    <w:rsid w:val="00B00A74"/>
    <w:rsid w:val="00B00B5B"/>
    <w:rsid w:val="00B0100D"/>
    <w:rsid w:val="00B0107C"/>
    <w:rsid w:val="00B012A4"/>
    <w:rsid w:val="00B01602"/>
    <w:rsid w:val="00B016F7"/>
    <w:rsid w:val="00B017CE"/>
    <w:rsid w:val="00B025A3"/>
    <w:rsid w:val="00B02A24"/>
    <w:rsid w:val="00B02ACF"/>
    <w:rsid w:val="00B02E02"/>
    <w:rsid w:val="00B037E8"/>
    <w:rsid w:val="00B03D3C"/>
    <w:rsid w:val="00B03F09"/>
    <w:rsid w:val="00B0422E"/>
    <w:rsid w:val="00B04990"/>
    <w:rsid w:val="00B04E41"/>
    <w:rsid w:val="00B05190"/>
    <w:rsid w:val="00B0546C"/>
    <w:rsid w:val="00B061DB"/>
    <w:rsid w:val="00B065CF"/>
    <w:rsid w:val="00B066A3"/>
    <w:rsid w:val="00B06F64"/>
    <w:rsid w:val="00B06FC3"/>
    <w:rsid w:val="00B0706E"/>
    <w:rsid w:val="00B07381"/>
    <w:rsid w:val="00B07519"/>
    <w:rsid w:val="00B077BB"/>
    <w:rsid w:val="00B07905"/>
    <w:rsid w:val="00B07A58"/>
    <w:rsid w:val="00B07CD0"/>
    <w:rsid w:val="00B07E52"/>
    <w:rsid w:val="00B10311"/>
    <w:rsid w:val="00B10326"/>
    <w:rsid w:val="00B10441"/>
    <w:rsid w:val="00B104CD"/>
    <w:rsid w:val="00B10625"/>
    <w:rsid w:val="00B10759"/>
    <w:rsid w:val="00B1079D"/>
    <w:rsid w:val="00B10A43"/>
    <w:rsid w:val="00B10B07"/>
    <w:rsid w:val="00B113D3"/>
    <w:rsid w:val="00B114ED"/>
    <w:rsid w:val="00B1157C"/>
    <w:rsid w:val="00B11712"/>
    <w:rsid w:val="00B11A22"/>
    <w:rsid w:val="00B11C83"/>
    <w:rsid w:val="00B1212F"/>
    <w:rsid w:val="00B123A7"/>
    <w:rsid w:val="00B12539"/>
    <w:rsid w:val="00B127D3"/>
    <w:rsid w:val="00B12F8D"/>
    <w:rsid w:val="00B13148"/>
    <w:rsid w:val="00B13393"/>
    <w:rsid w:val="00B13476"/>
    <w:rsid w:val="00B136A6"/>
    <w:rsid w:val="00B138A9"/>
    <w:rsid w:val="00B139D3"/>
    <w:rsid w:val="00B13A9B"/>
    <w:rsid w:val="00B13AFC"/>
    <w:rsid w:val="00B13CA7"/>
    <w:rsid w:val="00B144AC"/>
    <w:rsid w:val="00B1459D"/>
    <w:rsid w:val="00B1469C"/>
    <w:rsid w:val="00B14760"/>
    <w:rsid w:val="00B14B8F"/>
    <w:rsid w:val="00B14CCD"/>
    <w:rsid w:val="00B14EB6"/>
    <w:rsid w:val="00B14EC3"/>
    <w:rsid w:val="00B152EB"/>
    <w:rsid w:val="00B153E4"/>
    <w:rsid w:val="00B1545B"/>
    <w:rsid w:val="00B1565D"/>
    <w:rsid w:val="00B15ED4"/>
    <w:rsid w:val="00B161F9"/>
    <w:rsid w:val="00B16DC4"/>
    <w:rsid w:val="00B16EC5"/>
    <w:rsid w:val="00B17063"/>
    <w:rsid w:val="00B17290"/>
    <w:rsid w:val="00B172AC"/>
    <w:rsid w:val="00B17451"/>
    <w:rsid w:val="00B179B0"/>
    <w:rsid w:val="00B179B3"/>
    <w:rsid w:val="00B17A2D"/>
    <w:rsid w:val="00B2058A"/>
    <w:rsid w:val="00B208A0"/>
    <w:rsid w:val="00B20E52"/>
    <w:rsid w:val="00B20EB6"/>
    <w:rsid w:val="00B20ED7"/>
    <w:rsid w:val="00B210A6"/>
    <w:rsid w:val="00B211D0"/>
    <w:rsid w:val="00B2133A"/>
    <w:rsid w:val="00B21622"/>
    <w:rsid w:val="00B216D9"/>
    <w:rsid w:val="00B21AF6"/>
    <w:rsid w:val="00B21F03"/>
    <w:rsid w:val="00B220A6"/>
    <w:rsid w:val="00B22257"/>
    <w:rsid w:val="00B227EF"/>
    <w:rsid w:val="00B2322D"/>
    <w:rsid w:val="00B2328C"/>
    <w:rsid w:val="00B23699"/>
    <w:rsid w:val="00B236E8"/>
    <w:rsid w:val="00B23722"/>
    <w:rsid w:val="00B23ECD"/>
    <w:rsid w:val="00B243B3"/>
    <w:rsid w:val="00B24474"/>
    <w:rsid w:val="00B24556"/>
    <w:rsid w:val="00B246C9"/>
    <w:rsid w:val="00B24900"/>
    <w:rsid w:val="00B24F75"/>
    <w:rsid w:val="00B24F7F"/>
    <w:rsid w:val="00B2536D"/>
    <w:rsid w:val="00B25DFA"/>
    <w:rsid w:val="00B26483"/>
    <w:rsid w:val="00B26A82"/>
    <w:rsid w:val="00B26C07"/>
    <w:rsid w:val="00B26D16"/>
    <w:rsid w:val="00B26EB3"/>
    <w:rsid w:val="00B2740C"/>
    <w:rsid w:val="00B2786D"/>
    <w:rsid w:val="00B30448"/>
    <w:rsid w:val="00B30603"/>
    <w:rsid w:val="00B3070C"/>
    <w:rsid w:val="00B30A3F"/>
    <w:rsid w:val="00B30F31"/>
    <w:rsid w:val="00B311C6"/>
    <w:rsid w:val="00B31B65"/>
    <w:rsid w:val="00B321DE"/>
    <w:rsid w:val="00B32381"/>
    <w:rsid w:val="00B32511"/>
    <w:rsid w:val="00B32583"/>
    <w:rsid w:val="00B326B9"/>
    <w:rsid w:val="00B32A6C"/>
    <w:rsid w:val="00B32E4E"/>
    <w:rsid w:val="00B32EA3"/>
    <w:rsid w:val="00B33E6B"/>
    <w:rsid w:val="00B340C4"/>
    <w:rsid w:val="00B3446C"/>
    <w:rsid w:val="00B34545"/>
    <w:rsid w:val="00B34DBB"/>
    <w:rsid w:val="00B35265"/>
    <w:rsid w:val="00B35927"/>
    <w:rsid w:val="00B35AF7"/>
    <w:rsid w:val="00B361C7"/>
    <w:rsid w:val="00B3651C"/>
    <w:rsid w:val="00B365D4"/>
    <w:rsid w:val="00B372DE"/>
    <w:rsid w:val="00B373C8"/>
    <w:rsid w:val="00B3748F"/>
    <w:rsid w:val="00B3749E"/>
    <w:rsid w:val="00B401A3"/>
    <w:rsid w:val="00B40406"/>
    <w:rsid w:val="00B40601"/>
    <w:rsid w:val="00B406B3"/>
    <w:rsid w:val="00B4075D"/>
    <w:rsid w:val="00B40DE1"/>
    <w:rsid w:val="00B40EEB"/>
    <w:rsid w:val="00B41B7D"/>
    <w:rsid w:val="00B42086"/>
    <w:rsid w:val="00B421C2"/>
    <w:rsid w:val="00B423FD"/>
    <w:rsid w:val="00B42678"/>
    <w:rsid w:val="00B42B86"/>
    <w:rsid w:val="00B42CA2"/>
    <w:rsid w:val="00B430D7"/>
    <w:rsid w:val="00B4348D"/>
    <w:rsid w:val="00B43588"/>
    <w:rsid w:val="00B43607"/>
    <w:rsid w:val="00B43B73"/>
    <w:rsid w:val="00B43D56"/>
    <w:rsid w:val="00B43D7C"/>
    <w:rsid w:val="00B4414D"/>
    <w:rsid w:val="00B44668"/>
    <w:rsid w:val="00B44C8C"/>
    <w:rsid w:val="00B450DD"/>
    <w:rsid w:val="00B45373"/>
    <w:rsid w:val="00B454D2"/>
    <w:rsid w:val="00B4618C"/>
    <w:rsid w:val="00B46248"/>
    <w:rsid w:val="00B46407"/>
    <w:rsid w:val="00B46516"/>
    <w:rsid w:val="00B46680"/>
    <w:rsid w:val="00B46913"/>
    <w:rsid w:val="00B46B40"/>
    <w:rsid w:val="00B46D7A"/>
    <w:rsid w:val="00B46D90"/>
    <w:rsid w:val="00B46DCE"/>
    <w:rsid w:val="00B46EEF"/>
    <w:rsid w:val="00B473D9"/>
    <w:rsid w:val="00B47547"/>
    <w:rsid w:val="00B475FB"/>
    <w:rsid w:val="00B4770F"/>
    <w:rsid w:val="00B47C3C"/>
    <w:rsid w:val="00B47E55"/>
    <w:rsid w:val="00B50138"/>
    <w:rsid w:val="00B50435"/>
    <w:rsid w:val="00B5050B"/>
    <w:rsid w:val="00B505FC"/>
    <w:rsid w:val="00B50FDD"/>
    <w:rsid w:val="00B50FE2"/>
    <w:rsid w:val="00B51407"/>
    <w:rsid w:val="00B519C8"/>
    <w:rsid w:val="00B51A2B"/>
    <w:rsid w:val="00B51D96"/>
    <w:rsid w:val="00B52BCD"/>
    <w:rsid w:val="00B52DD1"/>
    <w:rsid w:val="00B531AE"/>
    <w:rsid w:val="00B5384F"/>
    <w:rsid w:val="00B539EF"/>
    <w:rsid w:val="00B53D9F"/>
    <w:rsid w:val="00B53EA4"/>
    <w:rsid w:val="00B53EE9"/>
    <w:rsid w:val="00B544D5"/>
    <w:rsid w:val="00B55A31"/>
    <w:rsid w:val="00B5620A"/>
    <w:rsid w:val="00B5642F"/>
    <w:rsid w:val="00B56912"/>
    <w:rsid w:val="00B56EEC"/>
    <w:rsid w:val="00B57182"/>
    <w:rsid w:val="00B5748C"/>
    <w:rsid w:val="00B5758B"/>
    <w:rsid w:val="00B57B40"/>
    <w:rsid w:val="00B57EFA"/>
    <w:rsid w:val="00B60057"/>
    <w:rsid w:val="00B6019A"/>
    <w:rsid w:val="00B608F1"/>
    <w:rsid w:val="00B60F58"/>
    <w:rsid w:val="00B611F0"/>
    <w:rsid w:val="00B6141F"/>
    <w:rsid w:val="00B61691"/>
    <w:rsid w:val="00B619F9"/>
    <w:rsid w:val="00B61A3D"/>
    <w:rsid w:val="00B61F73"/>
    <w:rsid w:val="00B622F3"/>
    <w:rsid w:val="00B62352"/>
    <w:rsid w:val="00B628F0"/>
    <w:rsid w:val="00B6303D"/>
    <w:rsid w:val="00B632B0"/>
    <w:rsid w:val="00B635ED"/>
    <w:rsid w:val="00B6370F"/>
    <w:rsid w:val="00B6372F"/>
    <w:rsid w:val="00B63994"/>
    <w:rsid w:val="00B63F54"/>
    <w:rsid w:val="00B640C9"/>
    <w:rsid w:val="00B64197"/>
    <w:rsid w:val="00B641C2"/>
    <w:rsid w:val="00B64316"/>
    <w:rsid w:val="00B6457C"/>
    <w:rsid w:val="00B6460D"/>
    <w:rsid w:val="00B647FD"/>
    <w:rsid w:val="00B64EF1"/>
    <w:rsid w:val="00B64FF7"/>
    <w:rsid w:val="00B655F5"/>
    <w:rsid w:val="00B65683"/>
    <w:rsid w:val="00B65806"/>
    <w:rsid w:val="00B65AD6"/>
    <w:rsid w:val="00B65DA5"/>
    <w:rsid w:val="00B6601F"/>
    <w:rsid w:val="00B660E4"/>
    <w:rsid w:val="00B662A0"/>
    <w:rsid w:val="00B663F4"/>
    <w:rsid w:val="00B66887"/>
    <w:rsid w:val="00B66A69"/>
    <w:rsid w:val="00B66B63"/>
    <w:rsid w:val="00B66C6B"/>
    <w:rsid w:val="00B66ED0"/>
    <w:rsid w:val="00B67221"/>
    <w:rsid w:val="00B6723A"/>
    <w:rsid w:val="00B674C5"/>
    <w:rsid w:val="00B7010C"/>
    <w:rsid w:val="00B70378"/>
    <w:rsid w:val="00B70819"/>
    <w:rsid w:val="00B70DF6"/>
    <w:rsid w:val="00B7124B"/>
    <w:rsid w:val="00B7173E"/>
    <w:rsid w:val="00B719E2"/>
    <w:rsid w:val="00B71D50"/>
    <w:rsid w:val="00B71E80"/>
    <w:rsid w:val="00B72CBA"/>
    <w:rsid w:val="00B73169"/>
    <w:rsid w:val="00B731A1"/>
    <w:rsid w:val="00B7347B"/>
    <w:rsid w:val="00B73521"/>
    <w:rsid w:val="00B7354E"/>
    <w:rsid w:val="00B73BC0"/>
    <w:rsid w:val="00B73CA2"/>
    <w:rsid w:val="00B73FF1"/>
    <w:rsid w:val="00B7422B"/>
    <w:rsid w:val="00B747F1"/>
    <w:rsid w:val="00B74970"/>
    <w:rsid w:val="00B74ACA"/>
    <w:rsid w:val="00B74BC1"/>
    <w:rsid w:val="00B74D93"/>
    <w:rsid w:val="00B75A68"/>
    <w:rsid w:val="00B75B84"/>
    <w:rsid w:val="00B75C79"/>
    <w:rsid w:val="00B7607F"/>
    <w:rsid w:val="00B762A3"/>
    <w:rsid w:val="00B76B3E"/>
    <w:rsid w:val="00B76D9E"/>
    <w:rsid w:val="00B7706E"/>
    <w:rsid w:val="00B7725F"/>
    <w:rsid w:val="00B77290"/>
    <w:rsid w:val="00B774F0"/>
    <w:rsid w:val="00B77737"/>
    <w:rsid w:val="00B7777A"/>
    <w:rsid w:val="00B77840"/>
    <w:rsid w:val="00B77B40"/>
    <w:rsid w:val="00B77BFB"/>
    <w:rsid w:val="00B77F8C"/>
    <w:rsid w:val="00B80102"/>
    <w:rsid w:val="00B80223"/>
    <w:rsid w:val="00B80C1C"/>
    <w:rsid w:val="00B80CDB"/>
    <w:rsid w:val="00B810E4"/>
    <w:rsid w:val="00B81890"/>
    <w:rsid w:val="00B81E37"/>
    <w:rsid w:val="00B81E96"/>
    <w:rsid w:val="00B81EE8"/>
    <w:rsid w:val="00B822A5"/>
    <w:rsid w:val="00B82503"/>
    <w:rsid w:val="00B826DD"/>
    <w:rsid w:val="00B8270E"/>
    <w:rsid w:val="00B827DD"/>
    <w:rsid w:val="00B8297E"/>
    <w:rsid w:val="00B830D0"/>
    <w:rsid w:val="00B830D1"/>
    <w:rsid w:val="00B832C4"/>
    <w:rsid w:val="00B833FE"/>
    <w:rsid w:val="00B83890"/>
    <w:rsid w:val="00B8394B"/>
    <w:rsid w:val="00B839FF"/>
    <w:rsid w:val="00B84653"/>
    <w:rsid w:val="00B84755"/>
    <w:rsid w:val="00B84767"/>
    <w:rsid w:val="00B849B9"/>
    <w:rsid w:val="00B851C9"/>
    <w:rsid w:val="00B85243"/>
    <w:rsid w:val="00B85750"/>
    <w:rsid w:val="00B866FA"/>
    <w:rsid w:val="00B869B0"/>
    <w:rsid w:val="00B86A96"/>
    <w:rsid w:val="00B86C93"/>
    <w:rsid w:val="00B86E03"/>
    <w:rsid w:val="00B87177"/>
    <w:rsid w:val="00B871D7"/>
    <w:rsid w:val="00B87446"/>
    <w:rsid w:val="00B879BE"/>
    <w:rsid w:val="00B87B0F"/>
    <w:rsid w:val="00B87B78"/>
    <w:rsid w:val="00B90148"/>
    <w:rsid w:val="00B9030C"/>
    <w:rsid w:val="00B9076D"/>
    <w:rsid w:val="00B907E8"/>
    <w:rsid w:val="00B9090D"/>
    <w:rsid w:val="00B90ACD"/>
    <w:rsid w:val="00B915C2"/>
    <w:rsid w:val="00B916D8"/>
    <w:rsid w:val="00B917F6"/>
    <w:rsid w:val="00B918A4"/>
    <w:rsid w:val="00B91941"/>
    <w:rsid w:val="00B91C70"/>
    <w:rsid w:val="00B91EF9"/>
    <w:rsid w:val="00B9252E"/>
    <w:rsid w:val="00B929C2"/>
    <w:rsid w:val="00B92D3E"/>
    <w:rsid w:val="00B92FBC"/>
    <w:rsid w:val="00B93309"/>
    <w:rsid w:val="00B935FD"/>
    <w:rsid w:val="00B935FE"/>
    <w:rsid w:val="00B94109"/>
    <w:rsid w:val="00B943DC"/>
    <w:rsid w:val="00B94597"/>
    <w:rsid w:val="00B94615"/>
    <w:rsid w:val="00B94683"/>
    <w:rsid w:val="00B94737"/>
    <w:rsid w:val="00B94818"/>
    <w:rsid w:val="00B9490A"/>
    <w:rsid w:val="00B94A14"/>
    <w:rsid w:val="00B94C93"/>
    <w:rsid w:val="00B94D4A"/>
    <w:rsid w:val="00B94F1A"/>
    <w:rsid w:val="00B9507B"/>
    <w:rsid w:val="00B9521C"/>
    <w:rsid w:val="00B953CD"/>
    <w:rsid w:val="00B959E9"/>
    <w:rsid w:val="00B95D2F"/>
    <w:rsid w:val="00B95D9F"/>
    <w:rsid w:val="00B96140"/>
    <w:rsid w:val="00B966EE"/>
    <w:rsid w:val="00B9696E"/>
    <w:rsid w:val="00B974B2"/>
    <w:rsid w:val="00B979BE"/>
    <w:rsid w:val="00B97CA5"/>
    <w:rsid w:val="00BA0028"/>
    <w:rsid w:val="00BA095B"/>
    <w:rsid w:val="00BA0DFA"/>
    <w:rsid w:val="00BA12C8"/>
    <w:rsid w:val="00BA17CB"/>
    <w:rsid w:val="00BA1A3C"/>
    <w:rsid w:val="00BA1B8C"/>
    <w:rsid w:val="00BA1D22"/>
    <w:rsid w:val="00BA225A"/>
    <w:rsid w:val="00BA256D"/>
    <w:rsid w:val="00BA266C"/>
    <w:rsid w:val="00BA2693"/>
    <w:rsid w:val="00BA292F"/>
    <w:rsid w:val="00BA2BE3"/>
    <w:rsid w:val="00BA3C4C"/>
    <w:rsid w:val="00BA3D95"/>
    <w:rsid w:val="00BA425F"/>
    <w:rsid w:val="00BA49AE"/>
    <w:rsid w:val="00BA4A58"/>
    <w:rsid w:val="00BA4F96"/>
    <w:rsid w:val="00BA554D"/>
    <w:rsid w:val="00BA555B"/>
    <w:rsid w:val="00BA5DEF"/>
    <w:rsid w:val="00BA631F"/>
    <w:rsid w:val="00BA63CF"/>
    <w:rsid w:val="00BA6C85"/>
    <w:rsid w:val="00BA70A3"/>
    <w:rsid w:val="00BA732D"/>
    <w:rsid w:val="00BA734E"/>
    <w:rsid w:val="00BA74EC"/>
    <w:rsid w:val="00BA7AEE"/>
    <w:rsid w:val="00BB04C4"/>
    <w:rsid w:val="00BB06E1"/>
    <w:rsid w:val="00BB1074"/>
    <w:rsid w:val="00BB1194"/>
    <w:rsid w:val="00BB1360"/>
    <w:rsid w:val="00BB146B"/>
    <w:rsid w:val="00BB170B"/>
    <w:rsid w:val="00BB1954"/>
    <w:rsid w:val="00BB1AFA"/>
    <w:rsid w:val="00BB1B30"/>
    <w:rsid w:val="00BB1D87"/>
    <w:rsid w:val="00BB2326"/>
    <w:rsid w:val="00BB23C9"/>
    <w:rsid w:val="00BB23D3"/>
    <w:rsid w:val="00BB2486"/>
    <w:rsid w:val="00BB271E"/>
    <w:rsid w:val="00BB2742"/>
    <w:rsid w:val="00BB2C25"/>
    <w:rsid w:val="00BB2D2C"/>
    <w:rsid w:val="00BB2F93"/>
    <w:rsid w:val="00BB3AD9"/>
    <w:rsid w:val="00BB3BAB"/>
    <w:rsid w:val="00BB3DBF"/>
    <w:rsid w:val="00BB3FB0"/>
    <w:rsid w:val="00BB420F"/>
    <w:rsid w:val="00BB4A38"/>
    <w:rsid w:val="00BB4EF9"/>
    <w:rsid w:val="00BB4F03"/>
    <w:rsid w:val="00BB5898"/>
    <w:rsid w:val="00BB5AF2"/>
    <w:rsid w:val="00BB5DF0"/>
    <w:rsid w:val="00BB6146"/>
    <w:rsid w:val="00BB6409"/>
    <w:rsid w:val="00BB6604"/>
    <w:rsid w:val="00BB6B0B"/>
    <w:rsid w:val="00BB6BC2"/>
    <w:rsid w:val="00BB6C11"/>
    <w:rsid w:val="00BB70CB"/>
    <w:rsid w:val="00BB7229"/>
    <w:rsid w:val="00BB7A8A"/>
    <w:rsid w:val="00BB7BA1"/>
    <w:rsid w:val="00BB7E12"/>
    <w:rsid w:val="00BC0376"/>
    <w:rsid w:val="00BC04AB"/>
    <w:rsid w:val="00BC053B"/>
    <w:rsid w:val="00BC0A09"/>
    <w:rsid w:val="00BC0A50"/>
    <w:rsid w:val="00BC0FAC"/>
    <w:rsid w:val="00BC13FA"/>
    <w:rsid w:val="00BC1AD2"/>
    <w:rsid w:val="00BC1D18"/>
    <w:rsid w:val="00BC1D35"/>
    <w:rsid w:val="00BC2062"/>
    <w:rsid w:val="00BC2256"/>
    <w:rsid w:val="00BC246C"/>
    <w:rsid w:val="00BC25F0"/>
    <w:rsid w:val="00BC271C"/>
    <w:rsid w:val="00BC28B6"/>
    <w:rsid w:val="00BC2A2F"/>
    <w:rsid w:val="00BC2A71"/>
    <w:rsid w:val="00BC2E67"/>
    <w:rsid w:val="00BC35E8"/>
    <w:rsid w:val="00BC3621"/>
    <w:rsid w:val="00BC3736"/>
    <w:rsid w:val="00BC3A57"/>
    <w:rsid w:val="00BC3B3E"/>
    <w:rsid w:val="00BC3B8E"/>
    <w:rsid w:val="00BC3D77"/>
    <w:rsid w:val="00BC3F4F"/>
    <w:rsid w:val="00BC4039"/>
    <w:rsid w:val="00BC4BC6"/>
    <w:rsid w:val="00BC4E80"/>
    <w:rsid w:val="00BC5002"/>
    <w:rsid w:val="00BC50A3"/>
    <w:rsid w:val="00BC593C"/>
    <w:rsid w:val="00BC66F4"/>
    <w:rsid w:val="00BC6B00"/>
    <w:rsid w:val="00BC70F1"/>
    <w:rsid w:val="00BC71B9"/>
    <w:rsid w:val="00BC72D6"/>
    <w:rsid w:val="00BC7DA4"/>
    <w:rsid w:val="00BD0178"/>
    <w:rsid w:val="00BD01A2"/>
    <w:rsid w:val="00BD0206"/>
    <w:rsid w:val="00BD02CC"/>
    <w:rsid w:val="00BD06BA"/>
    <w:rsid w:val="00BD0744"/>
    <w:rsid w:val="00BD07D1"/>
    <w:rsid w:val="00BD08E9"/>
    <w:rsid w:val="00BD0F1F"/>
    <w:rsid w:val="00BD117E"/>
    <w:rsid w:val="00BD120D"/>
    <w:rsid w:val="00BD1A1D"/>
    <w:rsid w:val="00BD1AA8"/>
    <w:rsid w:val="00BD2A7D"/>
    <w:rsid w:val="00BD2AE0"/>
    <w:rsid w:val="00BD2DD5"/>
    <w:rsid w:val="00BD31C0"/>
    <w:rsid w:val="00BD34E9"/>
    <w:rsid w:val="00BD355F"/>
    <w:rsid w:val="00BD3824"/>
    <w:rsid w:val="00BD405E"/>
    <w:rsid w:val="00BD45BD"/>
    <w:rsid w:val="00BD490D"/>
    <w:rsid w:val="00BD4C48"/>
    <w:rsid w:val="00BD50FC"/>
    <w:rsid w:val="00BD5154"/>
    <w:rsid w:val="00BD546F"/>
    <w:rsid w:val="00BD56BF"/>
    <w:rsid w:val="00BD5BB4"/>
    <w:rsid w:val="00BD5C23"/>
    <w:rsid w:val="00BD5D2B"/>
    <w:rsid w:val="00BD5D44"/>
    <w:rsid w:val="00BD5DB0"/>
    <w:rsid w:val="00BD679E"/>
    <w:rsid w:val="00BD6838"/>
    <w:rsid w:val="00BD68E3"/>
    <w:rsid w:val="00BD76A1"/>
    <w:rsid w:val="00BD7801"/>
    <w:rsid w:val="00BD7909"/>
    <w:rsid w:val="00BD7D4E"/>
    <w:rsid w:val="00BE033D"/>
    <w:rsid w:val="00BE0505"/>
    <w:rsid w:val="00BE05FD"/>
    <w:rsid w:val="00BE07DB"/>
    <w:rsid w:val="00BE0C8D"/>
    <w:rsid w:val="00BE0F5B"/>
    <w:rsid w:val="00BE1196"/>
    <w:rsid w:val="00BE1620"/>
    <w:rsid w:val="00BE18EA"/>
    <w:rsid w:val="00BE1C37"/>
    <w:rsid w:val="00BE1D4F"/>
    <w:rsid w:val="00BE1F44"/>
    <w:rsid w:val="00BE1F93"/>
    <w:rsid w:val="00BE2081"/>
    <w:rsid w:val="00BE2366"/>
    <w:rsid w:val="00BE244E"/>
    <w:rsid w:val="00BE2532"/>
    <w:rsid w:val="00BE2671"/>
    <w:rsid w:val="00BE267F"/>
    <w:rsid w:val="00BE278D"/>
    <w:rsid w:val="00BE28AC"/>
    <w:rsid w:val="00BE2A00"/>
    <w:rsid w:val="00BE2C40"/>
    <w:rsid w:val="00BE3161"/>
    <w:rsid w:val="00BE3709"/>
    <w:rsid w:val="00BE38EE"/>
    <w:rsid w:val="00BE3E40"/>
    <w:rsid w:val="00BE41FB"/>
    <w:rsid w:val="00BE4328"/>
    <w:rsid w:val="00BE44C3"/>
    <w:rsid w:val="00BE4505"/>
    <w:rsid w:val="00BE45B7"/>
    <w:rsid w:val="00BE49CF"/>
    <w:rsid w:val="00BE4CCF"/>
    <w:rsid w:val="00BE4E2A"/>
    <w:rsid w:val="00BE4E80"/>
    <w:rsid w:val="00BE50BA"/>
    <w:rsid w:val="00BE53DE"/>
    <w:rsid w:val="00BE5872"/>
    <w:rsid w:val="00BE61B6"/>
    <w:rsid w:val="00BE62B5"/>
    <w:rsid w:val="00BE68FE"/>
    <w:rsid w:val="00BE6AA2"/>
    <w:rsid w:val="00BE7042"/>
    <w:rsid w:val="00BE710A"/>
    <w:rsid w:val="00BE72A1"/>
    <w:rsid w:val="00BE7469"/>
    <w:rsid w:val="00BE7923"/>
    <w:rsid w:val="00BE79F4"/>
    <w:rsid w:val="00BF000C"/>
    <w:rsid w:val="00BF0118"/>
    <w:rsid w:val="00BF0310"/>
    <w:rsid w:val="00BF082C"/>
    <w:rsid w:val="00BF0ACC"/>
    <w:rsid w:val="00BF0D35"/>
    <w:rsid w:val="00BF0D42"/>
    <w:rsid w:val="00BF12FB"/>
    <w:rsid w:val="00BF16B1"/>
    <w:rsid w:val="00BF17FA"/>
    <w:rsid w:val="00BF181B"/>
    <w:rsid w:val="00BF1AFA"/>
    <w:rsid w:val="00BF1B1B"/>
    <w:rsid w:val="00BF1BCA"/>
    <w:rsid w:val="00BF1C16"/>
    <w:rsid w:val="00BF1F6A"/>
    <w:rsid w:val="00BF1F96"/>
    <w:rsid w:val="00BF21CD"/>
    <w:rsid w:val="00BF24B1"/>
    <w:rsid w:val="00BF2573"/>
    <w:rsid w:val="00BF29DA"/>
    <w:rsid w:val="00BF2A4A"/>
    <w:rsid w:val="00BF2AE7"/>
    <w:rsid w:val="00BF2D37"/>
    <w:rsid w:val="00BF3162"/>
    <w:rsid w:val="00BF3411"/>
    <w:rsid w:val="00BF3514"/>
    <w:rsid w:val="00BF35D1"/>
    <w:rsid w:val="00BF38C8"/>
    <w:rsid w:val="00BF402A"/>
    <w:rsid w:val="00BF404B"/>
    <w:rsid w:val="00BF4056"/>
    <w:rsid w:val="00BF40C9"/>
    <w:rsid w:val="00BF4427"/>
    <w:rsid w:val="00BF4DC9"/>
    <w:rsid w:val="00BF4FE5"/>
    <w:rsid w:val="00BF592A"/>
    <w:rsid w:val="00BF5A9A"/>
    <w:rsid w:val="00BF5FC5"/>
    <w:rsid w:val="00BF608B"/>
    <w:rsid w:val="00BF6213"/>
    <w:rsid w:val="00BF65DC"/>
    <w:rsid w:val="00BF6817"/>
    <w:rsid w:val="00BF6DE8"/>
    <w:rsid w:val="00BF6FC3"/>
    <w:rsid w:val="00BF792F"/>
    <w:rsid w:val="00BF797A"/>
    <w:rsid w:val="00BF7C60"/>
    <w:rsid w:val="00BF7F74"/>
    <w:rsid w:val="00C000A1"/>
    <w:rsid w:val="00C00111"/>
    <w:rsid w:val="00C00A2A"/>
    <w:rsid w:val="00C00D2A"/>
    <w:rsid w:val="00C01BB9"/>
    <w:rsid w:val="00C01C32"/>
    <w:rsid w:val="00C01D5C"/>
    <w:rsid w:val="00C020C7"/>
    <w:rsid w:val="00C025BC"/>
    <w:rsid w:val="00C02903"/>
    <w:rsid w:val="00C02AC3"/>
    <w:rsid w:val="00C02CA9"/>
    <w:rsid w:val="00C02FFE"/>
    <w:rsid w:val="00C030FC"/>
    <w:rsid w:val="00C0348C"/>
    <w:rsid w:val="00C0359C"/>
    <w:rsid w:val="00C03658"/>
    <w:rsid w:val="00C0368B"/>
    <w:rsid w:val="00C03A06"/>
    <w:rsid w:val="00C04298"/>
    <w:rsid w:val="00C04312"/>
    <w:rsid w:val="00C0468D"/>
    <w:rsid w:val="00C046CD"/>
    <w:rsid w:val="00C047EE"/>
    <w:rsid w:val="00C0492D"/>
    <w:rsid w:val="00C04D83"/>
    <w:rsid w:val="00C05228"/>
    <w:rsid w:val="00C0563C"/>
    <w:rsid w:val="00C05835"/>
    <w:rsid w:val="00C0689C"/>
    <w:rsid w:val="00C06A51"/>
    <w:rsid w:val="00C06B33"/>
    <w:rsid w:val="00C073D4"/>
    <w:rsid w:val="00C0799B"/>
    <w:rsid w:val="00C07AC6"/>
    <w:rsid w:val="00C07D1E"/>
    <w:rsid w:val="00C100C0"/>
    <w:rsid w:val="00C10344"/>
    <w:rsid w:val="00C1044E"/>
    <w:rsid w:val="00C116A7"/>
    <w:rsid w:val="00C11CCE"/>
    <w:rsid w:val="00C12799"/>
    <w:rsid w:val="00C1280B"/>
    <w:rsid w:val="00C13E3A"/>
    <w:rsid w:val="00C1421C"/>
    <w:rsid w:val="00C143DE"/>
    <w:rsid w:val="00C14743"/>
    <w:rsid w:val="00C149B7"/>
    <w:rsid w:val="00C14CE8"/>
    <w:rsid w:val="00C14D8F"/>
    <w:rsid w:val="00C14FD6"/>
    <w:rsid w:val="00C1510F"/>
    <w:rsid w:val="00C1521B"/>
    <w:rsid w:val="00C15538"/>
    <w:rsid w:val="00C15687"/>
    <w:rsid w:val="00C15A3B"/>
    <w:rsid w:val="00C15E13"/>
    <w:rsid w:val="00C15F90"/>
    <w:rsid w:val="00C161C9"/>
    <w:rsid w:val="00C1627D"/>
    <w:rsid w:val="00C16B3C"/>
    <w:rsid w:val="00C16BD8"/>
    <w:rsid w:val="00C16C5E"/>
    <w:rsid w:val="00C170B6"/>
    <w:rsid w:val="00C17282"/>
    <w:rsid w:val="00C17BA1"/>
    <w:rsid w:val="00C20288"/>
    <w:rsid w:val="00C203DA"/>
    <w:rsid w:val="00C20440"/>
    <w:rsid w:val="00C20A3C"/>
    <w:rsid w:val="00C20CE0"/>
    <w:rsid w:val="00C20D46"/>
    <w:rsid w:val="00C20E72"/>
    <w:rsid w:val="00C21259"/>
    <w:rsid w:val="00C21C7B"/>
    <w:rsid w:val="00C21D91"/>
    <w:rsid w:val="00C22123"/>
    <w:rsid w:val="00C224BF"/>
    <w:rsid w:val="00C22D59"/>
    <w:rsid w:val="00C230E5"/>
    <w:rsid w:val="00C2329F"/>
    <w:rsid w:val="00C234E1"/>
    <w:rsid w:val="00C23899"/>
    <w:rsid w:val="00C23A5A"/>
    <w:rsid w:val="00C23A99"/>
    <w:rsid w:val="00C23C5E"/>
    <w:rsid w:val="00C2408B"/>
    <w:rsid w:val="00C2430C"/>
    <w:rsid w:val="00C247A6"/>
    <w:rsid w:val="00C248AB"/>
    <w:rsid w:val="00C248E0"/>
    <w:rsid w:val="00C24DAF"/>
    <w:rsid w:val="00C25185"/>
    <w:rsid w:val="00C2541E"/>
    <w:rsid w:val="00C2551C"/>
    <w:rsid w:val="00C25665"/>
    <w:rsid w:val="00C25876"/>
    <w:rsid w:val="00C25A9C"/>
    <w:rsid w:val="00C2606E"/>
    <w:rsid w:val="00C260A1"/>
    <w:rsid w:val="00C268A2"/>
    <w:rsid w:val="00C270E6"/>
    <w:rsid w:val="00C2717E"/>
    <w:rsid w:val="00C27263"/>
    <w:rsid w:val="00C2726D"/>
    <w:rsid w:val="00C27756"/>
    <w:rsid w:val="00C27A67"/>
    <w:rsid w:val="00C30133"/>
    <w:rsid w:val="00C301D5"/>
    <w:rsid w:val="00C30319"/>
    <w:rsid w:val="00C30568"/>
    <w:rsid w:val="00C305D9"/>
    <w:rsid w:val="00C30947"/>
    <w:rsid w:val="00C31179"/>
    <w:rsid w:val="00C31226"/>
    <w:rsid w:val="00C31826"/>
    <w:rsid w:val="00C31CE7"/>
    <w:rsid w:val="00C32739"/>
    <w:rsid w:val="00C32902"/>
    <w:rsid w:val="00C32E39"/>
    <w:rsid w:val="00C33C40"/>
    <w:rsid w:val="00C33D42"/>
    <w:rsid w:val="00C33D9A"/>
    <w:rsid w:val="00C3438E"/>
    <w:rsid w:val="00C3454E"/>
    <w:rsid w:val="00C34E4C"/>
    <w:rsid w:val="00C34FBA"/>
    <w:rsid w:val="00C350C4"/>
    <w:rsid w:val="00C351EF"/>
    <w:rsid w:val="00C35363"/>
    <w:rsid w:val="00C35DC6"/>
    <w:rsid w:val="00C35EB2"/>
    <w:rsid w:val="00C36028"/>
    <w:rsid w:val="00C364B1"/>
    <w:rsid w:val="00C36974"/>
    <w:rsid w:val="00C37334"/>
    <w:rsid w:val="00C374F9"/>
    <w:rsid w:val="00C379F5"/>
    <w:rsid w:val="00C37B51"/>
    <w:rsid w:val="00C37B6F"/>
    <w:rsid w:val="00C406B2"/>
    <w:rsid w:val="00C410DF"/>
    <w:rsid w:val="00C412C5"/>
    <w:rsid w:val="00C4168E"/>
    <w:rsid w:val="00C41907"/>
    <w:rsid w:val="00C41E8E"/>
    <w:rsid w:val="00C41F29"/>
    <w:rsid w:val="00C42384"/>
    <w:rsid w:val="00C4246B"/>
    <w:rsid w:val="00C429BC"/>
    <w:rsid w:val="00C4309A"/>
    <w:rsid w:val="00C4323F"/>
    <w:rsid w:val="00C43489"/>
    <w:rsid w:val="00C43ADD"/>
    <w:rsid w:val="00C43CFD"/>
    <w:rsid w:val="00C43F6D"/>
    <w:rsid w:val="00C44127"/>
    <w:rsid w:val="00C44318"/>
    <w:rsid w:val="00C44A4A"/>
    <w:rsid w:val="00C44C68"/>
    <w:rsid w:val="00C45026"/>
    <w:rsid w:val="00C45386"/>
    <w:rsid w:val="00C45B33"/>
    <w:rsid w:val="00C46242"/>
    <w:rsid w:val="00C46273"/>
    <w:rsid w:val="00C46A67"/>
    <w:rsid w:val="00C46ED2"/>
    <w:rsid w:val="00C479A9"/>
    <w:rsid w:val="00C47C7C"/>
    <w:rsid w:val="00C47DE5"/>
    <w:rsid w:val="00C47E55"/>
    <w:rsid w:val="00C50556"/>
    <w:rsid w:val="00C513DC"/>
    <w:rsid w:val="00C51B42"/>
    <w:rsid w:val="00C529BA"/>
    <w:rsid w:val="00C52C32"/>
    <w:rsid w:val="00C53024"/>
    <w:rsid w:val="00C54752"/>
    <w:rsid w:val="00C54926"/>
    <w:rsid w:val="00C54EB0"/>
    <w:rsid w:val="00C54FDE"/>
    <w:rsid w:val="00C55230"/>
    <w:rsid w:val="00C5553D"/>
    <w:rsid w:val="00C558E1"/>
    <w:rsid w:val="00C5590D"/>
    <w:rsid w:val="00C559B2"/>
    <w:rsid w:val="00C559F9"/>
    <w:rsid w:val="00C55E8E"/>
    <w:rsid w:val="00C56BB9"/>
    <w:rsid w:val="00C5772E"/>
    <w:rsid w:val="00C57C13"/>
    <w:rsid w:val="00C57FB3"/>
    <w:rsid w:val="00C57FDD"/>
    <w:rsid w:val="00C60827"/>
    <w:rsid w:val="00C6083D"/>
    <w:rsid w:val="00C60946"/>
    <w:rsid w:val="00C60BF9"/>
    <w:rsid w:val="00C6100E"/>
    <w:rsid w:val="00C61A06"/>
    <w:rsid w:val="00C61A58"/>
    <w:rsid w:val="00C61E74"/>
    <w:rsid w:val="00C61F95"/>
    <w:rsid w:val="00C61FF7"/>
    <w:rsid w:val="00C62303"/>
    <w:rsid w:val="00C62334"/>
    <w:rsid w:val="00C62516"/>
    <w:rsid w:val="00C62A28"/>
    <w:rsid w:val="00C62A68"/>
    <w:rsid w:val="00C62D6F"/>
    <w:rsid w:val="00C63007"/>
    <w:rsid w:val="00C634E1"/>
    <w:rsid w:val="00C63A56"/>
    <w:rsid w:val="00C642C4"/>
    <w:rsid w:val="00C64C33"/>
    <w:rsid w:val="00C65248"/>
    <w:rsid w:val="00C6541D"/>
    <w:rsid w:val="00C65A07"/>
    <w:rsid w:val="00C65A89"/>
    <w:rsid w:val="00C65AD0"/>
    <w:rsid w:val="00C66209"/>
    <w:rsid w:val="00C6623A"/>
    <w:rsid w:val="00C6679C"/>
    <w:rsid w:val="00C66AD4"/>
    <w:rsid w:val="00C66E39"/>
    <w:rsid w:val="00C67046"/>
    <w:rsid w:val="00C6720C"/>
    <w:rsid w:val="00C673D8"/>
    <w:rsid w:val="00C67A49"/>
    <w:rsid w:val="00C67B34"/>
    <w:rsid w:val="00C67DCE"/>
    <w:rsid w:val="00C70282"/>
    <w:rsid w:val="00C70A74"/>
    <w:rsid w:val="00C70DC0"/>
    <w:rsid w:val="00C70DCC"/>
    <w:rsid w:val="00C7155A"/>
    <w:rsid w:val="00C717AA"/>
    <w:rsid w:val="00C71AC4"/>
    <w:rsid w:val="00C71E86"/>
    <w:rsid w:val="00C71F9A"/>
    <w:rsid w:val="00C72215"/>
    <w:rsid w:val="00C7235F"/>
    <w:rsid w:val="00C72899"/>
    <w:rsid w:val="00C72A02"/>
    <w:rsid w:val="00C72A19"/>
    <w:rsid w:val="00C72AB0"/>
    <w:rsid w:val="00C72B0D"/>
    <w:rsid w:val="00C72B84"/>
    <w:rsid w:val="00C730E3"/>
    <w:rsid w:val="00C737EF"/>
    <w:rsid w:val="00C7477E"/>
    <w:rsid w:val="00C74F7F"/>
    <w:rsid w:val="00C75451"/>
    <w:rsid w:val="00C758AF"/>
    <w:rsid w:val="00C75DD0"/>
    <w:rsid w:val="00C75E4E"/>
    <w:rsid w:val="00C76318"/>
    <w:rsid w:val="00C76A34"/>
    <w:rsid w:val="00C76C56"/>
    <w:rsid w:val="00C76DFA"/>
    <w:rsid w:val="00C76E16"/>
    <w:rsid w:val="00C77351"/>
    <w:rsid w:val="00C77999"/>
    <w:rsid w:val="00C77A5B"/>
    <w:rsid w:val="00C77D80"/>
    <w:rsid w:val="00C77E3B"/>
    <w:rsid w:val="00C77F52"/>
    <w:rsid w:val="00C77F62"/>
    <w:rsid w:val="00C80A78"/>
    <w:rsid w:val="00C80CF7"/>
    <w:rsid w:val="00C80D63"/>
    <w:rsid w:val="00C81543"/>
    <w:rsid w:val="00C81BF3"/>
    <w:rsid w:val="00C824EB"/>
    <w:rsid w:val="00C8270A"/>
    <w:rsid w:val="00C82C37"/>
    <w:rsid w:val="00C832D2"/>
    <w:rsid w:val="00C836D0"/>
    <w:rsid w:val="00C836DE"/>
    <w:rsid w:val="00C838CC"/>
    <w:rsid w:val="00C83E1A"/>
    <w:rsid w:val="00C83E7A"/>
    <w:rsid w:val="00C84063"/>
    <w:rsid w:val="00C84132"/>
    <w:rsid w:val="00C841FC"/>
    <w:rsid w:val="00C845B5"/>
    <w:rsid w:val="00C84729"/>
    <w:rsid w:val="00C849CB"/>
    <w:rsid w:val="00C84E13"/>
    <w:rsid w:val="00C84EB4"/>
    <w:rsid w:val="00C850BF"/>
    <w:rsid w:val="00C8531B"/>
    <w:rsid w:val="00C853B6"/>
    <w:rsid w:val="00C85458"/>
    <w:rsid w:val="00C85877"/>
    <w:rsid w:val="00C85A17"/>
    <w:rsid w:val="00C85A8E"/>
    <w:rsid w:val="00C85ACC"/>
    <w:rsid w:val="00C85D5E"/>
    <w:rsid w:val="00C85F55"/>
    <w:rsid w:val="00C85FE2"/>
    <w:rsid w:val="00C861B7"/>
    <w:rsid w:val="00C86312"/>
    <w:rsid w:val="00C867A1"/>
    <w:rsid w:val="00C86A75"/>
    <w:rsid w:val="00C86B98"/>
    <w:rsid w:val="00C86BD6"/>
    <w:rsid w:val="00C86ED4"/>
    <w:rsid w:val="00C87310"/>
    <w:rsid w:val="00C8735B"/>
    <w:rsid w:val="00C87492"/>
    <w:rsid w:val="00C878E5"/>
    <w:rsid w:val="00C87DC0"/>
    <w:rsid w:val="00C87DD5"/>
    <w:rsid w:val="00C90238"/>
    <w:rsid w:val="00C904FB"/>
    <w:rsid w:val="00C90689"/>
    <w:rsid w:val="00C909AA"/>
    <w:rsid w:val="00C90D41"/>
    <w:rsid w:val="00C91715"/>
    <w:rsid w:val="00C91819"/>
    <w:rsid w:val="00C91A97"/>
    <w:rsid w:val="00C924FE"/>
    <w:rsid w:val="00C92692"/>
    <w:rsid w:val="00C93138"/>
    <w:rsid w:val="00C93386"/>
    <w:rsid w:val="00C9347A"/>
    <w:rsid w:val="00C934E4"/>
    <w:rsid w:val="00C93B88"/>
    <w:rsid w:val="00C93CD5"/>
    <w:rsid w:val="00C93F78"/>
    <w:rsid w:val="00C941FA"/>
    <w:rsid w:val="00C9442F"/>
    <w:rsid w:val="00C94D77"/>
    <w:rsid w:val="00C952DD"/>
    <w:rsid w:val="00C956DB"/>
    <w:rsid w:val="00C95948"/>
    <w:rsid w:val="00C95B80"/>
    <w:rsid w:val="00C95E5D"/>
    <w:rsid w:val="00C95E94"/>
    <w:rsid w:val="00C9604D"/>
    <w:rsid w:val="00C966E7"/>
    <w:rsid w:val="00C96764"/>
    <w:rsid w:val="00C9684A"/>
    <w:rsid w:val="00C969A9"/>
    <w:rsid w:val="00C96A5E"/>
    <w:rsid w:val="00C97146"/>
    <w:rsid w:val="00C97284"/>
    <w:rsid w:val="00C972B3"/>
    <w:rsid w:val="00C9772E"/>
    <w:rsid w:val="00C97DB7"/>
    <w:rsid w:val="00CA0491"/>
    <w:rsid w:val="00CA0615"/>
    <w:rsid w:val="00CA09B0"/>
    <w:rsid w:val="00CA0A45"/>
    <w:rsid w:val="00CA1535"/>
    <w:rsid w:val="00CA17F5"/>
    <w:rsid w:val="00CA1A11"/>
    <w:rsid w:val="00CA1A66"/>
    <w:rsid w:val="00CA1A9E"/>
    <w:rsid w:val="00CA25E6"/>
    <w:rsid w:val="00CA26B4"/>
    <w:rsid w:val="00CA2A0A"/>
    <w:rsid w:val="00CA2CA6"/>
    <w:rsid w:val="00CA339B"/>
    <w:rsid w:val="00CA3425"/>
    <w:rsid w:val="00CA36B7"/>
    <w:rsid w:val="00CA385C"/>
    <w:rsid w:val="00CA39D6"/>
    <w:rsid w:val="00CA3A09"/>
    <w:rsid w:val="00CA3D69"/>
    <w:rsid w:val="00CA3D8F"/>
    <w:rsid w:val="00CA40F1"/>
    <w:rsid w:val="00CA40FF"/>
    <w:rsid w:val="00CA41D6"/>
    <w:rsid w:val="00CA4223"/>
    <w:rsid w:val="00CA427E"/>
    <w:rsid w:val="00CA43F5"/>
    <w:rsid w:val="00CA4809"/>
    <w:rsid w:val="00CA4AA9"/>
    <w:rsid w:val="00CA4C61"/>
    <w:rsid w:val="00CA519D"/>
    <w:rsid w:val="00CA5455"/>
    <w:rsid w:val="00CA5616"/>
    <w:rsid w:val="00CA599D"/>
    <w:rsid w:val="00CA5AD7"/>
    <w:rsid w:val="00CA5B14"/>
    <w:rsid w:val="00CA5F4E"/>
    <w:rsid w:val="00CA603B"/>
    <w:rsid w:val="00CA6377"/>
    <w:rsid w:val="00CA67F7"/>
    <w:rsid w:val="00CA6B1B"/>
    <w:rsid w:val="00CA6DC4"/>
    <w:rsid w:val="00CA72D1"/>
    <w:rsid w:val="00CA7356"/>
    <w:rsid w:val="00CA735A"/>
    <w:rsid w:val="00CB01DE"/>
    <w:rsid w:val="00CB0214"/>
    <w:rsid w:val="00CB043E"/>
    <w:rsid w:val="00CB048D"/>
    <w:rsid w:val="00CB0573"/>
    <w:rsid w:val="00CB0596"/>
    <w:rsid w:val="00CB093D"/>
    <w:rsid w:val="00CB094C"/>
    <w:rsid w:val="00CB0DEA"/>
    <w:rsid w:val="00CB1142"/>
    <w:rsid w:val="00CB1440"/>
    <w:rsid w:val="00CB154E"/>
    <w:rsid w:val="00CB19EF"/>
    <w:rsid w:val="00CB1B62"/>
    <w:rsid w:val="00CB1C2C"/>
    <w:rsid w:val="00CB1D00"/>
    <w:rsid w:val="00CB20EF"/>
    <w:rsid w:val="00CB23B7"/>
    <w:rsid w:val="00CB2572"/>
    <w:rsid w:val="00CB270B"/>
    <w:rsid w:val="00CB2931"/>
    <w:rsid w:val="00CB2CD6"/>
    <w:rsid w:val="00CB3223"/>
    <w:rsid w:val="00CB34A2"/>
    <w:rsid w:val="00CB3EC7"/>
    <w:rsid w:val="00CB3ECF"/>
    <w:rsid w:val="00CB3F11"/>
    <w:rsid w:val="00CB4309"/>
    <w:rsid w:val="00CB435A"/>
    <w:rsid w:val="00CB506E"/>
    <w:rsid w:val="00CB5292"/>
    <w:rsid w:val="00CB56F0"/>
    <w:rsid w:val="00CB5F80"/>
    <w:rsid w:val="00CB5FD5"/>
    <w:rsid w:val="00CB61CE"/>
    <w:rsid w:val="00CB64BC"/>
    <w:rsid w:val="00CB6975"/>
    <w:rsid w:val="00CB6BFD"/>
    <w:rsid w:val="00CB6E48"/>
    <w:rsid w:val="00CB6EA1"/>
    <w:rsid w:val="00CB7109"/>
    <w:rsid w:val="00CB7B82"/>
    <w:rsid w:val="00CB7BA5"/>
    <w:rsid w:val="00CC0285"/>
    <w:rsid w:val="00CC080D"/>
    <w:rsid w:val="00CC0986"/>
    <w:rsid w:val="00CC0B58"/>
    <w:rsid w:val="00CC0B93"/>
    <w:rsid w:val="00CC0DDF"/>
    <w:rsid w:val="00CC0F73"/>
    <w:rsid w:val="00CC0FFC"/>
    <w:rsid w:val="00CC148A"/>
    <w:rsid w:val="00CC192B"/>
    <w:rsid w:val="00CC2F9A"/>
    <w:rsid w:val="00CC35ED"/>
    <w:rsid w:val="00CC36E7"/>
    <w:rsid w:val="00CC370F"/>
    <w:rsid w:val="00CC3980"/>
    <w:rsid w:val="00CC3A3B"/>
    <w:rsid w:val="00CC3D5F"/>
    <w:rsid w:val="00CC4839"/>
    <w:rsid w:val="00CC53C7"/>
    <w:rsid w:val="00CC55D3"/>
    <w:rsid w:val="00CC5634"/>
    <w:rsid w:val="00CC594C"/>
    <w:rsid w:val="00CC6216"/>
    <w:rsid w:val="00CC6774"/>
    <w:rsid w:val="00CC6934"/>
    <w:rsid w:val="00CC6937"/>
    <w:rsid w:val="00CC69D8"/>
    <w:rsid w:val="00CC6B05"/>
    <w:rsid w:val="00CC6BB3"/>
    <w:rsid w:val="00CC6BFC"/>
    <w:rsid w:val="00CC6CD6"/>
    <w:rsid w:val="00CC70F3"/>
    <w:rsid w:val="00CC7A83"/>
    <w:rsid w:val="00CC7B6E"/>
    <w:rsid w:val="00CD03C2"/>
    <w:rsid w:val="00CD07CD"/>
    <w:rsid w:val="00CD0852"/>
    <w:rsid w:val="00CD0D67"/>
    <w:rsid w:val="00CD0F12"/>
    <w:rsid w:val="00CD12A9"/>
    <w:rsid w:val="00CD12DD"/>
    <w:rsid w:val="00CD1305"/>
    <w:rsid w:val="00CD141F"/>
    <w:rsid w:val="00CD17BB"/>
    <w:rsid w:val="00CD1870"/>
    <w:rsid w:val="00CD1C67"/>
    <w:rsid w:val="00CD1EC3"/>
    <w:rsid w:val="00CD2080"/>
    <w:rsid w:val="00CD2095"/>
    <w:rsid w:val="00CD2342"/>
    <w:rsid w:val="00CD241D"/>
    <w:rsid w:val="00CD2CA1"/>
    <w:rsid w:val="00CD2DC7"/>
    <w:rsid w:val="00CD317A"/>
    <w:rsid w:val="00CD3189"/>
    <w:rsid w:val="00CD33FB"/>
    <w:rsid w:val="00CD3C76"/>
    <w:rsid w:val="00CD3F0A"/>
    <w:rsid w:val="00CD4427"/>
    <w:rsid w:val="00CD46AD"/>
    <w:rsid w:val="00CD4832"/>
    <w:rsid w:val="00CD4937"/>
    <w:rsid w:val="00CD4C97"/>
    <w:rsid w:val="00CD4F47"/>
    <w:rsid w:val="00CD51E9"/>
    <w:rsid w:val="00CD581B"/>
    <w:rsid w:val="00CD59C2"/>
    <w:rsid w:val="00CD5B6B"/>
    <w:rsid w:val="00CD5BB6"/>
    <w:rsid w:val="00CD602A"/>
    <w:rsid w:val="00CD61DF"/>
    <w:rsid w:val="00CD6CC7"/>
    <w:rsid w:val="00CD6E61"/>
    <w:rsid w:val="00CD6EDE"/>
    <w:rsid w:val="00CD712C"/>
    <w:rsid w:val="00CD72AF"/>
    <w:rsid w:val="00CD7B3A"/>
    <w:rsid w:val="00CD7CAC"/>
    <w:rsid w:val="00CD7DCA"/>
    <w:rsid w:val="00CD7EAE"/>
    <w:rsid w:val="00CE0013"/>
    <w:rsid w:val="00CE02FA"/>
    <w:rsid w:val="00CE056B"/>
    <w:rsid w:val="00CE06C2"/>
    <w:rsid w:val="00CE0800"/>
    <w:rsid w:val="00CE0A09"/>
    <w:rsid w:val="00CE0D01"/>
    <w:rsid w:val="00CE0EDB"/>
    <w:rsid w:val="00CE18E4"/>
    <w:rsid w:val="00CE1AA4"/>
    <w:rsid w:val="00CE1C7C"/>
    <w:rsid w:val="00CE293F"/>
    <w:rsid w:val="00CE29CC"/>
    <w:rsid w:val="00CE2D5A"/>
    <w:rsid w:val="00CE314C"/>
    <w:rsid w:val="00CE345D"/>
    <w:rsid w:val="00CE3742"/>
    <w:rsid w:val="00CE3896"/>
    <w:rsid w:val="00CE3B99"/>
    <w:rsid w:val="00CE4C16"/>
    <w:rsid w:val="00CE4DCC"/>
    <w:rsid w:val="00CE4ECB"/>
    <w:rsid w:val="00CE4F0B"/>
    <w:rsid w:val="00CE4F22"/>
    <w:rsid w:val="00CE5052"/>
    <w:rsid w:val="00CE5121"/>
    <w:rsid w:val="00CE51D1"/>
    <w:rsid w:val="00CE5AC1"/>
    <w:rsid w:val="00CE6106"/>
    <w:rsid w:val="00CE628E"/>
    <w:rsid w:val="00CE6784"/>
    <w:rsid w:val="00CE6E69"/>
    <w:rsid w:val="00CE6F94"/>
    <w:rsid w:val="00CE73DD"/>
    <w:rsid w:val="00CE74EA"/>
    <w:rsid w:val="00CE7C67"/>
    <w:rsid w:val="00CF04A0"/>
    <w:rsid w:val="00CF0BB0"/>
    <w:rsid w:val="00CF0BE9"/>
    <w:rsid w:val="00CF0E18"/>
    <w:rsid w:val="00CF0EC3"/>
    <w:rsid w:val="00CF10AA"/>
    <w:rsid w:val="00CF1236"/>
    <w:rsid w:val="00CF139B"/>
    <w:rsid w:val="00CF1773"/>
    <w:rsid w:val="00CF2B31"/>
    <w:rsid w:val="00CF31F6"/>
    <w:rsid w:val="00CF32F3"/>
    <w:rsid w:val="00CF32F9"/>
    <w:rsid w:val="00CF3913"/>
    <w:rsid w:val="00CF4203"/>
    <w:rsid w:val="00CF4987"/>
    <w:rsid w:val="00CF4DAE"/>
    <w:rsid w:val="00CF504F"/>
    <w:rsid w:val="00CF5062"/>
    <w:rsid w:val="00CF5190"/>
    <w:rsid w:val="00CF5223"/>
    <w:rsid w:val="00CF5297"/>
    <w:rsid w:val="00CF55EC"/>
    <w:rsid w:val="00CF5A46"/>
    <w:rsid w:val="00CF611B"/>
    <w:rsid w:val="00CF62F3"/>
    <w:rsid w:val="00CF64D1"/>
    <w:rsid w:val="00CF6599"/>
    <w:rsid w:val="00CF6F68"/>
    <w:rsid w:val="00CF70EA"/>
    <w:rsid w:val="00CF7403"/>
    <w:rsid w:val="00CF7509"/>
    <w:rsid w:val="00CF794A"/>
    <w:rsid w:val="00CF79EA"/>
    <w:rsid w:val="00CF7BD8"/>
    <w:rsid w:val="00CF7BF3"/>
    <w:rsid w:val="00CF7E16"/>
    <w:rsid w:val="00CF7FE1"/>
    <w:rsid w:val="00D0002A"/>
    <w:rsid w:val="00D00F21"/>
    <w:rsid w:val="00D0107C"/>
    <w:rsid w:val="00D01129"/>
    <w:rsid w:val="00D01D8C"/>
    <w:rsid w:val="00D01DD5"/>
    <w:rsid w:val="00D028B0"/>
    <w:rsid w:val="00D02AA4"/>
    <w:rsid w:val="00D0307F"/>
    <w:rsid w:val="00D035A7"/>
    <w:rsid w:val="00D03614"/>
    <w:rsid w:val="00D036C4"/>
    <w:rsid w:val="00D0371B"/>
    <w:rsid w:val="00D03721"/>
    <w:rsid w:val="00D03A80"/>
    <w:rsid w:val="00D03EC9"/>
    <w:rsid w:val="00D03F1E"/>
    <w:rsid w:val="00D0421C"/>
    <w:rsid w:val="00D04B78"/>
    <w:rsid w:val="00D04E9A"/>
    <w:rsid w:val="00D0515B"/>
    <w:rsid w:val="00D0518B"/>
    <w:rsid w:val="00D05457"/>
    <w:rsid w:val="00D05574"/>
    <w:rsid w:val="00D057A4"/>
    <w:rsid w:val="00D057EC"/>
    <w:rsid w:val="00D05A6F"/>
    <w:rsid w:val="00D05F48"/>
    <w:rsid w:val="00D0605D"/>
    <w:rsid w:val="00D0689F"/>
    <w:rsid w:val="00D06F7F"/>
    <w:rsid w:val="00D07286"/>
    <w:rsid w:val="00D07367"/>
    <w:rsid w:val="00D077A0"/>
    <w:rsid w:val="00D077A6"/>
    <w:rsid w:val="00D07A43"/>
    <w:rsid w:val="00D07F35"/>
    <w:rsid w:val="00D07FF1"/>
    <w:rsid w:val="00D10175"/>
    <w:rsid w:val="00D102F3"/>
    <w:rsid w:val="00D10545"/>
    <w:rsid w:val="00D107A8"/>
    <w:rsid w:val="00D10BC1"/>
    <w:rsid w:val="00D10CDB"/>
    <w:rsid w:val="00D115EE"/>
    <w:rsid w:val="00D11731"/>
    <w:rsid w:val="00D11882"/>
    <w:rsid w:val="00D11D4D"/>
    <w:rsid w:val="00D121D3"/>
    <w:rsid w:val="00D12A6E"/>
    <w:rsid w:val="00D12B15"/>
    <w:rsid w:val="00D1307F"/>
    <w:rsid w:val="00D13F8A"/>
    <w:rsid w:val="00D140F1"/>
    <w:rsid w:val="00D15070"/>
    <w:rsid w:val="00D15496"/>
    <w:rsid w:val="00D15E17"/>
    <w:rsid w:val="00D16629"/>
    <w:rsid w:val="00D16CD8"/>
    <w:rsid w:val="00D17593"/>
    <w:rsid w:val="00D17746"/>
    <w:rsid w:val="00D17A74"/>
    <w:rsid w:val="00D17C0E"/>
    <w:rsid w:val="00D17C56"/>
    <w:rsid w:val="00D2020A"/>
    <w:rsid w:val="00D2044D"/>
    <w:rsid w:val="00D204B3"/>
    <w:rsid w:val="00D20623"/>
    <w:rsid w:val="00D209CF"/>
    <w:rsid w:val="00D20A9D"/>
    <w:rsid w:val="00D20B95"/>
    <w:rsid w:val="00D210FB"/>
    <w:rsid w:val="00D21201"/>
    <w:rsid w:val="00D213F6"/>
    <w:rsid w:val="00D21DF2"/>
    <w:rsid w:val="00D2204B"/>
    <w:rsid w:val="00D2220E"/>
    <w:rsid w:val="00D2255C"/>
    <w:rsid w:val="00D227C8"/>
    <w:rsid w:val="00D2294F"/>
    <w:rsid w:val="00D2313F"/>
    <w:rsid w:val="00D231EA"/>
    <w:rsid w:val="00D2325C"/>
    <w:rsid w:val="00D2382D"/>
    <w:rsid w:val="00D23901"/>
    <w:rsid w:val="00D23978"/>
    <w:rsid w:val="00D2399B"/>
    <w:rsid w:val="00D23A44"/>
    <w:rsid w:val="00D23C88"/>
    <w:rsid w:val="00D23DAC"/>
    <w:rsid w:val="00D24540"/>
    <w:rsid w:val="00D246A8"/>
    <w:rsid w:val="00D24825"/>
    <w:rsid w:val="00D248AB"/>
    <w:rsid w:val="00D249BA"/>
    <w:rsid w:val="00D24A35"/>
    <w:rsid w:val="00D24C6D"/>
    <w:rsid w:val="00D24C8E"/>
    <w:rsid w:val="00D24CBE"/>
    <w:rsid w:val="00D2500E"/>
    <w:rsid w:val="00D25B35"/>
    <w:rsid w:val="00D2641C"/>
    <w:rsid w:val="00D26A24"/>
    <w:rsid w:val="00D26C76"/>
    <w:rsid w:val="00D274AA"/>
    <w:rsid w:val="00D278B1"/>
    <w:rsid w:val="00D279A2"/>
    <w:rsid w:val="00D27AEB"/>
    <w:rsid w:val="00D27B4E"/>
    <w:rsid w:val="00D27CBB"/>
    <w:rsid w:val="00D27D27"/>
    <w:rsid w:val="00D30315"/>
    <w:rsid w:val="00D3055B"/>
    <w:rsid w:val="00D30E1B"/>
    <w:rsid w:val="00D311F1"/>
    <w:rsid w:val="00D315E1"/>
    <w:rsid w:val="00D31CF0"/>
    <w:rsid w:val="00D32106"/>
    <w:rsid w:val="00D32115"/>
    <w:rsid w:val="00D324F6"/>
    <w:rsid w:val="00D328C3"/>
    <w:rsid w:val="00D32B39"/>
    <w:rsid w:val="00D32DBF"/>
    <w:rsid w:val="00D332ED"/>
    <w:rsid w:val="00D33354"/>
    <w:rsid w:val="00D334B0"/>
    <w:rsid w:val="00D33648"/>
    <w:rsid w:val="00D33AD4"/>
    <w:rsid w:val="00D33C51"/>
    <w:rsid w:val="00D33CE3"/>
    <w:rsid w:val="00D34258"/>
    <w:rsid w:val="00D343DF"/>
    <w:rsid w:val="00D345D8"/>
    <w:rsid w:val="00D3475B"/>
    <w:rsid w:val="00D34EFC"/>
    <w:rsid w:val="00D35188"/>
    <w:rsid w:val="00D3547E"/>
    <w:rsid w:val="00D3560D"/>
    <w:rsid w:val="00D35BC5"/>
    <w:rsid w:val="00D35C77"/>
    <w:rsid w:val="00D35DA3"/>
    <w:rsid w:val="00D35DEF"/>
    <w:rsid w:val="00D35DF0"/>
    <w:rsid w:val="00D35EB5"/>
    <w:rsid w:val="00D36008"/>
    <w:rsid w:val="00D361CC"/>
    <w:rsid w:val="00D36571"/>
    <w:rsid w:val="00D36798"/>
    <w:rsid w:val="00D3683C"/>
    <w:rsid w:val="00D37262"/>
    <w:rsid w:val="00D3760B"/>
    <w:rsid w:val="00D376E1"/>
    <w:rsid w:val="00D379D4"/>
    <w:rsid w:val="00D37CBD"/>
    <w:rsid w:val="00D37EF2"/>
    <w:rsid w:val="00D37F02"/>
    <w:rsid w:val="00D402D9"/>
    <w:rsid w:val="00D40375"/>
    <w:rsid w:val="00D40578"/>
    <w:rsid w:val="00D4097B"/>
    <w:rsid w:val="00D40C06"/>
    <w:rsid w:val="00D41106"/>
    <w:rsid w:val="00D4119A"/>
    <w:rsid w:val="00D4167C"/>
    <w:rsid w:val="00D41A13"/>
    <w:rsid w:val="00D4273D"/>
    <w:rsid w:val="00D4296B"/>
    <w:rsid w:val="00D42A61"/>
    <w:rsid w:val="00D42D40"/>
    <w:rsid w:val="00D431C4"/>
    <w:rsid w:val="00D431EF"/>
    <w:rsid w:val="00D4332B"/>
    <w:rsid w:val="00D4339A"/>
    <w:rsid w:val="00D435FC"/>
    <w:rsid w:val="00D438BB"/>
    <w:rsid w:val="00D43973"/>
    <w:rsid w:val="00D43C78"/>
    <w:rsid w:val="00D43EF7"/>
    <w:rsid w:val="00D43F37"/>
    <w:rsid w:val="00D4496D"/>
    <w:rsid w:val="00D44AA5"/>
    <w:rsid w:val="00D455BE"/>
    <w:rsid w:val="00D4641B"/>
    <w:rsid w:val="00D468C6"/>
    <w:rsid w:val="00D4736A"/>
    <w:rsid w:val="00D4797B"/>
    <w:rsid w:val="00D47F00"/>
    <w:rsid w:val="00D47FCB"/>
    <w:rsid w:val="00D50086"/>
    <w:rsid w:val="00D502E4"/>
    <w:rsid w:val="00D503F7"/>
    <w:rsid w:val="00D50CCE"/>
    <w:rsid w:val="00D51099"/>
    <w:rsid w:val="00D515D2"/>
    <w:rsid w:val="00D51639"/>
    <w:rsid w:val="00D5182A"/>
    <w:rsid w:val="00D51CB6"/>
    <w:rsid w:val="00D51E5B"/>
    <w:rsid w:val="00D52301"/>
    <w:rsid w:val="00D52304"/>
    <w:rsid w:val="00D525BB"/>
    <w:rsid w:val="00D52AA7"/>
    <w:rsid w:val="00D52AB8"/>
    <w:rsid w:val="00D52DA9"/>
    <w:rsid w:val="00D52E6F"/>
    <w:rsid w:val="00D53039"/>
    <w:rsid w:val="00D5304D"/>
    <w:rsid w:val="00D532C7"/>
    <w:rsid w:val="00D53546"/>
    <w:rsid w:val="00D537B4"/>
    <w:rsid w:val="00D53A03"/>
    <w:rsid w:val="00D53B06"/>
    <w:rsid w:val="00D53B7C"/>
    <w:rsid w:val="00D53F45"/>
    <w:rsid w:val="00D53FF1"/>
    <w:rsid w:val="00D544D8"/>
    <w:rsid w:val="00D54DE4"/>
    <w:rsid w:val="00D552DA"/>
    <w:rsid w:val="00D55529"/>
    <w:rsid w:val="00D5571A"/>
    <w:rsid w:val="00D55863"/>
    <w:rsid w:val="00D55A6E"/>
    <w:rsid w:val="00D55B90"/>
    <w:rsid w:val="00D56263"/>
    <w:rsid w:val="00D5682D"/>
    <w:rsid w:val="00D56AA9"/>
    <w:rsid w:val="00D56D8E"/>
    <w:rsid w:val="00D56F7F"/>
    <w:rsid w:val="00D5731D"/>
    <w:rsid w:val="00D576BF"/>
    <w:rsid w:val="00D57930"/>
    <w:rsid w:val="00D57B9C"/>
    <w:rsid w:val="00D6001C"/>
    <w:rsid w:val="00D6093B"/>
    <w:rsid w:val="00D6111F"/>
    <w:rsid w:val="00D61240"/>
    <w:rsid w:val="00D61483"/>
    <w:rsid w:val="00D617A1"/>
    <w:rsid w:val="00D61DEA"/>
    <w:rsid w:val="00D61E7A"/>
    <w:rsid w:val="00D62386"/>
    <w:rsid w:val="00D629CB"/>
    <w:rsid w:val="00D6329D"/>
    <w:rsid w:val="00D63C82"/>
    <w:rsid w:val="00D63C90"/>
    <w:rsid w:val="00D63F33"/>
    <w:rsid w:val="00D642FD"/>
    <w:rsid w:val="00D6430B"/>
    <w:rsid w:val="00D64493"/>
    <w:rsid w:val="00D644C5"/>
    <w:rsid w:val="00D646F9"/>
    <w:rsid w:val="00D64756"/>
    <w:rsid w:val="00D647E1"/>
    <w:rsid w:val="00D64F9C"/>
    <w:rsid w:val="00D65150"/>
    <w:rsid w:val="00D65268"/>
    <w:rsid w:val="00D6575D"/>
    <w:rsid w:val="00D659BE"/>
    <w:rsid w:val="00D65CC1"/>
    <w:rsid w:val="00D65E76"/>
    <w:rsid w:val="00D663E1"/>
    <w:rsid w:val="00D664AB"/>
    <w:rsid w:val="00D664D6"/>
    <w:rsid w:val="00D66840"/>
    <w:rsid w:val="00D669A9"/>
    <w:rsid w:val="00D66C76"/>
    <w:rsid w:val="00D6716D"/>
    <w:rsid w:val="00D6757F"/>
    <w:rsid w:val="00D67BAC"/>
    <w:rsid w:val="00D67C2D"/>
    <w:rsid w:val="00D70500"/>
    <w:rsid w:val="00D709F6"/>
    <w:rsid w:val="00D71176"/>
    <w:rsid w:val="00D7127B"/>
    <w:rsid w:val="00D71494"/>
    <w:rsid w:val="00D7162D"/>
    <w:rsid w:val="00D7195B"/>
    <w:rsid w:val="00D72002"/>
    <w:rsid w:val="00D7209A"/>
    <w:rsid w:val="00D720B4"/>
    <w:rsid w:val="00D722AF"/>
    <w:rsid w:val="00D723D0"/>
    <w:rsid w:val="00D72822"/>
    <w:rsid w:val="00D73095"/>
    <w:rsid w:val="00D73609"/>
    <w:rsid w:val="00D7363D"/>
    <w:rsid w:val="00D736F5"/>
    <w:rsid w:val="00D73936"/>
    <w:rsid w:val="00D739FD"/>
    <w:rsid w:val="00D740AA"/>
    <w:rsid w:val="00D745DF"/>
    <w:rsid w:val="00D7486C"/>
    <w:rsid w:val="00D74A55"/>
    <w:rsid w:val="00D74AFE"/>
    <w:rsid w:val="00D74BBA"/>
    <w:rsid w:val="00D74D15"/>
    <w:rsid w:val="00D7563C"/>
    <w:rsid w:val="00D75773"/>
    <w:rsid w:val="00D75C59"/>
    <w:rsid w:val="00D75C9C"/>
    <w:rsid w:val="00D76071"/>
    <w:rsid w:val="00D762C4"/>
    <w:rsid w:val="00D763E4"/>
    <w:rsid w:val="00D76961"/>
    <w:rsid w:val="00D77207"/>
    <w:rsid w:val="00D774BC"/>
    <w:rsid w:val="00D7770F"/>
    <w:rsid w:val="00D7788C"/>
    <w:rsid w:val="00D77E5B"/>
    <w:rsid w:val="00D77E5D"/>
    <w:rsid w:val="00D801A5"/>
    <w:rsid w:val="00D80906"/>
    <w:rsid w:val="00D80EA9"/>
    <w:rsid w:val="00D810F0"/>
    <w:rsid w:val="00D814FC"/>
    <w:rsid w:val="00D8159F"/>
    <w:rsid w:val="00D82622"/>
    <w:rsid w:val="00D826E8"/>
    <w:rsid w:val="00D829E0"/>
    <w:rsid w:val="00D836C0"/>
    <w:rsid w:val="00D838CE"/>
    <w:rsid w:val="00D83923"/>
    <w:rsid w:val="00D83CED"/>
    <w:rsid w:val="00D8410C"/>
    <w:rsid w:val="00D844C7"/>
    <w:rsid w:val="00D846DC"/>
    <w:rsid w:val="00D85028"/>
    <w:rsid w:val="00D85424"/>
    <w:rsid w:val="00D85645"/>
    <w:rsid w:val="00D859FD"/>
    <w:rsid w:val="00D85F45"/>
    <w:rsid w:val="00D8668B"/>
    <w:rsid w:val="00D86E64"/>
    <w:rsid w:val="00D8702A"/>
    <w:rsid w:val="00D870F4"/>
    <w:rsid w:val="00D8741D"/>
    <w:rsid w:val="00D875C5"/>
    <w:rsid w:val="00D90230"/>
    <w:rsid w:val="00D9044C"/>
    <w:rsid w:val="00D905EA"/>
    <w:rsid w:val="00D90641"/>
    <w:rsid w:val="00D90F52"/>
    <w:rsid w:val="00D91142"/>
    <w:rsid w:val="00D9140F"/>
    <w:rsid w:val="00D91481"/>
    <w:rsid w:val="00D91A3C"/>
    <w:rsid w:val="00D91C0F"/>
    <w:rsid w:val="00D91CA2"/>
    <w:rsid w:val="00D925F6"/>
    <w:rsid w:val="00D92A37"/>
    <w:rsid w:val="00D92C99"/>
    <w:rsid w:val="00D92E42"/>
    <w:rsid w:val="00D93395"/>
    <w:rsid w:val="00D9388A"/>
    <w:rsid w:val="00D93B0B"/>
    <w:rsid w:val="00D943CA"/>
    <w:rsid w:val="00D94D09"/>
    <w:rsid w:val="00D95151"/>
    <w:rsid w:val="00D951BB"/>
    <w:rsid w:val="00D956D0"/>
    <w:rsid w:val="00D95BF5"/>
    <w:rsid w:val="00D96277"/>
    <w:rsid w:val="00D96445"/>
    <w:rsid w:val="00D96641"/>
    <w:rsid w:val="00D97019"/>
    <w:rsid w:val="00D97856"/>
    <w:rsid w:val="00D978B7"/>
    <w:rsid w:val="00D97C42"/>
    <w:rsid w:val="00D97DBF"/>
    <w:rsid w:val="00DA003F"/>
    <w:rsid w:val="00DA013B"/>
    <w:rsid w:val="00DA03C6"/>
    <w:rsid w:val="00DA049F"/>
    <w:rsid w:val="00DA07AE"/>
    <w:rsid w:val="00DA07DE"/>
    <w:rsid w:val="00DA0AC7"/>
    <w:rsid w:val="00DA0E07"/>
    <w:rsid w:val="00DA0EB6"/>
    <w:rsid w:val="00DA1009"/>
    <w:rsid w:val="00DA1038"/>
    <w:rsid w:val="00DA1389"/>
    <w:rsid w:val="00DA162E"/>
    <w:rsid w:val="00DA16FE"/>
    <w:rsid w:val="00DA1916"/>
    <w:rsid w:val="00DA1E21"/>
    <w:rsid w:val="00DA1FC5"/>
    <w:rsid w:val="00DA27AD"/>
    <w:rsid w:val="00DA2B40"/>
    <w:rsid w:val="00DA2D15"/>
    <w:rsid w:val="00DA2DF9"/>
    <w:rsid w:val="00DA352C"/>
    <w:rsid w:val="00DA35E9"/>
    <w:rsid w:val="00DA37AB"/>
    <w:rsid w:val="00DA3AD8"/>
    <w:rsid w:val="00DA3C21"/>
    <w:rsid w:val="00DA3D0A"/>
    <w:rsid w:val="00DA4046"/>
    <w:rsid w:val="00DA42F2"/>
    <w:rsid w:val="00DA445D"/>
    <w:rsid w:val="00DA44F0"/>
    <w:rsid w:val="00DA4996"/>
    <w:rsid w:val="00DA4A31"/>
    <w:rsid w:val="00DA4AB0"/>
    <w:rsid w:val="00DA4DE3"/>
    <w:rsid w:val="00DA4F1A"/>
    <w:rsid w:val="00DA508F"/>
    <w:rsid w:val="00DA5096"/>
    <w:rsid w:val="00DA50BC"/>
    <w:rsid w:val="00DA52CA"/>
    <w:rsid w:val="00DA561E"/>
    <w:rsid w:val="00DA5653"/>
    <w:rsid w:val="00DA593F"/>
    <w:rsid w:val="00DA6199"/>
    <w:rsid w:val="00DA6A6C"/>
    <w:rsid w:val="00DA73D2"/>
    <w:rsid w:val="00DA7500"/>
    <w:rsid w:val="00DA75D4"/>
    <w:rsid w:val="00DA7755"/>
    <w:rsid w:val="00DA782F"/>
    <w:rsid w:val="00DA7889"/>
    <w:rsid w:val="00DB037B"/>
    <w:rsid w:val="00DB046B"/>
    <w:rsid w:val="00DB04AB"/>
    <w:rsid w:val="00DB0B33"/>
    <w:rsid w:val="00DB0E67"/>
    <w:rsid w:val="00DB14B6"/>
    <w:rsid w:val="00DB18E1"/>
    <w:rsid w:val="00DB190E"/>
    <w:rsid w:val="00DB1C78"/>
    <w:rsid w:val="00DB2521"/>
    <w:rsid w:val="00DB269D"/>
    <w:rsid w:val="00DB26CA"/>
    <w:rsid w:val="00DB2C25"/>
    <w:rsid w:val="00DB2E0A"/>
    <w:rsid w:val="00DB3324"/>
    <w:rsid w:val="00DB343F"/>
    <w:rsid w:val="00DB37BA"/>
    <w:rsid w:val="00DB3CF5"/>
    <w:rsid w:val="00DB3E1A"/>
    <w:rsid w:val="00DB40F9"/>
    <w:rsid w:val="00DB41DD"/>
    <w:rsid w:val="00DB46DA"/>
    <w:rsid w:val="00DB4879"/>
    <w:rsid w:val="00DB553B"/>
    <w:rsid w:val="00DB5AC8"/>
    <w:rsid w:val="00DB5B64"/>
    <w:rsid w:val="00DB6381"/>
    <w:rsid w:val="00DB64BD"/>
    <w:rsid w:val="00DB684C"/>
    <w:rsid w:val="00DB6A6A"/>
    <w:rsid w:val="00DB6A7C"/>
    <w:rsid w:val="00DB7258"/>
    <w:rsid w:val="00DB77D8"/>
    <w:rsid w:val="00DB7B91"/>
    <w:rsid w:val="00DB7CE8"/>
    <w:rsid w:val="00DB7D48"/>
    <w:rsid w:val="00DC003F"/>
    <w:rsid w:val="00DC084D"/>
    <w:rsid w:val="00DC091B"/>
    <w:rsid w:val="00DC125D"/>
    <w:rsid w:val="00DC1336"/>
    <w:rsid w:val="00DC170E"/>
    <w:rsid w:val="00DC1837"/>
    <w:rsid w:val="00DC189A"/>
    <w:rsid w:val="00DC18F3"/>
    <w:rsid w:val="00DC1B97"/>
    <w:rsid w:val="00DC1EDD"/>
    <w:rsid w:val="00DC1FB4"/>
    <w:rsid w:val="00DC240B"/>
    <w:rsid w:val="00DC265B"/>
    <w:rsid w:val="00DC2A69"/>
    <w:rsid w:val="00DC2B11"/>
    <w:rsid w:val="00DC33A6"/>
    <w:rsid w:val="00DC3506"/>
    <w:rsid w:val="00DC3737"/>
    <w:rsid w:val="00DC3912"/>
    <w:rsid w:val="00DC3B45"/>
    <w:rsid w:val="00DC3B7B"/>
    <w:rsid w:val="00DC3DA0"/>
    <w:rsid w:val="00DC3FB4"/>
    <w:rsid w:val="00DC4105"/>
    <w:rsid w:val="00DC41F3"/>
    <w:rsid w:val="00DC4528"/>
    <w:rsid w:val="00DC473A"/>
    <w:rsid w:val="00DC494A"/>
    <w:rsid w:val="00DC58C6"/>
    <w:rsid w:val="00DC611C"/>
    <w:rsid w:val="00DC621C"/>
    <w:rsid w:val="00DC62B7"/>
    <w:rsid w:val="00DC664A"/>
    <w:rsid w:val="00DC67EC"/>
    <w:rsid w:val="00DC69E9"/>
    <w:rsid w:val="00DC6E88"/>
    <w:rsid w:val="00DC6EC0"/>
    <w:rsid w:val="00DC7041"/>
    <w:rsid w:val="00DC71AD"/>
    <w:rsid w:val="00DC72B0"/>
    <w:rsid w:val="00DC747E"/>
    <w:rsid w:val="00DC74C6"/>
    <w:rsid w:val="00DC78F3"/>
    <w:rsid w:val="00DC7C6D"/>
    <w:rsid w:val="00DD005C"/>
    <w:rsid w:val="00DD03E3"/>
    <w:rsid w:val="00DD087E"/>
    <w:rsid w:val="00DD094B"/>
    <w:rsid w:val="00DD0DEE"/>
    <w:rsid w:val="00DD1108"/>
    <w:rsid w:val="00DD1878"/>
    <w:rsid w:val="00DD19BA"/>
    <w:rsid w:val="00DD1D35"/>
    <w:rsid w:val="00DD1F99"/>
    <w:rsid w:val="00DD23E3"/>
    <w:rsid w:val="00DD28D5"/>
    <w:rsid w:val="00DD2B7F"/>
    <w:rsid w:val="00DD2BE8"/>
    <w:rsid w:val="00DD2F74"/>
    <w:rsid w:val="00DD36D7"/>
    <w:rsid w:val="00DD36F8"/>
    <w:rsid w:val="00DD3AAB"/>
    <w:rsid w:val="00DD3B0A"/>
    <w:rsid w:val="00DD3C7D"/>
    <w:rsid w:val="00DD4774"/>
    <w:rsid w:val="00DD4B67"/>
    <w:rsid w:val="00DD4C17"/>
    <w:rsid w:val="00DD4E24"/>
    <w:rsid w:val="00DD4E8E"/>
    <w:rsid w:val="00DD5034"/>
    <w:rsid w:val="00DD547F"/>
    <w:rsid w:val="00DD55DA"/>
    <w:rsid w:val="00DD5787"/>
    <w:rsid w:val="00DD5A99"/>
    <w:rsid w:val="00DD5E5D"/>
    <w:rsid w:val="00DD5FE8"/>
    <w:rsid w:val="00DD6071"/>
    <w:rsid w:val="00DD60C5"/>
    <w:rsid w:val="00DD6743"/>
    <w:rsid w:val="00DD6912"/>
    <w:rsid w:val="00DD6963"/>
    <w:rsid w:val="00DD699E"/>
    <w:rsid w:val="00DD6C90"/>
    <w:rsid w:val="00DD6E5C"/>
    <w:rsid w:val="00DD6F09"/>
    <w:rsid w:val="00DD6F41"/>
    <w:rsid w:val="00DD7284"/>
    <w:rsid w:val="00DD750E"/>
    <w:rsid w:val="00DD7555"/>
    <w:rsid w:val="00DD757B"/>
    <w:rsid w:val="00DD76A7"/>
    <w:rsid w:val="00DD7C6B"/>
    <w:rsid w:val="00DE05A8"/>
    <w:rsid w:val="00DE05BA"/>
    <w:rsid w:val="00DE0704"/>
    <w:rsid w:val="00DE091B"/>
    <w:rsid w:val="00DE0C75"/>
    <w:rsid w:val="00DE0D4D"/>
    <w:rsid w:val="00DE0E04"/>
    <w:rsid w:val="00DE107D"/>
    <w:rsid w:val="00DE1167"/>
    <w:rsid w:val="00DE134C"/>
    <w:rsid w:val="00DE18DD"/>
    <w:rsid w:val="00DE1A2B"/>
    <w:rsid w:val="00DE1B0E"/>
    <w:rsid w:val="00DE1FDB"/>
    <w:rsid w:val="00DE2003"/>
    <w:rsid w:val="00DE2582"/>
    <w:rsid w:val="00DE2893"/>
    <w:rsid w:val="00DE2998"/>
    <w:rsid w:val="00DE2D5B"/>
    <w:rsid w:val="00DE2E80"/>
    <w:rsid w:val="00DE2E8D"/>
    <w:rsid w:val="00DE316A"/>
    <w:rsid w:val="00DE31A8"/>
    <w:rsid w:val="00DE3580"/>
    <w:rsid w:val="00DE377F"/>
    <w:rsid w:val="00DE3C63"/>
    <w:rsid w:val="00DE50B8"/>
    <w:rsid w:val="00DE55AA"/>
    <w:rsid w:val="00DE561D"/>
    <w:rsid w:val="00DE56BA"/>
    <w:rsid w:val="00DE5805"/>
    <w:rsid w:val="00DE6059"/>
    <w:rsid w:val="00DE655E"/>
    <w:rsid w:val="00DE67E7"/>
    <w:rsid w:val="00DE6B38"/>
    <w:rsid w:val="00DE6B82"/>
    <w:rsid w:val="00DE73FD"/>
    <w:rsid w:val="00DE7715"/>
    <w:rsid w:val="00DE7792"/>
    <w:rsid w:val="00DE7FBB"/>
    <w:rsid w:val="00DF034C"/>
    <w:rsid w:val="00DF0605"/>
    <w:rsid w:val="00DF0689"/>
    <w:rsid w:val="00DF09AB"/>
    <w:rsid w:val="00DF0A0C"/>
    <w:rsid w:val="00DF0DA0"/>
    <w:rsid w:val="00DF0DFA"/>
    <w:rsid w:val="00DF1492"/>
    <w:rsid w:val="00DF23FB"/>
    <w:rsid w:val="00DF24D1"/>
    <w:rsid w:val="00DF26BB"/>
    <w:rsid w:val="00DF2747"/>
    <w:rsid w:val="00DF29A0"/>
    <w:rsid w:val="00DF2DB2"/>
    <w:rsid w:val="00DF30D8"/>
    <w:rsid w:val="00DF3109"/>
    <w:rsid w:val="00DF35AB"/>
    <w:rsid w:val="00DF36EA"/>
    <w:rsid w:val="00DF3C6D"/>
    <w:rsid w:val="00DF3D65"/>
    <w:rsid w:val="00DF4D13"/>
    <w:rsid w:val="00DF4FC6"/>
    <w:rsid w:val="00DF5C49"/>
    <w:rsid w:val="00DF5F92"/>
    <w:rsid w:val="00DF6179"/>
    <w:rsid w:val="00DF6312"/>
    <w:rsid w:val="00DF6E6D"/>
    <w:rsid w:val="00DF76F7"/>
    <w:rsid w:val="00DF783D"/>
    <w:rsid w:val="00DF7DFC"/>
    <w:rsid w:val="00DF7E17"/>
    <w:rsid w:val="00E00718"/>
    <w:rsid w:val="00E00AC8"/>
    <w:rsid w:val="00E01005"/>
    <w:rsid w:val="00E0116A"/>
    <w:rsid w:val="00E017BB"/>
    <w:rsid w:val="00E01A07"/>
    <w:rsid w:val="00E01C43"/>
    <w:rsid w:val="00E0225E"/>
    <w:rsid w:val="00E02525"/>
    <w:rsid w:val="00E0279E"/>
    <w:rsid w:val="00E02C9C"/>
    <w:rsid w:val="00E02D52"/>
    <w:rsid w:val="00E032A8"/>
    <w:rsid w:val="00E034EC"/>
    <w:rsid w:val="00E03BFF"/>
    <w:rsid w:val="00E03C41"/>
    <w:rsid w:val="00E03C4D"/>
    <w:rsid w:val="00E04263"/>
    <w:rsid w:val="00E04437"/>
    <w:rsid w:val="00E045A2"/>
    <w:rsid w:val="00E04669"/>
    <w:rsid w:val="00E04BEF"/>
    <w:rsid w:val="00E04DEC"/>
    <w:rsid w:val="00E05242"/>
    <w:rsid w:val="00E05788"/>
    <w:rsid w:val="00E059FC"/>
    <w:rsid w:val="00E05CA1"/>
    <w:rsid w:val="00E05CB9"/>
    <w:rsid w:val="00E05FA3"/>
    <w:rsid w:val="00E062AA"/>
    <w:rsid w:val="00E06AAF"/>
    <w:rsid w:val="00E06C88"/>
    <w:rsid w:val="00E06EBF"/>
    <w:rsid w:val="00E07766"/>
    <w:rsid w:val="00E1044D"/>
    <w:rsid w:val="00E10462"/>
    <w:rsid w:val="00E10498"/>
    <w:rsid w:val="00E106D6"/>
    <w:rsid w:val="00E10C16"/>
    <w:rsid w:val="00E10CEE"/>
    <w:rsid w:val="00E11090"/>
    <w:rsid w:val="00E115BA"/>
    <w:rsid w:val="00E11CBC"/>
    <w:rsid w:val="00E12344"/>
    <w:rsid w:val="00E124F2"/>
    <w:rsid w:val="00E12763"/>
    <w:rsid w:val="00E1282D"/>
    <w:rsid w:val="00E129D1"/>
    <w:rsid w:val="00E132C4"/>
    <w:rsid w:val="00E133C0"/>
    <w:rsid w:val="00E1361F"/>
    <w:rsid w:val="00E13A00"/>
    <w:rsid w:val="00E13FBA"/>
    <w:rsid w:val="00E14550"/>
    <w:rsid w:val="00E1456B"/>
    <w:rsid w:val="00E148DB"/>
    <w:rsid w:val="00E14C6F"/>
    <w:rsid w:val="00E14D6D"/>
    <w:rsid w:val="00E14FFA"/>
    <w:rsid w:val="00E15056"/>
    <w:rsid w:val="00E150D3"/>
    <w:rsid w:val="00E15425"/>
    <w:rsid w:val="00E15B89"/>
    <w:rsid w:val="00E15C8D"/>
    <w:rsid w:val="00E16043"/>
    <w:rsid w:val="00E16497"/>
    <w:rsid w:val="00E1669E"/>
    <w:rsid w:val="00E167DF"/>
    <w:rsid w:val="00E167E3"/>
    <w:rsid w:val="00E16811"/>
    <w:rsid w:val="00E1750D"/>
    <w:rsid w:val="00E17D5B"/>
    <w:rsid w:val="00E17EA5"/>
    <w:rsid w:val="00E17F67"/>
    <w:rsid w:val="00E2025D"/>
    <w:rsid w:val="00E20500"/>
    <w:rsid w:val="00E207A9"/>
    <w:rsid w:val="00E207EE"/>
    <w:rsid w:val="00E208E3"/>
    <w:rsid w:val="00E20994"/>
    <w:rsid w:val="00E20C15"/>
    <w:rsid w:val="00E20C1C"/>
    <w:rsid w:val="00E214C5"/>
    <w:rsid w:val="00E21517"/>
    <w:rsid w:val="00E216D1"/>
    <w:rsid w:val="00E21D27"/>
    <w:rsid w:val="00E22459"/>
    <w:rsid w:val="00E2245B"/>
    <w:rsid w:val="00E229C4"/>
    <w:rsid w:val="00E22D40"/>
    <w:rsid w:val="00E230AD"/>
    <w:rsid w:val="00E23454"/>
    <w:rsid w:val="00E235EA"/>
    <w:rsid w:val="00E23A5E"/>
    <w:rsid w:val="00E23B3A"/>
    <w:rsid w:val="00E23C78"/>
    <w:rsid w:val="00E2410D"/>
    <w:rsid w:val="00E244B1"/>
    <w:rsid w:val="00E244CE"/>
    <w:rsid w:val="00E24520"/>
    <w:rsid w:val="00E24EEC"/>
    <w:rsid w:val="00E24FFF"/>
    <w:rsid w:val="00E2530D"/>
    <w:rsid w:val="00E25320"/>
    <w:rsid w:val="00E2667A"/>
    <w:rsid w:val="00E266FA"/>
    <w:rsid w:val="00E26911"/>
    <w:rsid w:val="00E26922"/>
    <w:rsid w:val="00E26BC3"/>
    <w:rsid w:val="00E2729E"/>
    <w:rsid w:val="00E273BE"/>
    <w:rsid w:val="00E2766F"/>
    <w:rsid w:val="00E277A6"/>
    <w:rsid w:val="00E2787C"/>
    <w:rsid w:val="00E27B1D"/>
    <w:rsid w:val="00E27C4E"/>
    <w:rsid w:val="00E30479"/>
    <w:rsid w:val="00E30EC8"/>
    <w:rsid w:val="00E30F44"/>
    <w:rsid w:val="00E3100E"/>
    <w:rsid w:val="00E31075"/>
    <w:rsid w:val="00E313AF"/>
    <w:rsid w:val="00E313DF"/>
    <w:rsid w:val="00E314AB"/>
    <w:rsid w:val="00E319B9"/>
    <w:rsid w:val="00E31BBF"/>
    <w:rsid w:val="00E31EB4"/>
    <w:rsid w:val="00E324F2"/>
    <w:rsid w:val="00E327A7"/>
    <w:rsid w:val="00E32940"/>
    <w:rsid w:val="00E32F34"/>
    <w:rsid w:val="00E3308A"/>
    <w:rsid w:val="00E330CF"/>
    <w:rsid w:val="00E330DF"/>
    <w:rsid w:val="00E330E7"/>
    <w:rsid w:val="00E330F2"/>
    <w:rsid w:val="00E33669"/>
    <w:rsid w:val="00E33699"/>
    <w:rsid w:val="00E34266"/>
    <w:rsid w:val="00E3455B"/>
    <w:rsid w:val="00E34587"/>
    <w:rsid w:val="00E34D31"/>
    <w:rsid w:val="00E34FB9"/>
    <w:rsid w:val="00E35014"/>
    <w:rsid w:val="00E35185"/>
    <w:rsid w:val="00E354CA"/>
    <w:rsid w:val="00E35C34"/>
    <w:rsid w:val="00E35C96"/>
    <w:rsid w:val="00E36A58"/>
    <w:rsid w:val="00E36BC6"/>
    <w:rsid w:val="00E371EB"/>
    <w:rsid w:val="00E372D7"/>
    <w:rsid w:val="00E4061C"/>
    <w:rsid w:val="00E40630"/>
    <w:rsid w:val="00E409E6"/>
    <w:rsid w:val="00E41010"/>
    <w:rsid w:val="00E4102B"/>
    <w:rsid w:val="00E4172E"/>
    <w:rsid w:val="00E41EB6"/>
    <w:rsid w:val="00E41F11"/>
    <w:rsid w:val="00E420BF"/>
    <w:rsid w:val="00E42222"/>
    <w:rsid w:val="00E4274E"/>
    <w:rsid w:val="00E429FE"/>
    <w:rsid w:val="00E42C02"/>
    <w:rsid w:val="00E4333B"/>
    <w:rsid w:val="00E43956"/>
    <w:rsid w:val="00E43CCE"/>
    <w:rsid w:val="00E440A9"/>
    <w:rsid w:val="00E45010"/>
    <w:rsid w:val="00E45413"/>
    <w:rsid w:val="00E456F0"/>
    <w:rsid w:val="00E4571B"/>
    <w:rsid w:val="00E45A79"/>
    <w:rsid w:val="00E4615A"/>
    <w:rsid w:val="00E4687D"/>
    <w:rsid w:val="00E46E7C"/>
    <w:rsid w:val="00E47190"/>
    <w:rsid w:val="00E476B4"/>
    <w:rsid w:val="00E478C8"/>
    <w:rsid w:val="00E47923"/>
    <w:rsid w:val="00E4792B"/>
    <w:rsid w:val="00E47932"/>
    <w:rsid w:val="00E47A51"/>
    <w:rsid w:val="00E47AC8"/>
    <w:rsid w:val="00E47D26"/>
    <w:rsid w:val="00E50139"/>
    <w:rsid w:val="00E501EB"/>
    <w:rsid w:val="00E50D9E"/>
    <w:rsid w:val="00E50FA3"/>
    <w:rsid w:val="00E50FB9"/>
    <w:rsid w:val="00E51913"/>
    <w:rsid w:val="00E5200D"/>
    <w:rsid w:val="00E528C5"/>
    <w:rsid w:val="00E5294A"/>
    <w:rsid w:val="00E52B25"/>
    <w:rsid w:val="00E52F76"/>
    <w:rsid w:val="00E531F2"/>
    <w:rsid w:val="00E53729"/>
    <w:rsid w:val="00E53AB2"/>
    <w:rsid w:val="00E5476D"/>
    <w:rsid w:val="00E54AB0"/>
    <w:rsid w:val="00E54DB7"/>
    <w:rsid w:val="00E54DCA"/>
    <w:rsid w:val="00E55230"/>
    <w:rsid w:val="00E559B1"/>
    <w:rsid w:val="00E55C30"/>
    <w:rsid w:val="00E55F82"/>
    <w:rsid w:val="00E565E9"/>
    <w:rsid w:val="00E569F4"/>
    <w:rsid w:val="00E56BA0"/>
    <w:rsid w:val="00E56D87"/>
    <w:rsid w:val="00E56F63"/>
    <w:rsid w:val="00E57276"/>
    <w:rsid w:val="00E57579"/>
    <w:rsid w:val="00E57607"/>
    <w:rsid w:val="00E579CE"/>
    <w:rsid w:val="00E6064B"/>
    <w:rsid w:val="00E6073A"/>
    <w:rsid w:val="00E60A85"/>
    <w:rsid w:val="00E60CB5"/>
    <w:rsid w:val="00E60EE1"/>
    <w:rsid w:val="00E60FDB"/>
    <w:rsid w:val="00E610B6"/>
    <w:rsid w:val="00E6139D"/>
    <w:rsid w:val="00E61F4D"/>
    <w:rsid w:val="00E620B4"/>
    <w:rsid w:val="00E623C7"/>
    <w:rsid w:val="00E628CD"/>
    <w:rsid w:val="00E62BD5"/>
    <w:rsid w:val="00E62BE2"/>
    <w:rsid w:val="00E6324D"/>
    <w:rsid w:val="00E63266"/>
    <w:rsid w:val="00E63503"/>
    <w:rsid w:val="00E63C71"/>
    <w:rsid w:val="00E63FBD"/>
    <w:rsid w:val="00E640F4"/>
    <w:rsid w:val="00E6428B"/>
    <w:rsid w:val="00E644EF"/>
    <w:rsid w:val="00E64E2D"/>
    <w:rsid w:val="00E6592A"/>
    <w:rsid w:val="00E659BC"/>
    <w:rsid w:val="00E66289"/>
    <w:rsid w:val="00E66300"/>
    <w:rsid w:val="00E6637D"/>
    <w:rsid w:val="00E66970"/>
    <w:rsid w:val="00E66A65"/>
    <w:rsid w:val="00E66C30"/>
    <w:rsid w:val="00E66F11"/>
    <w:rsid w:val="00E66F3B"/>
    <w:rsid w:val="00E672EC"/>
    <w:rsid w:val="00E67771"/>
    <w:rsid w:val="00E67C84"/>
    <w:rsid w:val="00E67E14"/>
    <w:rsid w:val="00E700CA"/>
    <w:rsid w:val="00E7036C"/>
    <w:rsid w:val="00E7055F"/>
    <w:rsid w:val="00E70789"/>
    <w:rsid w:val="00E70E55"/>
    <w:rsid w:val="00E70EB4"/>
    <w:rsid w:val="00E70F18"/>
    <w:rsid w:val="00E71070"/>
    <w:rsid w:val="00E71383"/>
    <w:rsid w:val="00E72188"/>
    <w:rsid w:val="00E72423"/>
    <w:rsid w:val="00E72C16"/>
    <w:rsid w:val="00E72C9E"/>
    <w:rsid w:val="00E72D35"/>
    <w:rsid w:val="00E733AD"/>
    <w:rsid w:val="00E733C1"/>
    <w:rsid w:val="00E733F3"/>
    <w:rsid w:val="00E73671"/>
    <w:rsid w:val="00E73736"/>
    <w:rsid w:val="00E73E13"/>
    <w:rsid w:val="00E744C8"/>
    <w:rsid w:val="00E74660"/>
    <w:rsid w:val="00E747B6"/>
    <w:rsid w:val="00E74C6A"/>
    <w:rsid w:val="00E7509D"/>
    <w:rsid w:val="00E757A6"/>
    <w:rsid w:val="00E75F1C"/>
    <w:rsid w:val="00E76A3A"/>
    <w:rsid w:val="00E7758A"/>
    <w:rsid w:val="00E778D3"/>
    <w:rsid w:val="00E77B5B"/>
    <w:rsid w:val="00E77FCE"/>
    <w:rsid w:val="00E80063"/>
    <w:rsid w:val="00E8021E"/>
    <w:rsid w:val="00E805A9"/>
    <w:rsid w:val="00E80648"/>
    <w:rsid w:val="00E8087A"/>
    <w:rsid w:val="00E808A0"/>
    <w:rsid w:val="00E8097D"/>
    <w:rsid w:val="00E80AB0"/>
    <w:rsid w:val="00E80D3D"/>
    <w:rsid w:val="00E81450"/>
    <w:rsid w:val="00E818E6"/>
    <w:rsid w:val="00E81FC7"/>
    <w:rsid w:val="00E8255F"/>
    <w:rsid w:val="00E832AB"/>
    <w:rsid w:val="00E8340C"/>
    <w:rsid w:val="00E8360D"/>
    <w:rsid w:val="00E83AFB"/>
    <w:rsid w:val="00E83C28"/>
    <w:rsid w:val="00E8439E"/>
    <w:rsid w:val="00E84436"/>
    <w:rsid w:val="00E8448E"/>
    <w:rsid w:val="00E847F4"/>
    <w:rsid w:val="00E84892"/>
    <w:rsid w:val="00E8493C"/>
    <w:rsid w:val="00E84A08"/>
    <w:rsid w:val="00E84B57"/>
    <w:rsid w:val="00E84CBF"/>
    <w:rsid w:val="00E84D20"/>
    <w:rsid w:val="00E85141"/>
    <w:rsid w:val="00E855DD"/>
    <w:rsid w:val="00E856A2"/>
    <w:rsid w:val="00E858A0"/>
    <w:rsid w:val="00E85A48"/>
    <w:rsid w:val="00E85C2E"/>
    <w:rsid w:val="00E863B6"/>
    <w:rsid w:val="00E864F8"/>
    <w:rsid w:val="00E8665F"/>
    <w:rsid w:val="00E86725"/>
    <w:rsid w:val="00E867ED"/>
    <w:rsid w:val="00E86CBD"/>
    <w:rsid w:val="00E86D42"/>
    <w:rsid w:val="00E86E24"/>
    <w:rsid w:val="00E86FA5"/>
    <w:rsid w:val="00E87149"/>
    <w:rsid w:val="00E8783C"/>
    <w:rsid w:val="00E878F3"/>
    <w:rsid w:val="00E87935"/>
    <w:rsid w:val="00E87AD4"/>
    <w:rsid w:val="00E901D4"/>
    <w:rsid w:val="00E90626"/>
    <w:rsid w:val="00E90676"/>
    <w:rsid w:val="00E907A0"/>
    <w:rsid w:val="00E90812"/>
    <w:rsid w:val="00E908EC"/>
    <w:rsid w:val="00E9091D"/>
    <w:rsid w:val="00E90A8A"/>
    <w:rsid w:val="00E90AD8"/>
    <w:rsid w:val="00E90ECC"/>
    <w:rsid w:val="00E91594"/>
    <w:rsid w:val="00E91722"/>
    <w:rsid w:val="00E9174E"/>
    <w:rsid w:val="00E91D56"/>
    <w:rsid w:val="00E91F38"/>
    <w:rsid w:val="00E92101"/>
    <w:rsid w:val="00E9224E"/>
    <w:rsid w:val="00E92508"/>
    <w:rsid w:val="00E925D4"/>
    <w:rsid w:val="00E92BAC"/>
    <w:rsid w:val="00E92BC5"/>
    <w:rsid w:val="00E9310E"/>
    <w:rsid w:val="00E9315D"/>
    <w:rsid w:val="00E932DA"/>
    <w:rsid w:val="00E93875"/>
    <w:rsid w:val="00E94157"/>
    <w:rsid w:val="00E941F1"/>
    <w:rsid w:val="00E9484A"/>
    <w:rsid w:val="00E94A99"/>
    <w:rsid w:val="00E94BB1"/>
    <w:rsid w:val="00E94BD9"/>
    <w:rsid w:val="00E94E1C"/>
    <w:rsid w:val="00E95000"/>
    <w:rsid w:val="00E95028"/>
    <w:rsid w:val="00E95580"/>
    <w:rsid w:val="00E95C87"/>
    <w:rsid w:val="00E9605B"/>
    <w:rsid w:val="00E96086"/>
    <w:rsid w:val="00E96255"/>
    <w:rsid w:val="00E964F8"/>
    <w:rsid w:val="00E9656B"/>
    <w:rsid w:val="00E96776"/>
    <w:rsid w:val="00E967CB"/>
    <w:rsid w:val="00E96B26"/>
    <w:rsid w:val="00E96C71"/>
    <w:rsid w:val="00E96D61"/>
    <w:rsid w:val="00E96ECE"/>
    <w:rsid w:val="00E96F47"/>
    <w:rsid w:val="00E9768E"/>
    <w:rsid w:val="00E97739"/>
    <w:rsid w:val="00EA02C4"/>
    <w:rsid w:val="00EA03ED"/>
    <w:rsid w:val="00EA0440"/>
    <w:rsid w:val="00EA0495"/>
    <w:rsid w:val="00EA08CB"/>
    <w:rsid w:val="00EA0982"/>
    <w:rsid w:val="00EA0B8E"/>
    <w:rsid w:val="00EA17C9"/>
    <w:rsid w:val="00EA1DF8"/>
    <w:rsid w:val="00EA1E83"/>
    <w:rsid w:val="00EA252A"/>
    <w:rsid w:val="00EA2A05"/>
    <w:rsid w:val="00EA2AE4"/>
    <w:rsid w:val="00EA2B5B"/>
    <w:rsid w:val="00EA2BBE"/>
    <w:rsid w:val="00EA2C65"/>
    <w:rsid w:val="00EA34A8"/>
    <w:rsid w:val="00EA3561"/>
    <w:rsid w:val="00EA3FAC"/>
    <w:rsid w:val="00EA43E1"/>
    <w:rsid w:val="00EA4518"/>
    <w:rsid w:val="00EA456E"/>
    <w:rsid w:val="00EA4641"/>
    <w:rsid w:val="00EA4BAD"/>
    <w:rsid w:val="00EA4F7B"/>
    <w:rsid w:val="00EA5202"/>
    <w:rsid w:val="00EA529B"/>
    <w:rsid w:val="00EA53C7"/>
    <w:rsid w:val="00EA5537"/>
    <w:rsid w:val="00EA5906"/>
    <w:rsid w:val="00EA5AA2"/>
    <w:rsid w:val="00EA5E35"/>
    <w:rsid w:val="00EB03EF"/>
    <w:rsid w:val="00EB0597"/>
    <w:rsid w:val="00EB0C61"/>
    <w:rsid w:val="00EB0E23"/>
    <w:rsid w:val="00EB1128"/>
    <w:rsid w:val="00EB17BD"/>
    <w:rsid w:val="00EB18F2"/>
    <w:rsid w:val="00EB1CF0"/>
    <w:rsid w:val="00EB2186"/>
    <w:rsid w:val="00EB2556"/>
    <w:rsid w:val="00EB285A"/>
    <w:rsid w:val="00EB2872"/>
    <w:rsid w:val="00EB2951"/>
    <w:rsid w:val="00EB2A4B"/>
    <w:rsid w:val="00EB2C23"/>
    <w:rsid w:val="00EB3052"/>
    <w:rsid w:val="00EB3590"/>
    <w:rsid w:val="00EB365D"/>
    <w:rsid w:val="00EB3A1D"/>
    <w:rsid w:val="00EB3BC1"/>
    <w:rsid w:val="00EB408E"/>
    <w:rsid w:val="00EB43C3"/>
    <w:rsid w:val="00EB49B2"/>
    <w:rsid w:val="00EB4AAD"/>
    <w:rsid w:val="00EB4D4F"/>
    <w:rsid w:val="00EB53B8"/>
    <w:rsid w:val="00EB54B3"/>
    <w:rsid w:val="00EB59A0"/>
    <w:rsid w:val="00EB60CA"/>
    <w:rsid w:val="00EB61C8"/>
    <w:rsid w:val="00EB6AF6"/>
    <w:rsid w:val="00EB6CBE"/>
    <w:rsid w:val="00EB6E77"/>
    <w:rsid w:val="00EB74C6"/>
    <w:rsid w:val="00EB765F"/>
    <w:rsid w:val="00EB7A0A"/>
    <w:rsid w:val="00EC0741"/>
    <w:rsid w:val="00EC1641"/>
    <w:rsid w:val="00EC2278"/>
    <w:rsid w:val="00EC234C"/>
    <w:rsid w:val="00EC242F"/>
    <w:rsid w:val="00EC2449"/>
    <w:rsid w:val="00EC29D6"/>
    <w:rsid w:val="00EC3239"/>
    <w:rsid w:val="00EC32BA"/>
    <w:rsid w:val="00EC394E"/>
    <w:rsid w:val="00EC3EC0"/>
    <w:rsid w:val="00EC424C"/>
    <w:rsid w:val="00EC42C1"/>
    <w:rsid w:val="00EC4DCF"/>
    <w:rsid w:val="00EC54C4"/>
    <w:rsid w:val="00EC571A"/>
    <w:rsid w:val="00EC5E8F"/>
    <w:rsid w:val="00EC5F97"/>
    <w:rsid w:val="00EC64EB"/>
    <w:rsid w:val="00EC7279"/>
    <w:rsid w:val="00ED01A9"/>
    <w:rsid w:val="00ED0353"/>
    <w:rsid w:val="00ED07F3"/>
    <w:rsid w:val="00ED0EA2"/>
    <w:rsid w:val="00ED11BF"/>
    <w:rsid w:val="00ED1215"/>
    <w:rsid w:val="00ED1337"/>
    <w:rsid w:val="00ED16E4"/>
    <w:rsid w:val="00ED1914"/>
    <w:rsid w:val="00ED1986"/>
    <w:rsid w:val="00ED1A0F"/>
    <w:rsid w:val="00ED1A15"/>
    <w:rsid w:val="00ED1CAB"/>
    <w:rsid w:val="00ED1D99"/>
    <w:rsid w:val="00ED1DFE"/>
    <w:rsid w:val="00ED223E"/>
    <w:rsid w:val="00ED2258"/>
    <w:rsid w:val="00ED2338"/>
    <w:rsid w:val="00ED2833"/>
    <w:rsid w:val="00ED3FDE"/>
    <w:rsid w:val="00ED434E"/>
    <w:rsid w:val="00ED44BE"/>
    <w:rsid w:val="00ED45E9"/>
    <w:rsid w:val="00ED535A"/>
    <w:rsid w:val="00ED5374"/>
    <w:rsid w:val="00ED5E3D"/>
    <w:rsid w:val="00ED5FF3"/>
    <w:rsid w:val="00ED617C"/>
    <w:rsid w:val="00ED63C8"/>
    <w:rsid w:val="00ED6547"/>
    <w:rsid w:val="00ED67BA"/>
    <w:rsid w:val="00ED6A28"/>
    <w:rsid w:val="00ED7003"/>
    <w:rsid w:val="00ED75BA"/>
    <w:rsid w:val="00ED7691"/>
    <w:rsid w:val="00ED79AE"/>
    <w:rsid w:val="00ED79C9"/>
    <w:rsid w:val="00ED7E10"/>
    <w:rsid w:val="00ED7FA1"/>
    <w:rsid w:val="00EE0520"/>
    <w:rsid w:val="00EE0595"/>
    <w:rsid w:val="00EE08C4"/>
    <w:rsid w:val="00EE0A1F"/>
    <w:rsid w:val="00EE0E2F"/>
    <w:rsid w:val="00EE0EDA"/>
    <w:rsid w:val="00EE1A7D"/>
    <w:rsid w:val="00EE1AE1"/>
    <w:rsid w:val="00EE2542"/>
    <w:rsid w:val="00EE27E2"/>
    <w:rsid w:val="00EE28A0"/>
    <w:rsid w:val="00EE2A61"/>
    <w:rsid w:val="00EE305D"/>
    <w:rsid w:val="00EE33A7"/>
    <w:rsid w:val="00EE33BA"/>
    <w:rsid w:val="00EE3793"/>
    <w:rsid w:val="00EE37ED"/>
    <w:rsid w:val="00EE48D8"/>
    <w:rsid w:val="00EE4A8E"/>
    <w:rsid w:val="00EE4AF6"/>
    <w:rsid w:val="00EE4E0C"/>
    <w:rsid w:val="00EE5019"/>
    <w:rsid w:val="00EE5273"/>
    <w:rsid w:val="00EE5347"/>
    <w:rsid w:val="00EE54B7"/>
    <w:rsid w:val="00EE606F"/>
    <w:rsid w:val="00EE608E"/>
    <w:rsid w:val="00EE626B"/>
    <w:rsid w:val="00EE6E0C"/>
    <w:rsid w:val="00EE74F7"/>
    <w:rsid w:val="00EE7513"/>
    <w:rsid w:val="00EE7E0B"/>
    <w:rsid w:val="00EE7EC6"/>
    <w:rsid w:val="00EF0130"/>
    <w:rsid w:val="00EF0155"/>
    <w:rsid w:val="00EF0769"/>
    <w:rsid w:val="00EF0B68"/>
    <w:rsid w:val="00EF1B53"/>
    <w:rsid w:val="00EF1DFC"/>
    <w:rsid w:val="00EF1EEF"/>
    <w:rsid w:val="00EF2167"/>
    <w:rsid w:val="00EF21A2"/>
    <w:rsid w:val="00EF2659"/>
    <w:rsid w:val="00EF2F78"/>
    <w:rsid w:val="00EF317B"/>
    <w:rsid w:val="00EF3316"/>
    <w:rsid w:val="00EF3383"/>
    <w:rsid w:val="00EF33B4"/>
    <w:rsid w:val="00EF358E"/>
    <w:rsid w:val="00EF398A"/>
    <w:rsid w:val="00EF3D08"/>
    <w:rsid w:val="00EF3E39"/>
    <w:rsid w:val="00EF4065"/>
    <w:rsid w:val="00EF446A"/>
    <w:rsid w:val="00EF4526"/>
    <w:rsid w:val="00EF4534"/>
    <w:rsid w:val="00EF453A"/>
    <w:rsid w:val="00EF46A0"/>
    <w:rsid w:val="00EF4744"/>
    <w:rsid w:val="00EF488C"/>
    <w:rsid w:val="00EF49CD"/>
    <w:rsid w:val="00EF4A28"/>
    <w:rsid w:val="00EF4B9A"/>
    <w:rsid w:val="00EF4BCD"/>
    <w:rsid w:val="00EF4F8C"/>
    <w:rsid w:val="00EF508C"/>
    <w:rsid w:val="00EF51D7"/>
    <w:rsid w:val="00EF576E"/>
    <w:rsid w:val="00EF599B"/>
    <w:rsid w:val="00EF5CB9"/>
    <w:rsid w:val="00EF606F"/>
    <w:rsid w:val="00EF65BC"/>
    <w:rsid w:val="00EF6737"/>
    <w:rsid w:val="00EF67AF"/>
    <w:rsid w:val="00EF67BC"/>
    <w:rsid w:val="00EF6940"/>
    <w:rsid w:val="00EF694B"/>
    <w:rsid w:val="00EF6A9F"/>
    <w:rsid w:val="00EF6C1F"/>
    <w:rsid w:val="00EF6E5C"/>
    <w:rsid w:val="00EF7056"/>
    <w:rsid w:val="00EF72B8"/>
    <w:rsid w:val="00EF74FE"/>
    <w:rsid w:val="00EF7780"/>
    <w:rsid w:val="00EF7803"/>
    <w:rsid w:val="00EF7C97"/>
    <w:rsid w:val="00F00398"/>
    <w:rsid w:val="00F00544"/>
    <w:rsid w:val="00F00D76"/>
    <w:rsid w:val="00F00E2E"/>
    <w:rsid w:val="00F01AB5"/>
    <w:rsid w:val="00F01AE4"/>
    <w:rsid w:val="00F01F55"/>
    <w:rsid w:val="00F02011"/>
    <w:rsid w:val="00F021AF"/>
    <w:rsid w:val="00F021E5"/>
    <w:rsid w:val="00F022C3"/>
    <w:rsid w:val="00F0289A"/>
    <w:rsid w:val="00F02913"/>
    <w:rsid w:val="00F02D51"/>
    <w:rsid w:val="00F03313"/>
    <w:rsid w:val="00F03874"/>
    <w:rsid w:val="00F03A49"/>
    <w:rsid w:val="00F03FAA"/>
    <w:rsid w:val="00F04521"/>
    <w:rsid w:val="00F0457C"/>
    <w:rsid w:val="00F049BB"/>
    <w:rsid w:val="00F04A0F"/>
    <w:rsid w:val="00F04BAF"/>
    <w:rsid w:val="00F04CE3"/>
    <w:rsid w:val="00F04ECD"/>
    <w:rsid w:val="00F053E7"/>
    <w:rsid w:val="00F05A95"/>
    <w:rsid w:val="00F05ADF"/>
    <w:rsid w:val="00F05B53"/>
    <w:rsid w:val="00F05E10"/>
    <w:rsid w:val="00F05E43"/>
    <w:rsid w:val="00F06339"/>
    <w:rsid w:val="00F06474"/>
    <w:rsid w:val="00F0666F"/>
    <w:rsid w:val="00F06AB4"/>
    <w:rsid w:val="00F06E57"/>
    <w:rsid w:val="00F06F77"/>
    <w:rsid w:val="00F07407"/>
    <w:rsid w:val="00F0770E"/>
    <w:rsid w:val="00F101E8"/>
    <w:rsid w:val="00F102EC"/>
    <w:rsid w:val="00F1030C"/>
    <w:rsid w:val="00F10639"/>
    <w:rsid w:val="00F106F9"/>
    <w:rsid w:val="00F10C46"/>
    <w:rsid w:val="00F10EA5"/>
    <w:rsid w:val="00F10F5D"/>
    <w:rsid w:val="00F10FB6"/>
    <w:rsid w:val="00F110C0"/>
    <w:rsid w:val="00F11A9F"/>
    <w:rsid w:val="00F11AFF"/>
    <w:rsid w:val="00F11BB5"/>
    <w:rsid w:val="00F11F2E"/>
    <w:rsid w:val="00F11FC5"/>
    <w:rsid w:val="00F12137"/>
    <w:rsid w:val="00F129E0"/>
    <w:rsid w:val="00F132F6"/>
    <w:rsid w:val="00F134E9"/>
    <w:rsid w:val="00F137EC"/>
    <w:rsid w:val="00F139F9"/>
    <w:rsid w:val="00F13AD3"/>
    <w:rsid w:val="00F1501B"/>
    <w:rsid w:val="00F1562C"/>
    <w:rsid w:val="00F16021"/>
    <w:rsid w:val="00F164C3"/>
    <w:rsid w:val="00F164EB"/>
    <w:rsid w:val="00F16DDE"/>
    <w:rsid w:val="00F16F0B"/>
    <w:rsid w:val="00F17740"/>
    <w:rsid w:val="00F177B8"/>
    <w:rsid w:val="00F17C2C"/>
    <w:rsid w:val="00F17CE1"/>
    <w:rsid w:val="00F215CA"/>
    <w:rsid w:val="00F21681"/>
    <w:rsid w:val="00F216F7"/>
    <w:rsid w:val="00F21820"/>
    <w:rsid w:val="00F22273"/>
    <w:rsid w:val="00F225FF"/>
    <w:rsid w:val="00F22E71"/>
    <w:rsid w:val="00F23123"/>
    <w:rsid w:val="00F23153"/>
    <w:rsid w:val="00F2340F"/>
    <w:rsid w:val="00F2376C"/>
    <w:rsid w:val="00F23A4C"/>
    <w:rsid w:val="00F2440C"/>
    <w:rsid w:val="00F2486D"/>
    <w:rsid w:val="00F24AE3"/>
    <w:rsid w:val="00F24B3B"/>
    <w:rsid w:val="00F24BAB"/>
    <w:rsid w:val="00F24BCF"/>
    <w:rsid w:val="00F258CA"/>
    <w:rsid w:val="00F25AA3"/>
    <w:rsid w:val="00F25AC1"/>
    <w:rsid w:val="00F25DC2"/>
    <w:rsid w:val="00F2607F"/>
    <w:rsid w:val="00F26575"/>
    <w:rsid w:val="00F2661B"/>
    <w:rsid w:val="00F26913"/>
    <w:rsid w:val="00F2715B"/>
    <w:rsid w:val="00F27B58"/>
    <w:rsid w:val="00F30029"/>
    <w:rsid w:val="00F30137"/>
    <w:rsid w:val="00F30A08"/>
    <w:rsid w:val="00F30AD4"/>
    <w:rsid w:val="00F311E5"/>
    <w:rsid w:val="00F31553"/>
    <w:rsid w:val="00F31793"/>
    <w:rsid w:val="00F319A4"/>
    <w:rsid w:val="00F31FA4"/>
    <w:rsid w:val="00F3205D"/>
    <w:rsid w:val="00F325D6"/>
    <w:rsid w:val="00F329F9"/>
    <w:rsid w:val="00F32F48"/>
    <w:rsid w:val="00F335BE"/>
    <w:rsid w:val="00F335F0"/>
    <w:rsid w:val="00F339F3"/>
    <w:rsid w:val="00F33B38"/>
    <w:rsid w:val="00F33F9E"/>
    <w:rsid w:val="00F34194"/>
    <w:rsid w:val="00F34742"/>
    <w:rsid w:val="00F34813"/>
    <w:rsid w:val="00F34B44"/>
    <w:rsid w:val="00F34BC3"/>
    <w:rsid w:val="00F35111"/>
    <w:rsid w:val="00F353BE"/>
    <w:rsid w:val="00F35470"/>
    <w:rsid w:val="00F35A51"/>
    <w:rsid w:val="00F35B52"/>
    <w:rsid w:val="00F35F05"/>
    <w:rsid w:val="00F360FF"/>
    <w:rsid w:val="00F3661A"/>
    <w:rsid w:val="00F3692A"/>
    <w:rsid w:val="00F36AFD"/>
    <w:rsid w:val="00F37648"/>
    <w:rsid w:val="00F3790B"/>
    <w:rsid w:val="00F3790D"/>
    <w:rsid w:val="00F37B06"/>
    <w:rsid w:val="00F37D83"/>
    <w:rsid w:val="00F4052E"/>
    <w:rsid w:val="00F40881"/>
    <w:rsid w:val="00F41022"/>
    <w:rsid w:val="00F41312"/>
    <w:rsid w:val="00F417E8"/>
    <w:rsid w:val="00F41AAD"/>
    <w:rsid w:val="00F42763"/>
    <w:rsid w:val="00F427AF"/>
    <w:rsid w:val="00F42A8D"/>
    <w:rsid w:val="00F42EC1"/>
    <w:rsid w:val="00F43410"/>
    <w:rsid w:val="00F438F3"/>
    <w:rsid w:val="00F43A3C"/>
    <w:rsid w:val="00F43BCF"/>
    <w:rsid w:val="00F43F3E"/>
    <w:rsid w:val="00F43F69"/>
    <w:rsid w:val="00F442E3"/>
    <w:rsid w:val="00F445B2"/>
    <w:rsid w:val="00F45017"/>
    <w:rsid w:val="00F45A9E"/>
    <w:rsid w:val="00F45BD9"/>
    <w:rsid w:val="00F45DF3"/>
    <w:rsid w:val="00F45F31"/>
    <w:rsid w:val="00F4634B"/>
    <w:rsid w:val="00F46533"/>
    <w:rsid w:val="00F46811"/>
    <w:rsid w:val="00F46BD4"/>
    <w:rsid w:val="00F474EE"/>
    <w:rsid w:val="00F475B2"/>
    <w:rsid w:val="00F47607"/>
    <w:rsid w:val="00F476AC"/>
    <w:rsid w:val="00F47900"/>
    <w:rsid w:val="00F47AF1"/>
    <w:rsid w:val="00F50128"/>
    <w:rsid w:val="00F5013B"/>
    <w:rsid w:val="00F50916"/>
    <w:rsid w:val="00F50C14"/>
    <w:rsid w:val="00F50D37"/>
    <w:rsid w:val="00F50EF5"/>
    <w:rsid w:val="00F5177F"/>
    <w:rsid w:val="00F519B9"/>
    <w:rsid w:val="00F51B63"/>
    <w:rsid w:val="00F51D63"/>
    <w:rsid w:val="00F51EAA"/>
    <w:rsid w:val="00F520B1"/>
    <w:rsid w:val="00F5227E"/>
    <w:rsid w:val="00F527CB"/>
    <w:rsid w:val="00F52A11"/>
    <w:rsid w:val="00F52CB5"/>
    <w:rsid w:val="00F52DA1"/>
    <w:rsid w:val="00F541D8"/>
    <w:rsid w:val="00F545A0"/>
    <w:rsid w:val="00F54AF8"/>
    <w:rsid w:val="00F54D77"/>
    <w:rsid w:val="00F5508C"/>
    <w:rsid w:val="00F552E8"/>
    <w:rsid w:val="00F554CC"/>
    <w:rsid w:val="00F5559A"/>
    <w:rsid w:val="00F5587B"/>
    <w:rsid w:val="00F5598A"/>
    <w:rsid w:val="00F5599E"/>
    <w:rsid w:val="00F560C0"/>
    <w:rsid w:val="00F56910"/>
    <w:rsid w:val="00F56A08"/>
    <w:rsid w:val="00F56F4F"/>
    <w:rsid w:val="00F573EF"/>
    <w:rsid w:val="00F574B9"/>
    <w:rsid w:val="00F5752E"/>
    <w:rsid w:val="00F57613"/>
    <w:rsid w:val="00F576AF"/>
    <w:rsid w:val="00F57807"/>
    <w:rsid w:val="00F57C1E"/>
    <w:rsid w:val="00F57C44"/>
    <w:rsid w:val="00F57FF7"/>
    <w:rsid w:val="00F60126"/>
    <w:rsid w:val="00F6012F"/>
    <w:rsid w:val="00F6050C"/>
    <w:rsid w:val="00F606A2"/>
    <w:rsid w:val="00F60DAC"/>
    <w:rsid w:val="00F60DFD"/>
    <w:rsid w:val="00F61396"/>
    <w:rsid w:val="00F615F9"/>
    <w:rsid w:val="00F61713"/>
    <w:rsid w:val="00F61993"/>
    <w:rsid w:val="00F61A1E"/>
    <w:rsid w:val="00F621D8"/>
    <w:rsid w:val="00F623C4"/>
    <w:rsid w:val="00F62559"/>
    <w:rsid w:val="00F62930"/>
    <w:rsid w:val="00F62A4C"/>
    <w:rsid w:val="00F62A66"/>
    <w:rsid w:val="00F62C94"/>
    <w:rsid w:val="00F62DF4"/>
    <w:rsid w:val="00F63167"/>
    <w:rsid w:val="00F63687"/>
    <w:rsid w:val="00F63B98"/>
    <w:rsid w:val="00F63E87"/>
    <w:rsid w:val="00F64079"/>
    <w:rsid w:val="00F643C9"/>
    <w:rsid w:val="00F643E0"/>
    <w:rsid w:val="00F6455A"/>
    <w:rsid w:val="00F6485C"/>
    <w:rsid w:val="00F64DAB"/>
    <w:rsid w:val="00F64E18"/>
    <w:rsid w:val="00F6500D"/>
    <w:rsid w:val="00F657C3"/>
    <w:rsid w:val="00F65B04"/>
    <w:rsid w:val="00F65C3B"/>
    <w:rsid w:val="00F65CCD"/>
    <w:rsid w:val="00F65DC9"/>
    <w:rsid w:val="00F65E36"/>
    <w:rsid w:val="00F67261"/>
    <w:rsid w:val="00F6728D"/>
    <w:rsid w:val="00F67368"/>
    <w:rsid w:val="00F67688"/>
    <w:rsid w:val="00F67E9A"/>
    <w:rsid w:val="00F70279"/>
    <w:rsid w:val="00F702C0"/>
    <w:rsid w:val="00F7088C"/>
    <w:rsid w:val="00F70B1A"/>
    <w:rsid w:val="00F70BB6"/>
    <w:rsid w:val="00F70E6B"/>
    <w:rsid w:val="00F70F05"/>
    <w:rsid w:val="00F710FF"/>
    <w:rsid w:val="00F71323"/>
    <w:rsid w:val="00F71638"/>
    <w:rsid w:val="00F7164A"/>
    <w:rsid w:val="00F71D68"/>
    <w:rsid w:val="00F71D78"/>
    <w:rsid w:val="00F71DAF"/>
    <w:rsid w:val="00F72052"/>
    <w:rsid w:val="00F72559"/>
    <w:rsid w:val="00F725E2"/>
    <w:rsid w:val="00F7295C"/>
    <w:rsid w:val="00F72A5B"/>
    <w:rsid w:val="00F732FC"/>
    <w:rsid w:val="00F73344"/>
    <w:rsid w:val="00F734E0"/>
    <w:rsid w:val="00F73620"/>
    <w:rsid w:val="00F7362B"/>
    <w:rsid w:val="00F737C6"/>
    <w:rsid w:val="00F73946"/>
    <w:rsid w:val="00F73C87"/>
    <w:rsid w:val="00F73EFB"/>
    <w:rsid w:val="00F74101"/>
    <w:rsid w:val="00F741E0"/>
    <w:rsid w:val="00F744B1"/>
    <w:rsid w:val="00F744D5"/>
    <w:rsid w:val="00F7452A"/>
    <w:rsid w:val="00F746E6"/>
    <w:rsid w:val="00F74B46"/>
    <w:rsid w:val="00F74CF3"/>
    <w:rsid w:val="00F74D9E"/>
    <w:rsid w:val="00F7518A"/>
    <w:rsid w:val="00F75428"/>
    <w:rsid w:val="00F7578D"/>
    <w:rsid w:val="00F757C2"/>
    <w:rsid w:val="00F75B4A"/>
    <w:rsid w:val="00F75D76"/>
    <w:rsid w:val="00F7618F"/>
    <w:rsid w:val="00F7620A"/>
    <w:rsid w:val="00F76246"/>
    <w:rsid w:val="00F76BF3"/>
    <w:rsid w:val="00F779DA"/>
    <w:rsid w:val="00F77C15"/>
    <w:rsid w:val="00F804DE"/>
    <w:rsid w:val="00F80521"/>
    <w:rsid w:val="00F8077C"/>
    <w:rsid w:val="00F80EF1"/>
    <w:rsid w:val="00F812BB"/>
    <w:rsid w:val="00F8168D"/>
    <w:rsid w:val="00F81838"/>
    <w:rsid w:val="00F81979"/>
    <w:rsid w:val="00F820AA"/>
    <w:rsid w:val="00F820C9"/>
    <w:rsid w:val="00F82391"/>
    <w:rsid w:val="00F8245E"/>
    <w:rsid w:val="00F825D8"/>
    <w:rsid w:val="00F82DA2"/>
    <w:rsid w:val="00F83A5A"/>
    <w:rsid w:val="00F83D00"/>
    <w:rsid w:val="00F83E32"/>
    <w:rsid w:val="00F84A5A"/>
    <w:rsid w:val="00F8534E"/>
    <w:rsid w:val="00F85458"/>
    <w:rsid w:val="00F85685"/>
    <w:rsid w:val="00F85B30"/>
    <w:rsid w:val="00F85C59"/>
    <w:rsid w:val="00F85D01"/>
    <w:rsid w:val="00F85D12"/>
    <w:rsid w:val="00F85F2C"/>
    <w:rsid w:val="00F862DE"/>
    <w:rsid w:val="00F86ACC"/>
    <w:rsid w:val="00F86AF8"/>
    <w:rsid w:val="00F871CA"/>
    <w:rsid w:val="00F871F9"/>
    <w:rsid w:val="00F87827"/>
    <w:rsid w:val="00F87FFC"/>
    <w:rsid w:val="00F907D1"/>
    <w:rsid w:val="00F90919"/>
    <w:rsid w:val="00F90C52"/>
    <w:rsid w:val="00F91110"/>
    <w:rsid w:val="00F91225"/>
    <w:rsid w:val="00F91340"/>
    <w:rsid w:val="00F9158F"/>
    <w:rsid w:val="00F91779"/>
    <w:rsid w:val="00F91B87"/>
    <w:rsid w:val="00F92097"/>
    <w:rsid w:val="00F92221"/>
    <w:rsid w:val="00F924EC"/>
    <w:rsid w:val="00F929E6"/>
    <w:rsid w:val="00F92BC7"/>
    <w:rsid w:val="00F92D66"/>
    <w:rsid w:val="00F92FC8"/>
    <w:rsid w:val="00F932B3"/>
    <w:rsid w:val="00F9332D"/>
    <w:rsid w:val="00F93634"/>
    <w:rsid w:val="00F936E1"/>
    <w:rsid w:val="00F938EE"/>
    <w:rsid w:val="00F942FC"/>
    <w:rsid w:val="00F9459F"/>
    <w:rsid w:val="00F9486C"/>
    <w:rsid w:val="00F948D1"/>
    <w:rsid w:val="00F948F6"/>
    <w:rsid w:val="00F94E96"/>
    <w:rsid w:val="00F94F26"/>
    <w:rsid w:val="00F953D6"/>
    <w:rsid w:val="00F960C6"/>
    <w:rsid w:val="00F962DB"/>
    <w:rsid w:val="00F96540"/>
    <w:rsid w:val="00F96D07"/>
    <w:rsid w:val="00F96D72"/>
    <w:rsid w:val="00F96E4F"/>
    <w:rsid w:val="00F9768A"/>
    <w:rsid w:val="00F97893"/>
    <w:rsid w:val="00F97902"/>
    <w:rsid w:val="00F97BC7"/>
    <w:rsid w:val="00F97FEE"/>
    <w:rsid w:val="00FA0129"/>
    <w:rsid w:val="00FA05D2"/>
    <w:rsid w:val="00FA0E63"/>
    <w:rsid w:val="00FA12FF"/>
    <w:rsid w:val="00FA157C"/>
    <w:rsid w:val="00FA166A"/>
    <w:rsid w:val="00FA17E7"/>
    <w:rsid w:val="00FA1A23"/>
    <w:rsid w:val="00FA1A61"/>
    <w:rsid w:val="00FA1BF7"/>
    <w:rsid w:val="00FA1C95"/>
    <w:rsid w:val="00FA1E9D"/>
    <w:rsid w:val="00FA2076"/>
    <w:rsid w:val="00FA21C3"/>
    <w:rsid w:val="00FA244B"/>
    <w:rsid w:val="00FA25D0"/>
    <w:rsid w:val="00FA25E6"/>
    <w:rsid w:val="00FA2A78"/>
    <w:rsid w:val="00FA30EE"/>
    <w:rsid w:val="00FA35E1"/>
    <w:rsid w:val="00FA3817"/>
    <w:rsid w:val="00FA3C06"/>
    <w:rsid w:val="00FA3DC6"/>
    <w:rsid w:val="00FA4016"/>
    <w:rsid w:val="00FA41F4"/>
    <w:rsid w:val="00FA42CD"/>
    <w:rsid w:val="00FA4449"/>
    <w:rsid w:val="00FA4A73"/>
    <w:rsid w:val="00FA4D72"/>
    <w:rsid w:val="00FA5319"/>
    <w:rsid w:val="00FA5377"/>
    <w:rsid w:val="00FA5B04"/>
    <w:rsid w:val="00FA5EE9"/>
    <w:rsid w:val="00FA6457"/>
    <w:rsid w:val="00FA65F0"/>
    <w:rsid w:val="00FA660F"/>
    <w:rsid w:val="00FA6A57"/>
    <w:rsid w:val="00FA6B65"/>
    <w:rsid w:val="00FA7402"/>
    <w:rsid w:val="00FA7480"/>
    <w:rsid w:val="00FA749D"/>
    <w:rsid w:val="00FA753E"/>
    <w:rsid w:val="00FB03F0"/>
    <w:rsid w:val="00FB0AAF"/>
    <w:rsid w:val="00FB0FC1"/>
    <w:rsid w:val="00FB124D"/>
    <w:rsid w:val="00FB1511"/>
    <w:rsid w:val="00FB187B"/>
    <w:rsid w:val="00FB1A4F"/>
    <w:rsid w:val="00FB1AC4"/>
    <w:rsid w:val="00FB1B26"/>
    <w:rsid w:val="00FB1BF1"/>
    <w:rsid w:val="00FB1D41"/>
    <w:rsid w:val="00FB1FEB"/>
    <w:rsid w:val="00FB25DC"/>
    <w:rsid w:val="00FB2624"/>
    <w:rsid w:val="00FB2676"/>
    <w:rsid w:val="00FB2842"/>
    <w:rsid w:val="00FB2F92"/>
    <w:rsid w:val="00FB30F1"/>
    <w:rsid w:val="00FB35FD"/>
    <w:rsid w:val="00FB3930"/>
    <w:rsid w:val="00FB4163"/>
    <w:rsid w:val="00FB4459"/>
    <w:rsid w:val="00FB46C4"/>
    <w:rsid w:val="00FB487D"/>
    <w:rsid w:val="00FB496A"/>
    <w:rsid w:val="00FB4CB5"/>
    <w:rsid w:val="00FB4FCC"/>
    <w:rsid w:val="00FB51C9"/>
    <w:rsid w:val="00FB553C"/>
    <w:rsid w:val="00FB5A4A"/>
    <w:rsid w:val="00FB60C5"/>
    <w:rsid w:val="00FB65B3"/>
    <w:rsid w:val="00FB6C40"/>
    <w:rsid w:val="00FB6CC7"/>
    <w:rsid w:val="00FB71A5"/>
    <w:rsid w:val="00FB7507"/>
    <w:rsid w:val="00FB75F4"/>
    <w:rsid w:val="00FB76F0"/>
    <w:rsid w:val="00FB7783"/>
    <w:rsid w:val="00FB77E0"/>
    <w:rsid w:val="00FB7884"/>
    <w:rsid w:val="00FB7B62"/>
    <w:rsid w:val="00FC05FF"/>
    <w:rsid w:val="00FC089F"/>
    <w:rsid w:val="00FC0A34"/>
    <w:rsid w:val="00FC1032"/>
    <w:rsid w:val="00FC1056"/>
    <w:rsid w:val="00FC1591"/>
    <w:rsid w:val="00FC1EED"/>
    <w:rsid w:val="00FC23EF"/>
    <w:rsid w:val="00FC249F"/>
    <w:rsid w:val="00FC2A33"/>
    <w:rsid w:val="00FC32E6"/>
    <w:rsid w:val="00FC3436"/>
    <w:rsid w:val="00FC38FF"/>
    <w:rsid w:val="00FC3D24"/>
    <w:rsid w:val="00FC3FF7"/>
    <w:rsid w:val="00FC4095"/>
    <w:rsid w:val="00FC4508"/>
    <w:rsid w:val="00FC52A3"/>
    <w:rsid w:val="00FC55A0"/>
    <w:rsid w:val="00FC59BC"/>
    <w:rsid w:val="00FC5F67"/>
    <w:rsid w:val="00FC6671"/>
    <w:rsid w:val="00FC6726"/>
    <w:rsid w:val="00FC673E"/>
    <w:rsid w:val="00FC679C"/>
    <w:rsid w:val="00FC6A8B"/>
    <w:rsid w:val="00FC6B30"/>
    <w:rsid w:val="00FC717F"/>
    <w:rsid w:val="00FC7E20"/>
    <w:rsid w:val="00FD1336"/>
    <w:rsid w:val="00FD1DB9"/>
    <w:rsid w:val="00FD27C8"/>
    <w:rsid w:val="00FD2B53"/>
    <w:rsid w:val="00FD2EEC"/>
    <w:rsid w:val="00FD36A5"/>
    <w:rsid w:val="00FD36F3"/>
    <w:rsid w:val="00FD385A"/>
    <w:rsid w:val="00FD3867"/>
    <w:rsid w:val="00FD43EB"/>
    <w:rsid w:val="00FD460F"/>
    <w:rsid w:val="00FD4EF3"/>
    <w:rsid w:val="00FD4FD9"/>
    <w:rsid w:val="00FD51DE"/>
    <w:rsid w:val="00FD535A"/>
    <w:rsid w:val="00FD55A9"/>
    <w:rsid w:val="00FD5902"/>
    <w:rsid w:val="00FD5A3C"/>
    <w:rsid w:val="00FD5E87"/>
    <w:rsid w:val="00FD5EF5"/>
    <w:rsid w:val="00FD61AC"/>
    <w:rsid w:val="00FD65E2"/>
    <w:rsid w:val="00FD664E"/>
    <w:rsid w:val="00FD6A84"/>
    <w:rsid w:val="00FD6BD2"/>
    <w:rsid w:val="00FD6E38"/>
    <w:rsid w:val="00FD6F86"/>
    <w:rsid w:val="00FD70A4"/>
    <w:rsid w:val="00FD7899"/>
    <w:rsid w:val="00FD7BF7"/>
    <w:rsid w:val="00FD7C67"/>
    <w:rsid w:val="00FD7EA7"/>
    <w:rsid w:val="00FD7F47"/>
    <w:rsid w:val="00FE07A4"/>
    <w:rsid w:val="00FE08D4"/>
    <w:rsid w:val="00FE09FA"/>
    <w:rsid w:val="00FE0F2F"/>
    <w:rsid w:val="00FE1169"/>
    <w:rsid w:val="00FE122E"/>
    <w:rsid w:val="00FE1418"/>
    <w:rsid w:val="00FE1600"/>
    <w:rsid w:val="00FE2443"/>
    <w:rsid w:val="00FE251D"/>
    <w:rsid w:val="00FE2F15"/>
    <w:rsid w:val="00FE3065"/>
    <w:rsid w:val="00FE3154"/>
    <w:rsid w:val="00FE31BD"/>
    <w:rsid w:val="00FE44D3"/>
    <w:rsid w:val="00FE482C"/>
    <w:rsid w:val="00FE4B27"/>
    <w:rsid w:val="00FE52BD"/>
    <w:rsid w:val="00FE6019"/>
    <w:rsid w:val="00FE601A"/>
    <w:rsid w:val="00FE6EFE"/>
    <w:rsid w:val="00FE71CA"/>
    <w:rsid w:val="00FE73B7"/>
    <w:rsid w:val="00FE73F3"/>
    <w:rsid w:val="00FE7581"/>
    <w:rsid w:val="00FE793B"/>
    <w:rsid w:val="00FE7A4A"/>
    <w:rsid w:val="00FE7C93"/>
    <w:rsid w:val="00FE7D00"/>
    <w:rsid w:val="00FE7F9F"/>
    <w:rsid w:val="00FF0756"/>
    <w:rsid w:val="00FF1245"/>
    <w:rsid w:val="00FF125E"/>
    <w:rsid w:val="00FF1285"/>
    <w:rsid w:val="00FF155E"/>
    <w:rsid w:val="00FF15A2"/>
    <w:rsid w:val="00FF1711"/>
    <w:rsid w:val="00FF1AA5"/>
    <w:rsid w:val="00FF2053"/>
    <w:rsid w:val="00FF230B"/>
    <w:rsid w:val="00FF2803"/>
    <w:rsid w:val="00FF2B5E"/>
    <w:rsid w:val="00FF2BC1"/>
    <w:rsid w:val="00FF2C85"/>
    <w:rsid w:val="00FF3092"/>
    <w:rsid w:val="00FF3368"/>
    <w:rsid w:val="00FF3A1D"/>
    <w:rsid w:val="00FF40B7"/>
    <w:rsid w:val="00FF411E"/>
    <w:rsid w:val="00FF4A45"/>
    <w:rsid w:val="00FF4AB7"/>
    <w:rsid w:val="00FF51D2"/>
    <w:rsid w:val="00FF54F8"/>
    <w:rsid w:val="00FF54FE"/>
    <w:rsid w:val="00FF552A"/>
    <w:rsid w:val="00FF5BA2"/>
    <w:rsid w:val="00FF5F44"/>
    <w:rsid w:val="00FF64A2"/>
    <w:rsid w:val="00FF656B"/>
    <w:rsid w:val="00FF7158"/>
    <w:rsid w:val="00FF72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7B930"/>
  <w15:docId w15:val="{B318784C-2F89-401C-93B8-CE0CEC0C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0DF8"/>
    <w:pPr>
      <w:suppressAutoHyphens/>
      <w:jc w:val="both"/>
    </w:pPr>
    <w:rPr>
      <w:rFonts w:cs="Raavi"/>
      <w:sz w:val="24"/>
      <w:szCs w:val="24"/>
      <w:lang w:eastAsia="zh-CN" w:bidi="pa-IN"/>
    </w:rPr>
  </w:style>
  <w:style w:type="paragraph" w:styleId="Nagwek1">
    <w:name w:val="heading 1"/>
    <w:basedOn w:val="Normalny"/>
    <w:next w:val="Normalny"/>
    <w:link w:val="Nagwek1Znak"/>
    <w:uiPriority w:val="99"/>
    <w:qFormat/>
    <w:locked/>
    <w:rsid w:val="003B75F7"/>
    <w:pPr>
      <w:keepNext/>
      <w:keepLines/>
      <w:spacing w:before="480"/>
      <w:outlineLvl w:val="0"/>
    </w:pPr>
    <w:rPr>
      <w:rFonts w:ascii="Cambria" w:hAnsi="Cambria" w:cs="Times New Roman"/>
      <w:b/>
      <w:bCs/>
      <w:color w:val="365F91"/>
      <w:sz w:val="28"/>
      <w:szCs w:val="28"/>
    </w:rPr>
  </w:style>
  <w:style w:type="paragraph" w:styleId="Nagwek2">
    <w:name w:val="heading 2"/>
    <w:basedOn w:val="Normalny"/>
    <w:next w:val="Normalny"/>
    <w:link w:val="Nagwek2Znak"/>
    <w:unhideWhenUsed/>
    <w:qFormat/>
    <w:locked/>
    <w:rsid w:val="005E71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9"/>
    <w:qFormat/>
    <w:rsid w:val="00083AD6"/>
    <w:pPr>
      <w:keepNext/>
      <w:numPr>
        <w:ilvl w:val="2"/>
        <w:numId w:val="1"/>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75F7"/>
    <w:rPr>
      <w:rFonts w:ascii="Cambria" w:hAnsi="Cambria" w:cs="Times New Roman"/>
      <w:b/>
      <w:bCs/>
      <w:color w:val="365F91"/>
      <w:sz w:val="28"/>
      <w:szCs w:val="28"/>
      <w:lang w:eastAsia="zh-CN" w:bidi="pa-IN"/>
    </w:rPr>
  </w:style>
  <w:style w:type="character" w:customStyle="1" w:styleId="Nagwek3Znak">
    <w:name w:val="Nagłówek 3 Znak"/>
    <w:link w:val="Nagwek3"/>
    <w:uiPriority w:val="99"/>
    <w:locked/>
    <w:rsid w:val="0048020D"/>
    <w:rPr>
      <w:rFonts w:ascii="Arial" w:hAnsi="Arial" w:cs="Arial"/>
      <w:b/>
      <w:bCs/>
      <w:sz w:val="26"/>
      <w:szCs w:val="26"/>
      <w:lang w:eastAsia="zh-CN" w:bidi="pa-IN"/>
    </w:rPr>
  </w:style>
  <w:style w:type="character" w:customStyle="1" w:styleId="WW8Num1z0">
    <w:name w:val="WW8Num1z0"/>
    <w:uiPriority w:val="99"/>
    <w:rsid w:val="00083AD6"/>
  </w:style>
  <w:style w:type="character" w:customStyle="1" w:styleId="WW8Num1z1">
    <w:name w:val="WW8Num1z1"/>
    <w:uiPriority w:val="99"/>
    <w:rsid w:val="00083AD6"/>
  </w:style>
  <w:style w:type="character" w:customStyle="1" w:styleId="WW8Num1z2">
    <w:name w:val="WW8Num1z2"/>
    <w:uiPriority w:val="99"/>
    <w:rsid w:val="00083AD6"/>
  </w:style>
  <w:style w:type="character" w:customStyle="1" w:styleId="WW8Num1z3">
    <w:name w:val="WW8Num1z3"/>
    <w:uiPriority w:val="99"/>
    <w:rsid w:val="00083AD6"/>
  </w:style>
  <w:style w:type="character" w:customStyle="1" w:styleId="WW8Num1z4">
    <w:name w:val="WW8Num1z4"/>
    <w:uiPriority w:val="99"/>
    <w:rsid w:val="00083AD6"/>
  </w:style>
  <w:style w:type="character" w:customStyle="1" w:styleId="WW8Num1z5">
    <w:name w:val="WW8Num1z5"/>
    <w:uiPriority w:val="99"/>
    <w:rsid w:val="00083AD6"/>
  </w:style>
  <w:style w:type="character" w:customStyle="1" w:styleId="WW8Num1z6">
    <w:name w:val="WW8Num1z6"/>
    <w:uiPriority w:val="99"/>
    <w:rsid w:val="00083AD6"/>
  </w:style>
  <w:style w:type="character" w:customStyle="1" w:styleId="WW8Num1z7">
    <w:name w:val="WW8Num1z7"/>
    <w:uiPriority w:val="99"/>
    <w:rsid w:val="00083AD6"/>
  </w:style>
  <w:style w:type="character" w:customStyle="1" w:styleId="WW8Num1z8">
    <w:name w:val="WW8Num1z8"/>
    <w:uiPriority w:val="99"/>
    <w:rsid w:val="00083AD6"/>
  </w:style>
  <w:style w:type="character" w:customStyle="1" w:styleId="WW8Num2z0">
    <w:name w:val="WW8Num2z0"/>
    <w:uiPriority w:val="99"/>
    <w:rsid w:val="00083AD6"/>
    <w:rPr>
      <w:rFonts w:ascii="Symbol" w:hAnsi="Symbol"/>
      <w:b/>
      <w:sz w:val="28"/>
    </w:rPr>
  </w:style>
  <w:style w:type="character" w:customStyle="1" w:styleId="WW8Num3z0">
    <w:name w:val="WW8Num3z0"/>
    <w:uiPriority w:val="99"/>
    <w:rsid w:val="00083AD6"/>
    <w:rPr>
      <w:b/>
      <w:sz w:val="28"/>
    </w:rPr>
  </w:style>
  <w:style w:type="character" w:customStyle="1" w:styleId="WW8Num3z1">
    <w:name w:val="WW8Num3z1"/>
    <w:uiPriority w:val="99"/>
    <w:rsid w:val="00083AD6"/>
    <w:rPr>
      <w:b/>
    </w:rPr>
  </w:style>
  <w:style w:type="character" w:customStyle="1" w:styleId="WW8Num3z2">
    <w:name w:val="WW8Num3z2"/>
    <w:uiPriority w:val="99"/>
    <w:rsid w:val="00083AD6"/>
    <w:rPr>
      <w:b/>
    </w:rPr>
  </w:style>
  <w:style w:type="character" w:customStyle="1" w:styleId="WW8Num3z3">
    <w:name w:val="WW8Num3z3"/>
    <w:uiPriority w:val="99"/>
    <w:rsid w:val="00083AD6"/>
  </w:style>
  <w:style w:type="character" w:customStyle="1" w:styleId="WW8Num3z4">
    <w:name w:val="WW8Num3z4"/>
    <w:uiPriority w:val="99"/>
    <w:rsid w:val="00083AD6"/>
  </w:style>
  <w:style w:type="character" w:customStyle="1" w:styleId="WW8Num3z5">
    <w:name w:val="WW8Num3z5"/>
    <w:uiPriority w:val="99"/>
    <w:rsid w:val="00083AD6"/>
  </w:style>
  <w:style w:type="character" w:customStyle="1" w:styleId="WW8Num3z6">
    <w:name w:val="WW8Num3z6"/>
    <w:uiPriority w:val="99"/>
    <w:rsid w:val="00083AD6"/>
  </w:style>
  <w:style w:type="character" w:customStyle="1" w:styleId="WW8Num3z7">
    <w:name w:val="WW8Num3z7"/>
    <w:uiPriority w:val="99"/>
    <w:rsid w:val="00083AD6"/>
  </w:style>
  <w:style w:type="character" w:customStyle="1" w:styleId="WW8Num3z8">
    <w:name w:val="WW8Num3z8"/>
    <w:uiPriority w:val="99"/>
    <w:rsid w:val="00083AD6"/>
  </w:style>
  <w:style w:type="character" w:customStyle="1" w:styleId="WW8Num4z0">
    <w:name w:val="WW8Num4z0"/>
    <w:uiPriority w:val="99"/>
    <w:rsid w:val="00083AD6"/>
    <w:rPr>
      <w:b/>
      <w:sz w:val="28"/>
    </w:rPr>
  </w:style>
  <w:style w:type="character" w:customStyle="1" w:styleId="WW8Num4z1">
    <w:name w:val="WW8Num4z1"/>
    <w:uiPriority w:val="99"/>
    <w:rsid w:val="00083AD6"/>
    <w:rPr>
      <w:b/>
    </w:rPr>
  </w:style>
  <w:style w:type="character" w:customStyle="1" w:styleId="WW8Num4z2">
    <w:name w:val="WW8Num4z2"/>
    <w:uiPriority w:val="99"/>
    <w:rsid w:val="00083AD6"/>
    <w:rPr>
      <w:b/>
    </w:rPr>
  </w:style>
  <w:style w:type="character" w:customStyle="1" w:styleId="WW8Num4z3">
    <w:name w:val="WW8Num4z3"/>
    <w:uiPriority w:val="99"/>
    <w:rsid w:val="00083AD6"/>
  </w:style>
  <w:style w:type="character" w:customStyle="1" w:styleId="WW8Num4z4">
    <w:name w:val="WW8Num4z4"/>
    <w:uiPriority w:val="99"/>
    <w:rsid w:val="00083AD6"/>
  </w:style>
  <w:style w:type="character" w:customStyle="1" w:styleId="WW8Num4z5">
    <w:name w:val="WW8Num4z5"/>
    <w:uiPriority w:val="99"/>
    <w:rsid w:val="00083AD6"/>
  </w:style>
  <w:style w:type="character" w:customStyle="1" w:styleId="WW8Num4z6">
    <w:name w:val="WW8Num4z6"/>
    <w:uiPriority w:val="99"/>
    <w:rsid w:val="00083AD6"/>
  </w:style>
  <w:style w:type="character" w:customStyle="1" w:styleId="WW8Num4z7">
    <w:name w:val="WW8Num4z7"/>
    <w:uiPriority w:val="99"/>
    <w:rsid w:val="00083AD6"/>
  </w:style>
  <w:style w:type="character" w:customStyle="1" w:styleId="WW8Num4z8">
    <w:name w:val="WW8Num4z8"/>
    <w:uiPriority w:val="99"/>
    <w:rsid w:val="00083AD6"/>
  </w:style>
  <w:style w:type="character" w:customStyle="1" w:styleId="WW8Num5z0">
    <w:name w:val="WW8Num5z0"/>
    <w:uiPriority w:val="99"/>
    <w:rsid w:val="00083AD6"/>
    <w:rPr>
      <w:b/>
      <w:sz w:val="28"/>
    </w:rPr>
  </w:style>
  <w:style w:type="character" w:customStyle="1" w:styleId="WW8Num5z1">
    <w:name w:val="WW8Num5z1"/>
    <w:uiPriority w:val="99"/>
    <w:rsid w:val="00083AD6"/>
    <w:rPr>
      <w:b/>
    </w:rPr>
  </w:style>
  <w:style w:type="character" w:customStyle="1" w:styleId="WW8Num6z0">
    <w:name w:val="WW8Num6z0"/>
    <w:uiPriority w:val="99"/>
    <w:rsid w:val="00083AD6"/>
    <w:rPr>
      <w:rFonts w:eastAsia="Times New Roman"/>
      <w:b/>
      <w:i/>
      <w:sz w:val="28"/>
    </w:rPr>
  </w:style>
  <w:style w:type="character" w:customStyle="1" w:styleId="WW8Num6z1">
    <w:name w:val="WW8Num6z1"/>
    <w:uiPriority w:val="99"/>
    <w:rsid w:val="00083AD6"/>
    <w:rPr>
      <w:b/>
    </w:rPr>
  </w:style>
  <w:style w:type="character" w:customStyle="1" w:styleId="WW8Num6z2">
    <w:name w:val="WW8Num6z2"/>
    <w:uiPriority w:val="99"/>
    <w:rsid w:val="00083AD6"/>
    <w:rPr>
      <w:b/>
    </w:rPr>
  </w:style>
  <w:style w:type="character" w:customStyle="1" w:styleId="WW8Num6z3">
    <w:name w:val="WW8Num6z3"/>
    <w:uiPriority w:val="99"/>
    <w:rsid w:val="00083AD6"/>
  </w:style>
  <w:style w:type="character" w:customStyle="1" w:styleId="WW8Num6z4">
    <w:name w:val="WW8Num6z4"/>
    <w:uiPriority w:val="99"/>
    <w:rsid w:val="00083AD6"/>
  </w:style>
  <w:style w:type="character" w:customStyle="1" w:styleId="WW8Num6z5">
    <w:name w:val="WW8Num6z5"/>
    <w:uiPriority w:val="99"/>
    <w:rsid w:val="00083AD6"/>
  </w:style>
  <w:style w:type="character" w:customStyle="1" w:styleId="WW8Num6z6">
    <w:name w:val="WW8Num6z6"/>
    <w:uiPriority w:val="99"/>
    <w:rsid w:val="00083AD6"/>
  </w:style>
  <w:style w:type="character" w:customStyle="1" w:styleId="WW8Num6z7">
    <w:name w:val="WW8Num6z7"/>
    <w:uiPriority w:val="99"/>
    <w:rsid w:val="00083AD6"/>
  </w:style>
  <w:style w:type="character" w:customStyle="1" w:styleId="WW8Num6z8">
    <w:name w:val="WW8Num6z8"/>
    <w:uiPriority w:val="99"/>
    <w:rsid w:val="00083AD6"/>
  </w:style>
  <w:style w:type="character" w:customStyle="1" w:styleId="WW8Num7z0">
    <w:name w:val="WW8Num7z0"/>
    <w:uiPriority w:val="99"/>
    <w:rsid w:val="00083AD6"/>
    <w:rPr>
      <w:b/>
      <w:sz w:val="28"/>
    </w:rPr>
  </w:style>
  <w:style w:type="character" w:customStyle="1" w:styleId="WW8Num7z1">
    <w:name w:val="WW8Num7z1"/>
    <w:uiPriority w:val="99"/>
    <w:rsid w:val="00083AD6"/>
    <w:rPr>
      <w:b/>
    </w:rPr>
  </w:style>
  <w:style w:type="character" w:customStyle="1" w:styleId="WW8Num7z2">
    <w:name w:val="WW8Num7z2"/>
    <w:uiPriority w:val="99"/>
    <w:rsid w:val="00083AD6"/>
    <w:rPr>
      <w:b/>
    </w:rPr>
  </w:style>
  <w:style w:type="character" w:customStyle="1" w:styleId="WW8Num7z3">
    <w:name w:val="WW8Num7z3"/>
    <w:uiPriority w:val="99"/>
    <w:rsid w:val="00083AD6"/>
  </w:style>
  <w:style w:type="character" w:customStyle="1" w:styleId="WW8Num7z4">
    <w:name w:val="WW8Num7z4"/>
    <w:uiPriority w:val="99"/>
    <w:rsid w:val="00083AD6"/>
  </w:style>
  <w:style w:type="character" w:customStyle="1" w:styleId="WW8Num7z5">
    <w:name w:val="WW8Num7z5"/>
    <w:uiPriority w:val="99"/>
    <w:rsid w:val="00083AD6"/>
  </w:style>
  <w:style w:type="character" w:customStyle="1" w:styleId="WW8Num7z6">
    <w:name w:val="WW8Num7z6"/>
    <w:uiPriority w:val="99"/>
    <w:rsid w:val="00083AD6"/>
  </w:style>
  <w:style w:type="character" w:customStyle="1" w:styleId="WW8Num7z7">
    <w:name w:val="WW8Num7z7"/>
    <w:uiPriority w:val="99"/>
    <w:rsid w:val="00083AD6"/>
  </w:style>
  <w:style w:type="character" w:customStyle="1" w:styleId="WW8Num7z8">
    <w:name w:val="WW8Num7z8"/>
    <w:uiPriority w:val="99"/>
    <w:rsid w:val="00083AD6"/>
  </w:style>
  <w:style w:type="character" w:customStyle="1" w:styleId="WW8Num8z0">
    <w:name w:val="WW8Num8z0"/>
    <w:uiPriority w:val="99"/>
    <w:rsid w:val="00083AD6"/>
    <w:rPr>
      <w:b/>
      <w:i/>
      <w:sz w:val="28"/>
    </w:rPr>
  </w:style>
  <w:style w:type="character" w:customStyle="1" w:styleId="WW8Num8z1">
    <w:name w:val="WW8Num8z1"/>
    <w:uiPriority w:val="99"/>
    <w:rsid w:val="00083AD6"/>
  </w:style>
  <w:style w:type="character" w:customStyle="1" w:styleId="WW8Num8z2">
    <w:name w:val="WW8Num8z2"/>
    <w:uiPriority w:val="99"/>
    <w:rsid w:val="00083AD6"/>
    <w:rPr>
      <w:b/>
    </w:rPr>
  </w:style>
  <w:style w:type="character" w:customStyle="1" w:styleId="WW8Num8z3">
    <w:name w:val="WW8Num8z3"/>
    <w:uiPriority w:val="99"/>
    <w:rsid w:val="00083AD6"/>
  </w:style>
  <w:style w:type="character" w:customStyle="1" w:styleId="WW8Num8z4">
    <w:name w:val="WW8Num8z4"/>
    <w:uiPriority w:val="99"/>
    <w:rsid w:val="00083AD6"/>
  </w:style>
  <w:style w:type="character" w:customStyle="1" w:styleId="WW8Num8z5">
    <w:name w:val="WW8Num8z5"/>
    <w:uiPriority w:val="99"/>
    <w:rsid w:val="00083AD6"/>
  </w:style>
  <w:style w:type="character" w:customStyle="1" w:styleId="WW8Num8z6">
    <w:name w:val="WW8Num8z6"/>
    <w:uiPriority w:val="99"/>
    <w:rsid w:val="00083AD6"/>
  </w:style>
  <w:style w:type="character" w:customStyle="1" w:styleId="WW8Num8z7">
    <w:name w:val="WW8Num8z7"/>
    <w:uiPriority w:val="99"/>
    <w:rsid w:val="00083AD6"/>
  </w:style>
  <w:style w:type="character" w:customStyle="1" w:styleId="WW8Num8z8">
    <w:name w:val="WW8Num8z8"/>
    <w:uiPriority w:val="99"/>
    <w:rsid w:val="00083AD6"/>
  </w:style>
  <w:style w:type="character" w:customStyle="1" w:styleId="WW8Num9z0">
    <w:name w:val="WW8Num9z0"/>
    <w:uiPriority w:val="99"/>
    <w:rsid w:val="00083AD6"/>
    <w:rPr>
      <w:b/>
      <w:i/>
      <w:sz w:val="28"/>
    </w:rPr>
  </w:style>
  <w:style w:type="character" w:customStyle="1" w:styleId="WW8Num10z0">
    <w:name w:val="WW8Num10z0"/>
    <w:uiPriority w:val="99"/>
    <w:rsid w:val="00083AD6"/>
    <w:rPr>
      <w:b/>
      <w:sz w:val="28"/>
    </w:rPr>
  </w:style>
  <w:style w:type="character" w:customStyle="1" w:styleId="WW8Num10z1">
    <w:name w:val="WW8Num10z1"/>
    <w:uiPriority w:val="99"/>
    <w:rsid w:val="00083AD6"/>
    <w:rPr>
      <w:b/>
    </w:rPr>
  </w:style>
  <w:style w:type="character" w:customStyle="1" w:styleId="WW8Num10z2">
    <w:name w:val="WW8Num10z2"/>
    <w:uiPriority w:val="99"/>
    <w:rsid w:val="00083AD6"/>
    <w:rPr>
      <w:b/>
    </w:rPr>
  </w:style>
  <w:style w:type="character" w:customStyle="1" w:styleId="WW8Num10z3">
    <w:name w:val="WW8Num10z3"/>
    <w:uiPriority w:val="99"/>
    <w:rsid w:val="00083AD6"/>
  </w:style>
  <w:style w:type="character" w:customStyle="1" w:styleId="WW8Num10z4">
    <w:name w:val="WW8Num10z4"/>
    <w:uiPriority w:val="99"/>
    <w:rsid w:val="00083AD6"/>
  </w:style>
  <w:style w:type="character" w:customStyle="1" w:styleId="WW8Num10z5">
    <w:name w:val="WW8Num10z5"/>
    <w:uiPriority w:val="99"/>
    <w:rsid w:val="00083AD6"/>
  </w:style>
  <w:style w:type="character" w:customStyle="1" w:styleId="WW8Num10z6">
    <w:name w:val="WW8Num10z6"/>
    <w:uiPriority w:val="99"/>
    <w:rsid w:val="00083AD6"/>
  </w:style>
  <w:style w:type="character" w:customStyle="1" w:styleId="WW8Num10z7">
    <w:name w:val="WW8Num10z7"/>
    <w:uiPriority w:val="99"/>
    <w:rsid w:val="00083AD6"/>
  </w:style>
  <w:style w:type="character" w:customStyle="1" w:styleId="WW8Num10z8">
    <w:name w:val="WW8Num10z8"/>
    <w:uiPriority w:val="99"/>
    <w:rsid w:val="00083AD6"/>
  </w:style>
  <w:style w:type="character" w:customStyle="1" w:styleId="WW8Num11z0">
    <w:name w:val="WW8Num11z0"/>
    <w:uiPriority w:val="99"/>
    <w:rsid w:val="00083AD6"/>
    <w:rPr>
      <w:b/>
      <w:sz w:val="28"/>
    </w:rPr>
  </w:style>
  <w:style w:type="character" w:customStyle="1" w:styleId="WW8Num11z1">
    <w:name w:val="WW8Num11z1"/>
    <w:uiPriority w:val="99"/>
    <w:rsid w:val="00083AD6"/>
    <w:rPr>
      <w:b/>
    </w:rPr>
  </w:style>
  <w:style w:type="character" w:customStyle="1" w:styleId="WW8Num11z2">
    <w:name w:val="WW8Num11z2"/>
    <w:uiPriority w:val="99"/>
    <w:rsid w:val="00083AD6"/>
    <w:rPr>
      <w:b/>
    </w:rPr>
  </w:style>
  <w:style w:type="character" w:customStyle="1" w:styleId="WW8Num11z3">
    <w:name w:val="WW8Num11z3"/>
    <w:uiPriority w:val="99"/>
    <w:rsid w:val="00083AD6"/>
  </w:style>
  <w:style w:type="character" w:customStyle="1" w:styleId="WW8Num11z4">
    <w:name w:val="WW8Num11z4"/>
    <w:uiPriority w:val="99"/>
    <w:rsid w:val="00083AD6"/>
  </w:style>
  <w:style w:type="character" w:customStyle="1" w:styleId="WW8Num11z5">
    <w:name w:val="WW8Num11z5"/>
    <w:uiPriority w:val="99"/>
    <w:rsid w:val="00083AD6"/>
  </w:style>
  <w:style w:type="character" w:customStyle="1" w:styleId="WW8Num11z6">
    <w:name w:val="WW8Num11z6"/>
    <w:uiPriority w:val="99"/>
    <w:rsid w:val="00083AD6"/>
  </w:style>
  <w:style w:type="character" w:customStyle="1" w:styleId="WW8Num11z7">
    <w:name w:val="WW8Num11z7"/>
    <w:uiPriority w:val="99"/>
    <w:rsid w:val="00083AD6"/>
  </w:style>
  <w:style w:type="character" w:customStyle="1" w:styleId="WW8Num11z8">
    <w:name w:val="WW8Num11z8"/>
    <w:uiPriority w:val="99"/>
    <w:rsid w:val="00083AD6"/>
  </w:style>
  <w:style w:type="character" w:customStyle="1" w:styleId="Domylnaczcionkaakapitu34">
    <w:name w:val="Domyślna czcionka akapitu34"/>
    <w:uiPriority w:val="99"/>
    <w:rsid w:val="00083AD6"/>
  </w:style>
  <w:style w:type="character" w:customStyle="1" w:styleId="WW8Num9z1">
    <w:name w:val="WW8Num9z1"/>
    <w:uiPriority w:val="99"/>
    <w:rsid w:val="00083AD6"/>
    <w:rPr>
      <w:b/>
    </w:rPr>
  </w:style>
  <w:style w:type="character" w:customStyle="1" w:styleId="WW8Num9z2">
    <w:name w:val="WW8Num9z2"/>
    <w:uiPriority w:val="99"/>
    <w:rsid w:val="00083AD6"/>
    <w:rPr>
      <w:b/>
    </w:rPr>
  </w:style>
  <w:style w:type="character" w:customStyle="1" w:styleId="WW8Num9z3">
    <w:name w:val="WW8Num9z3"/>
    <w:uiPriority w:val="99"/>
    <w:rsid w:val="00083AD6"/>
  </w:style>
  <w:style w:type="character" w:customStyle="1" w:styleId="WW8Num9z4">
    <w:name w:val="WW8Num9z4"/>
    <w:uiPriority w:val="99"/>
    <w:rsid w:val="00083AD6"/>
  </w:style>
  <w:style w:type="character" w:customStyle="1" w:styleId="WW8Num9z5">
    <w:name w:val="WW8Num9z5"/>
    <w:uiPriority w:val="99"/>
    <w:rsid w:val="00083AD6"/>
  </w:style>
  <w:style w:type="character" w:customStyle="1" w:styleId="WW8Num9z6">
    <w:name w:val="WW8Num9z6"/>
    <w:uiPriority w:val="99"/>
    <w:rsid w:val="00083AD6"/>
  </w:style>
  <w:style w:type="character" w:customStyle="1" w:styleId="WW8Num9z7">
    <w:name w:val="WW8Num9z7"/>
    <w:uiPriority w:val="99"/>
    <w:rsid w:val="00083AD6"/>
  </w:style>
  <w:style w:type="character" w:customStyle="1" w:styleId="WW8Num9z8">
    <w:name w:val="WW8Num9z8"/>
    <w:uiPriority w:val="99"/>
    <w:rsid w:val="00083AD6"/>
  </w:style>
  <w:style w:type="character" w:customStyle="1" w:styleId="WW8Num12z0">
    <w:name w:val="WW8Num12z0"/>
    <w:uiPriority w:val="99"/>
    <w:rsid w:val="00083AD6"/>
    <w:rPr>
      <w:b/>
      <w:sz w:val="28"/>
    </w:rPr>
  </w:style>
  <w:style w:type="character" w:customStyle="1" w:styleId="WW8Num12z1">
    <w:name w:val="WW8Num12z1"/>
    <w:uiPriority w:val="99"/>
    <w:rsid w:val="00083AD6"/>
    <w:rPr>
      <w:b/>
    </w:rPr>
  </w:style>
  <w:style w:type="character" w:customStyle="1" w:styleId="WW8Num12z2">
    <w:name w:val="WW8Num12z2"/>
    <w:uiPriority w:val="99"/>
    <w:rsid w:val="00083AD6"/>
    <w:rPr>
      <w:b/>
    </w:rPr>
  </w:style>
  <w:style w:type="character" w:customStyle="1" w:styleId="WW8Num12z3">
    <w:name w:val="WW8Num12z3"/>
    <w:uiPriority w:val="99"/>
    <w:rsid w:val="00083AD6"/>
  </w:style>
  <w:style w:type="character" w:customStyle="1" w:styleId="WW8Num12z4">
    <w:name w:val="WW8Num12z4"/>
    <w:uiPriority w:val="99"/>
    <w:rsid w:val="00083AD6"/>
  </w:style>
  <w:style w:type="character" w:customStyle="1" w:styleId="WW8Num12z5">
    <w:name w:val="WW8Num12z5"/>
    <w:uiPriority w:val="99"/>
    <w:rsid w:val="00083AD6"/>
  </w:style>
  <w:style w:type="character" w:customStyle="1" w:styleId="WW8Num12z6">
    <w:name w:val="WW8Num12z6"/>
    <w:uiPriority w:val="99"/>
    <w:rsid w:val="00083AD6"/>
  </w:style>
  <w:style w:type="character" w:customStyle="1" w:styleId="WW8Num12z7">
    <w:name w:val="WW8Num12z7"/>
    <w:uiPriority w:val="99"/>
    <w:rsid w:val="00083AD6"/>
  </w:style>
  <w:style w:type="character" w:customStyle="1" w:styleId="WW8Num12z8">
    <w:name w:val="WW8Num12z8"/>
    <w:uiPriority w:val="99"/>
    <w:rsid w:val="00083AD6"/>
  </w:style>
  <w:style w:type="character" w:customStyle="1" w:styleId="WW8Num13z0">
    <w:name w:val="WW8Num13z0"/>
    <w:uiPriority w:val="99"/>
    <w:rsid w:val="00083AD6"/>
    <w:rPr>
      <w:b/>
      <w:i/>
      <w:sz w:val="28"/>
    </w:rPr>
  </w:style>
  <w:style w:type="character" w:customStyle="1" w:styleId="WW8Num13z1">
    <w:name w:val="WW8Num13z1"/>
    <w:uiPriority w:val="99"/>
    <w:rsid w:val="00083AD6"/>
  </w:style>
  <w:style w:type="character" w:customStyle="1" w:styleId="WW8Num13z2">
    <w:name w:val="WW8Num13z2"/>
    <w:uiPriority w:val="99"/>
    <w:rsid w:val="00083AD6"/>
    <w:rPr>
      <w:b/>
    </w:rPr>
  </w:style>
  <w:style w:type="character" w:customStyle="1" w:styleId="WW8Num13z3">
    <w:name w:val="WW8Num13z3"/>
    <w:uiPriority w:val="99"/>
    <w:rsid w:val="00083AD6"/>
  </w:style>
  <w:style w:type="character" w:customStyle="1" w:styleId="WW8Num13z4">
    <w:name w:val="WW8Num13z4"/>
    <w:uiPriority w:val="99"/>
    <w:rsid w:val="00083AD6"/>
  </w:style>
  <w:style w:type="character" w:customStyle="1" w:styleId="WW8Num13z5">
    <w:name w:val="WW8Num13z5"/>
    <w:uiPriority w:val="99"/>
    <w:rsid w:val="00083AD6"/>
  </w:style>
  <w:style w:type="character" w:customStyle="1" w:styleId="WW8Num13z6">
    <w:name w:val="WW8Num13z6"/>
    <w:uiPriority w:val="99"/>
    <w:rsid w:val="00083AD6"/>
  </w:style>
  <w:style w:type="character" w:customStyle="1" w:styleId="WW8Num13z7">
    <w:name w:val="WW8Num13z7"/>
    <w:uiPriority w:val="99"/>
    <w:rsid w:val="00083AD6"/>
  </w:style>
  <w:style w:type="character" w:customStyle="1" w:styleId="WW8Num13z8">
    <w:name w:val="WW8Num13z8"/>
    <w:uiPriority w:val="99"/>
    <w:rsid w:val="00083AD6"/>
  </w:style>
  <w:style w:type="character" w:customStyle="1" w:styleId="WW8Num14z0">
    <w:name w:val="WW8Num14z0"/>
    <w:uiPriority w:val="99"/>
    <w:rsid w:val="00083AD6"/>
    <w:rPr>
      <w:b/>
      <w:i/>
      <w:sz w:val="28"/>
    </w:rPr>
  </w:style>
  <w:style w:type="character" w:customStyle="1" w:styleId="WW8Num14z1">
    <w:name w:val="WW8Num14z1"/>
    <w:uiPriority w:val="99"/>
    <w:rsid w:val="00083AD6"/>
  </w:style>
  <w:style w:type="character" w:customStyle="1" w:styleId="WW8Num14z2">
    <w:name w:val="WW8Num14z2"/>
    <w:uiPriority w:val="99"/>
    <w:rsid w:val="00083AD6"/>
    <w:rPr>
      <w:b/>
    </w:rPr>
  </w:style>
  <w:style w:type="character" w:customStyle="1" w:styleId="WW8Num14z3">
    <w:name w:val="WW8Num14z3"/>
    <w:uiPriority w:val="99"/>
    <w:rsid w:val="00083AD6"/>
  </w:style>
  <w:style w:type="character" w:customStyle="1" w:styleId="WW8Num14z4">
    <w:name w:val="WW8Num14z4"/>
    <w:uiPriority w:val="99"/>
    <w:rsid w:val="00083AD6"/>
  </w:style>
  <w:style w:type="character" w:customStyle="1" w:styleId="WW8Num14z5">
    <w:name w:val="WW8Num14z5"/>
    <w:uiPriority w:val="99"/>
    <w:rsid w:val="00083AD6"/>
  </w:style>
  <w:style w:type="character" w:customStyle="1" w:styleId="WW8Num14z6">
    <w:name w:val="WW8Num14z6"/>
    <w:uiPriority w:val="99"/>
    <w:rsid w:val="00083AD6"/>
  </w:style>
  <w:style w:type="character" w:customStyle="1" w:styleId="WW8Num14z7">
    <w:name w:val="WW8Num14z7"/>
    <w:uiPriority w:val="99"/>
    <w:rsid w:val="00083AD6"/>
  </w:style>
  <w:style w:type="character" w:customStyle="1" w:styleId="WW8Num14z8">
    <w:name w:val="WW8Num14z8"/>
    <w:uiPriority w:val="99"/>
    <w:rsid w:val="00083AD6"/>
  </w:style>
  <w:style w:type="character" w:customStyle="1" w:styleId="Domylnaczcionkaakapitu33">
    <w:name w:val="Domyślna czcionka akapitu33"/>
    <w:uiPriority w:val="99"/>
    <w:rsid w:val="00083AD6"/>
  </w:style>
  <w:style w:type="character" w:customStyle="1" w:styleId="Domylnaczcionkaakapitu31">
    <w:name w:val="Domyślna czcionka akapitu31"/>
    <w:uiPriority w:val="99"/>
    <w:rsid w:val="00083AD6"/>
  </w:style>
  <w:style w:type="character" w:customStyle="1" w:styleId="WW8Num5z2">
    <w:name w:val="WW8Num5z2"/>
    <w:uiPriority w:val="99"/>
    <w:rsid w:val="00083AD6"/>
    <w:rPr>
      <w:b/>
    </w:rPr>
  </w:style>
  <w:style w:type="character" w:customStyle="1" w:styleId="WW8Num5z3">
    <w:name w:val="WW8Num5z3"/>
    <w:uiPriority w:val="99"/>
    <w:rsid w:val="00083AD6"/>
  </w:style>
  <w:style w:type="character" w:customStyle="1" w:styleId="WW8Num5z4">
    <w:name w:val="WW8Num5z4"/>
    <w:uiPriority w:val="99"/>
    <w:rsid w:val="00083AD6"/>
  </w:style>
  <w:style w:type="character" w:customStyle="1" w:styleId="WW8Num5z5">
    <w:name w:val="WW8Num5z5"/>
    <w:uiPriority w:val="99"/>
    <w:rsid w:val="00083AD6"/>
  </w:style>
  <w:style w:type="character" w:customStyle="1" w:styleId="WW8Num5z6">
    <w:name w:val="WW8Num5z6"/>
    <w:uiPriority w:val="99"/>
    <w:rsid w:val="00083AD6"/>
  </w:style>
  <w:style w:type="character" w:customStyle="1" w:styleId="WW8Num5z7">
    <w:name w:val="WW8Num5z7"/>
    <w:uiPriority w:val="99"/>
    <w:rsid w:val="00083AD6"/>
  </w:style>
  <w:style w:type="character" w:customStyle="1" w:styleId="WW8Num5z8">
    <w:name w:val="WW8Num5z8"/>
    <w:uiPriority w:val="99"/>
    <w:rsid w:val="00083AD6"/>
  </w:style>
  <w:style w:type="character" w:customStyle="1" w:styleId="Domylnaczcionkaakapitu30">
    <w:name w:val="Domyślna czcionka akapitu30"/>
    <w:uiPriority w:val="99"/>
    <w:rsid w:val="00083AD6"/>
  </w:style>
  <w:style w:type="character" w:customStyle="1" w:styleId="Domylnaczcionkaakapitu29">
    <w:name w:val="Domyślna czcionka akapitu29"/>
    <w:uiPriority w:val="99"/>
    <w:rsid w:val="00083AD6"/>
  </w:style>
  <w:style w:type="character" w:customStyle="1" w:styleId="Domylnaczcionkaakapitu28">
    <w:name w:val="Domyślna czcionka akapitu28"/>
    <w:uiPriority w:val="99"/>
    <w:rsid w:val="00083AD6"/>
  </w:style>
  <w:style w:type="character" w:customStyle="1" w:styleId="Domylnaczcionkaakapitu27">
    <w:name w:val="Domyślna czcionka akapitu27"/>
    <w:uiPriority w:val="99"/>
    <w:rsid w:val="00083AD6"/>
  </w:style>
  <w:style w:type="character" w:customStyle="1" w:styleId="Domylnaczcionkaakapitu26">
    <w:name w:val="Domyślna czcionka akapitu26"/>
    <w:uiPriority w:val="99"/>
    <w:rsid w:val="00083AD6"/>
  </w:style>
  <w:style w:type="character" w:customStyle="1" w:styleId="Domylnaczcionkaakapitu25">
    <w:name w:val="Domyślna czcionka akapitu25"/>
    <w:uiPriority w:val="99"/>
    <w:rsid w:val="00083AD6"/>
  </w:style>
  <w:style w:type="character" w:customStyle="1" w:styleId="Domylnaczcionkaakapitu24">
    <w:name w:val="Domyślna czcionka akapitu24"/>
    <w:uiPriority w:val="99"/>
    <w:rsid w:val="00083AD6"/>
  </w:style>
  <w:style w:type="character" w:customStyle="1" w:styleId="Domylnaczcionkaakapitu23">
    <w:name w:val="Domyślna czcionka akapitu23"/>
    <w:uiPriority w:val="99"/>
    <w:rsid w:val="00083AD6"/>
  </w:style>
  <w:style w:type="character" w:customStyle="1" w:styleId="Domylnaczcionkaakapitu22">
    <w:name w:val="Domyślna czcionka akapitu22"/>
    <w:uiPriority w:val="99"/>
    <w:rsid w:val="00083AD6"/>
  </w:style>
  <w:style w:type="character" w:customStyle="1" w:styleId="Domylnaczcionkaakapitu21">
    <w:name w:val="Domyślna czcionka akapitu21"/>
    <w:uiPriority w:val="99"/>
    <w:rsid w:val="00083AD6"/>
  </w:style>
  <w:style w:type="character" w:customStyle="1" w:styleId="Domylnaczcionkaakapitu20">
    <w:name w:val="Domyślna czcionka akapitu20"/>
    <w:uiPriority w:val="99"/>
    <w:rsid w:val="00083AD6"/>
  </w:style>
  <w:style w:type="character" w:customStyle="1" w:styleId="Domylnaczcionkaakapitu19">
    <w:name w:val="Domyślna czcionka akapitu19"/>
    <w:uiPriority w:val="99"/>
    <w:rsid w:val="00083AD6"/>
  </w:style>
  <w:style w:type="character" w:customStyle="1" w:styleId="Domylnaczcionkaakapitu18">
    <w:name w:val="Domyślna czcionka akapitu18"/>
    <w:uiPriority w:val="99"/>
    <w:rsid w:val="00083AD6"/>
  </w:style>
  <w:style w:type="character" w:customStyle="1" w:styleId="Domylnaczcionkaakapitu17">
    <w:name w:val="Domyślna czcionka akapitu17"/>
    <w:uiPriority w:val="99"/>
    <w:rsid w:val="00083AD6"/>
  </w:style>
  <w:style w:type="character" w:customStyle="1" w:styleId="Domylnaczcionkaakapitu16">
    <w:name w:val="Domyślna czcionka akapitu16"/>
    <w:uiPriority w:val="99"/>
    <w:rsid w:val="00083AD6"/>
  </w:style>
  <w:style w:type="character" w:customStyle="1" w:styleId="Domylnaczcionkaakapitu15">
    <w:name w:val="Domyślna czcionka akapitu15"/>
    <w:uiPriority w:val="99"/>
    <w:rsid w:val="00083AD6"/>
  </w:style>
  <w:style w:type="character" w:customStyle="1" w:styleId="Domylnaczcionkaakapitu14">
    <w:name w:val="Domyślna czcionka akapitu14"/>
    <w:uiPriority w:val="99"/>
    <w:rsid w:val="00083AD6"/>
  </w:style>
  <w:style w:type="character" w:customStyle="1" w:styleId="Domylnaczcionkaakapitu13">
    <w:name w:val="Domyślna czcionka akapitu13"/>
    <w:uiPriority w:val="99"/>
    <w:rsid w:val="00083AD6"/>
  </w:style>
  <w:style w:type="character" w:customStyle="1" w:styleId="Domylnaczcionkaakapitu12">
    <w:name w:val="Domyślna czcionka akapitu12"/>
    <w:uiPriority w:val="99"/>
    <w:rsid w:val="00083AD6"/>
  </w:style>
  <w:style w:type="character" w:customStyle="1" w:styleId="Domylnaczcionkaakapitu11">
    <w:name w:val="Domyślna czcionka akapitu11"/>
    <w:uiPriority w:val="99"/>
    <w:rsid w:val="00083AD6"/>
  </w:style>
  <w:style w:type="character" w:customStyle="1" w:styleId="Domylnaczcionkaakapitu10">
    <w:name w:val="Domyślna czcionka akapitu10"/>
    <w:uiPriority w:val="99"/>
    <w:rsid w:val="00083AD6"/>
  </w:style>
  <w:style w:type="character" w:customStyle="1" w:styleId="WW8Num15z0">
    <w:name w:val="WW8Num15z0"/>
    <w:uiPriority w:val="99"/>
    <w:rsid w:val="00083AD6"/>
    <w:rPr>
      <w:b/>
      <w:sz w:val="28"/>
    </w:rPr>
  </w:style>
  <w:style w:type="character" w:customStyle="1" w:styleId="WW8Num15z1">
    <w:name w:val="WW8Num15z1"/>
    <w:uiPriority w:val="99"/>
    <w:rsid w:val="00083AD6"/>
  </w:style>
  <w:style w:type="character" w:customStyle="1" w:styleId="WW8Num15z2">
    <w:name w:val="WW8Num15z2"/>
    <w:uiPriority w:val="99"/>
    <w:rsid w:val="00083AD6"/>
    <w:rPr>
      <w:b/>
    </w:rPr>
  </w:style>
  <w:style w:type="character" w:customStyle="1" w:styleId="WW8Num15z3">
    <w:name w:val="WW8Num15z3"/>
    <w:uiPriority w:val="99"/>
    <w:rsid w:val="00083AD6"/>
  </w:style>
  <w:style w:type="character" w:customStyle="1" w:styleId="WW8Num15z4">
    <w:name w:val="WW8Num15z4"/>
    <w:uiPriority w:val="99"/>
    <w:rsid w:val="00083AD6"/>
  </w:style>
  <w:style w:type="character" w:customStyle="1" w:styleId="WW8Num15z5">
    <w:name w:val="WW8Num15z5"/>
    <w:uiPriority w:val="99"/>
    <w:rsid w:val="00083AD6"/>
  </w:style>
  <w:style w:type="character" w:customStyle="1" w:styleId="WW8Num15z6">
    <w:name w:val="WW8Num15z6"/>
    <w:uiPriority w:val="99"/>
    <w:rsid w:val="00083AD6"/>
  </w:style>
  <w:style w:type="character" w:customStyle="1" w:styleId="WW8Num15z7">
    <w:name w:val="WW8Num15z7"/>
    <w:uiPriority w:val="99"/>
    <w:rsid w:val="00083AD6"/>
  </w:style>
  <w:style w:type="character" w:customStyle="1" w:styleId="WW8Num15z8">
    <w:name w:val="WW8Num15z8"/>
    <w:uiPriority w:val="99"/>
    <w:rsid w:val="00083AD6"/>
  </w:style>
  <w:style w:type="character" w:customStyle="1" w:styleId="WW8Num16z0">
    <w:name w:val="WW8Num16z0"/>
    <w:uiPriority w:val="99"/>
    <w:rsid w:val="00083AD6"/>
    <w:rPr>
      <w:b/>
    </w:rPr>
  </w:style>
  <w:style w:type="character" w:customStyle="1" w:styleId="WW8Num16z1">
    <w:name w:val="WW8Num16z1"/>
    <w:uiPriority w:val="99"/>
    <w:rsid w:val="00083AD6"/>
  </w:style>
  <w:style w:type="character" w:customStyle="1" w:styleId="WW8Num16z2">
    <w:name w:val="WW8Num16z2"/>
    <w:uiPriority w:val="99"/>
    <w:rsid w:val="00083AD6"/>
    <w:rPr>
      <w:b/>
    </w:rPr>
  </w:style>
  <w:style w:type="character" w:customStyle="1" w:styleId="WW8Num16z3">
    <w:name w:val="WW8Num16z3"/>
    <w:uiPriority w:val="99"/>
    <w:rsid w:val="00083AD6"/>
  </w:style>
  <w:style w:type="character" w:customStyle="1" w:styleId="WW8Num16z4">
    <w:name w:val="WW8Num16z4"/>
    <w:uiPriority w:val="99"/>
    <w:rsid w:val="00083AD6"/>
  </w:style>
  <w:style w:type="character" w:customStyle="1" w:styleId="WW8Num16z5">
    <w:name w:val="WW8Num16z5"/>
    <w:uiPriority w:val="99"/>
    <w:rsid w:val="00083AD6"/>
  </w:style>
  <w:style w:type="character" w:customStyle="1" w:styleId="WW8Num16z6">
    <w:name w:val="WW8Num16z6"/>
    <w:uiPriority w:val="99"/>
    <w:rsid w:val="00083AD6"/>
  </w:style>
  <w:style w:type="character" w:customStyle="1" w:styleId="WW8Num16z7">
    <w:name w:val="WW8Num16z7"/>
    <w:uiPriority w:val="99"/>
    <w:rsid w:val="00083AD6"/>
  </w:style>
  <w:style w:type="character" w:customStyle="1" w:styleId="WW8Num16z8">
    <w:name w:val="WW8Num16z8"/>
    <w:uiPriority w:val="99"/>
    <w:rsid w:val="00083AD6"/>
  </w:style>
  <w:style w:type="character" w:customStyle="1" w:styleId="WW8Num17z0">
    <w:name w:val="WW8Num17z0"/>
    <w:uiPriority w:val="99"/>
    <w:rsid w:val="00083AD6"/>
  </w:style>
  <w:style w:type="character" w:customStyle="1" w:styleId="WW8Num17z1">
    <w:name w:val="WW8Num17z1"/>
    <w:uiPriority w:val="99"/>
    <w:rsid w:val="00083AD6"/>
  </w:style>
  <w:style w:type="character" w:customStyle="1" w:styleId="WW8Num17z2">
    <w:name w:val="WW8Num17z2"/>
    <w:uiPriority w:val="99"/>
    <w:rsid w:val="00083AD6"/>
  </w:style>
  <w:style w:type="character" w:customStyle="1" w:styleId="WW8Num17z3">
    <w:name w:val="WW8Num17z3"/>
    <w:uiPriority w:val="99"/>
    <w:rsid w:val="00083AD6"/>
  </w:style>
  <w:style w:type="character" w:customStyle="1" w:styleId="WW8Num17z4">
    <w:name w:val="WW8Num17z4"/>
    <w:uiPriority w:val="99"/>
    <w:rsid w:val="00083AD6"/>
  </w:style>
  <w:style w:type="character" w:customStyle="1" w:styleId="WW8Num17z5">
    <w:name w:val="WW8Num17z5"/>
    <w:uiPriority w:val="99"/>
    <w:rsid w:val="00083AD6"/>
  </w:style>
  <w:style w:type="character" w:customStyle="1" w:styleId="WW8Num17z6">
    <w:name w:val="WW8Num17z6"/>
    <w:uiPriority w:val="99"/>
    <w:rsid w:val="00083AD6"/>
  </w:style>
  <w:style w:type="character" w:customStyle="1" w:styleId="WW8Num17z7">
    <w:name w:val="WW8Num17z7"/>
    <w:uiPriority w:val="99"/>
    <w:rsid w:val="00083AD6"/>
  </w:style>
  <w:style w:type="character" w:customStyle="1" w:styleId="WW8Num17z8">
    <w:name w:val="WW8Num17z8"/>
    <w:uiPriority w:val="99"/>
    <w:rsid w:val="00083AD6"/>
  </w:style>
  <w:style w:type="character" w:customStyle="1" w:styleId="WW8Num18z0">
    <w:name w:val="WW8Num18z0"/>
    <w:uiPriority w:val="99"/>
    <w:rsid w:val="00083AD6"/>
    <w:rPr>
      <w:b/>
      <w:sz w:val="28"/>
    </w:rPr>
  </w:style>
  <w:style w:type="character" w:customStyle="1" w:styleId="WW8Num18z1">
    <w:name w:val="WW8Num18z1"/>
    <w:uiPriority w:val="99"/>
    <w:rsid w:val="00083AD6"/>
  </w:style>
  <w:style w:type="character" w:customStyle="1" w:styleId="WW8Num18z2">
    <w:name w:val="WW8Num18z2"/>
    <w:uiPriority w:val="99"/>
    <w:rsid w:val="00083AD6"/>
    <w:rPr>
      <w:b/>
    </w:rPr>
  </w:style>
  <w:style w:type="character" w:customStyle="1" w:styleId="WW8Num18z3">
    <w:name w:val="WW8Num18z3"/>
    <w:uiPriority w:val="99"/>
    <w:rsid w:val="00083AD6"/>
  </w:style>
  <w:style w:type="character" w:customStyle="1" w:styleId="WW8Num18z4">
    <w:name w:val="WW8Num18z4"/>
    <w:uiPriority w:val="99"/>
    <w:rsid w:val="00083AD6"/>
  </w:style>
  <w:style w:type="character" w:customStyle="1" w:styleId="WW8Num18z5">
    <w:name w:val="WW8Num18z5"/>
    <w:uiPriority w:val="99"/>
    <w:rsid w:val="00083AD6"/>
  </w:style>
  <w:style w:type="character" w:customStyle="1" w:styleId="WW8Num18z6">
    <w:name w:val="WW8Num18z6"/>
    <w:uiPriority w:val="99"/>
    <w:rsid w:val="00083AD6"/>
  </w:style>
  <w:style w:type="character" w:customStyle="1" w:styleId="WW8Num18z7">
    <w:name w:val="WW8Num18z7"/>
    <w:uiPriority w:val="99"/>
    <w:rsid w:val="00083AD6"/>
  </w:style>
  <w:style w:type="character" w:customStyle="1" w:styleId="WW8Num18z8">
    <w:name w:val="WW8Num18z8"/>
    <w:uiPriority w:val="99"/>
    <w:rsid w:val="00083AD6"/>
  </w:style>
  <w:style w:type="character" w:customStyle="1" w:styleId="WW8Num19z0">
    <w:name w:val="WW8Num19z0"/>
    <w:uiPriority w:val="99"/>
    <w:rsid w:val="00083AD6"/>
    <w:rPr>
      <w:rFonts w:ascii="Times New Roman" w:hAnsi="Times New Roman"/>
    </w:rPr>
  </w:style>
  <w:style w:type="character" w:customStyle="1" w:styleId="WW8Num19z1">
    <w:name w:val="WW8Num19z1"/>
    <w:uiPriority w:val="99"/>
    <w:rsid w:val="00083AD6"/>
    <w:rPr>
      <w:rFonts w:ascii="Courier New" w:hAnsi="Courier New"/>
    </w:rPr>
  </w:style>
  <w:style w:type="character" w:customStyle="1" w:styleId="WW8Num19z2">
    <w:name w:val="WW8Num19z2"/>
    <w:uiPriority w:val="99"/>
    <w:rsid w:val="00083AD6"/>
    <w:rPr>
      <w:rFonts w:ascii="Wingdings" w:hAnsi="Wingdings"/>
    </w:rPr>
  </w:style>
  <w:style w:type="character" w:customStyle="1" w:styleId="WW8Num19z3">
    <w:name w:val="WW8Num19z3"/>
    <w:uiPriority w:val="99"/>
    <w:rsid w:val="00083AD6"/>
    <w:rPr>
      <w:rFonts w:ascii="Symbol" w:hAnsi="Symbol"/>
    </w:rPr>
  </w:style>
  <w:style w:type="character" w:customStyle="1" w:styleId="WW8Num19z4">
    <w:name w:val="WW8Num19z4"/>
    <w:uiPriority w:val="99"/>
    <w:rsid w:val="00083AD6"/>
  </w:style>
  <w:style w:type="character" w:customStyle="1" w:styleId="WW8Num19z5">
    <w:name w:val="WW8Num19z5"/>
    <w:uiPriority w:val="99"/>
    <w:rsid w:val="00083AD6"/>
  </w:style>
  <w:style w:type="character" w:customStyle="1" w:styleId="WW8Num19z6">
    <w:name w:val="WW8Num19z6"/>
    <w:uiPriority w:val="99"/>
    <w:rsid w:val="00083AD6"/>
  </w:style>
  <w:style w:type="character" w:customStyle="1" w:styleId="WW8Num19z7">
    <w:name w:val="WW8Num19z7"/>
    <w:uiPriority w:val="99"/>
    <w:rsid w:val="00083AD6"/>
  </w:style>
  <w:style w:type="character" w:customStyle="1" w:styleId="WW8Num19z8">
    <w:name w:val="WW8Num19z8"/>
    <w:uiPriority w:val="99"/>
    <w:rsid w:val="00083AD6"/>
  </w:style>
  <w:style w:type="character" w:customStyle="1" w:styleId="WW8Num20z0">
    <w:name w:val="WW8Num20z0"/>
    <w:uiPriority w:val="99"/>
    <w:rsid w:val="00083AD6"/>
    <w:rPr>
      <w:b/>
      <w:sz w:val="28"/>
    </w:rPr>
  </w:style>
  <w:style w:type="character" w:customStyle="1" w:styleId="WW8Num20z1">
    <w:name w:val="WW8Num20z1"/>
    <w:uiPriority w:val="99"/>
    <w:rsid w:val="00083AD6"/>
  </w:style>
  <w:style w:type="character" w:customStyle="1" w:styleId="WW8Num20z2">
    <w:name w:val="WW8Num20z2"/>
    <w:uiPriority w:val="99"/>
    <w:rsid w:val="00083AD6"/>
    <w:rPr>
      <w:b/>
    </w:rPr>
  </w:style>
  <w:style w:type="character" w:customStyle="1" w:styleId="WW8Num20z3">
    <w:name w:val="WW8Num20z3"/>
    <w:uiPriority w:val="99"/>
    <w:rsid w:val="00083AD6"/>
  </w:style>
  <w:style w:type="character" w:customStyle="1" w:styleId="WW8Num20z4">
    <w:name w:val="WW8Num20z4"/>
    <w:uiPriority w:val="99"/>
    <w:rsid w:val="00083AD6"/>
  </w:style>
  <w:style w:type="character" w:customStyle="1" w:styleId="WW8Num20z5">
    <w:name w:val="WW8Num20z5"/>
    <w:uiPriority w:val="99"/>
    <w:rsid w:val="00083AD6"/>
  </w:style>
  <w:style w:type="character" w:customStyle="1" w:styleId="WW8Num20z6">
    <w:name w:val="WW8Num20z6"/>
    <w:uiPriority w:val="99"/>
    <w:rsid w:val="00083AD6"/>
  </w:style>
  <w:style w:type="character" w:customStyle="1" w:styleId="WW8Num20z7">
    <w:name w:val="WW8Num20z7"/>
    <w:uiPriority w:val="99"/>
    <w:rsid w:val="00083AD6"/>
  </w:style>
  <w:style w:type="character" w:customStyle="1" w:styleId="WW8Num20z8">
    <w:name w:val="WW8Num20z8"/>
    <w:uiPriority w:val="99"/>
    <w:rsid w:val="00083AD6"/>
  </w:style>
  <w:style w:type="character" w:customStyle="1" w:styleId="Domylnaczcionkaakapitu9">
    <w:name w:val="Domyślna czcionka akapitu9"/>
    <w:uiPriority w:val="99"/>
    <w:rsid w:val="00083AD6"/>
  </w:style>
  <w:style w:type="character" w:customStyle="1" w:styleId="Domylnaczcionkaakapitu8">
    <w:name w:val="Domyślna czcionka akapitu8"/>
    <w:uiPriority w:val="99"/>
    <w:rsid w:val="00083AD6"/>
  </w:style>
  <w:style w:type="character" w:customStyle="1" w:styleId="Domylnaczcionkaakapitu7">
    <w:name w:val="Domyślna czcionka akapitu7"/>
    <w:uiPriority w:val="99"/>
    <w:rsid w:val="00083AD6"/>
  </w:style>
  <w:style w:type="character" w:customStyle="1" w:styleId="Domylnaczcionkaakapitu6">
    <w:name w:val="Domyślna czcionka akapitu6"/>
    <w:uiPriority w:val="99"/>
    <w:rsid w:val="00083AD6"/>
  </w:style>
  <w:style w:type="character" w:customStyle="1" w:styleId="Domylnaczcionkaakapitu5">
    <w:name w:val="Domyślna czcionka akapitu5"/>
    <w:uiPriority w:val="99"/>
    <w:rsid w:val="00083AD6"/>
  </w:style>
  <w:style w:type="character" w:customStyle="1" w:styleId="Domylnaczcionkaakapitu4">
    <w:name w:val="Domyślna czcionka akapitu4"/>
    <w:uiPriority w:val="99"/>
    <w:rsid w:val="00083AD6"/>
  </w:style>
  <w:style w:type="character" w:customStyle="1" w:styleId="WW8Num21z0">
    <w:name w:val="WW8Num21z0"/>
    <w:uiPriority w:val="99"/>
    <w:rsid w:val="00083AD6"/>
    <w:rPr>
      <w:b/>
    </w:rPr>
  </w:style>
  <w:style w:type="character" w:customStyle="1" w:styleId="WW8Num21z1">
    <w:name w:val="WW8Num21z1"/>
    <w:uiPriority w:val="99"/>
    <w:rsid w:val="00083AD6"/>
  </w:style>
  <w:style w:type="character" w:customStyle="1" w:styleId="WW8Num21z2">
    <w:name w:val="WW8Num21z2"/>
    <w:uiPriority w:val="99"/>
    <w:rsid w:val="00083AD6"/>
    <w:rPr>
      <w:b/>
    </w:rPr>
  </w:style>
  <w:style w:type="character" w:customStyle="1" w:styleId="WW8Num21z3">
    <w:name w:val="WW8Num21z3"/>
    <w:uiPriority w:val="99"/>
    <w:rsid w:val="00083AD6"/>
  </w:style>
  <w:style w:type="character" w:customStyle="1" w:styleId="WW8Num21z4">
    <w:name w:val="WW8Num21z4"/>
    <w:uiPriority w:val="99"/>
    <w:rsid w:val="00083AD6"/>
  </w:style>
  <w:style w:type="character" w:customStyle="1" w:styleId="WW8Num21z5">
    <w:name w:val="WW8Num21z5"/>
    <w:uiPriority w:val="99"/>
    <w:rsid w:val="00083AD6"/>
  </w:style>
  <w:style w:type="character" w:customStyle="1" w:styleId="WW8Num21z6">
    <w:name w:val="WW8Num21z6"/>
    <w:uiPriority w:val="99"/>
    <w:rsid w:val="00083AD6"/>
  </w:style>
  <w:style w:type="character" w:customStyle="1" w:styleId="WW8Num21z7">
    <w:name w:val="WW8Num21z7"/>
    <w:uiPriority w:val="99"/>
    <w:rsid w:val="00083AD6"/>
  </w:style>
  <w:style w:type="character" w:customStyle="1" w:styleId="WW8Num21z8">
    <w:name w:val="WW8Num21z8"/>
    <w:uiPriority w:val="99"/>
    <w:rsid w:val="00083AD6"/>
  </w:style>
  <w:style w:type="character" w:customStyle="1" w:styleId="WW8Num22z0">
    <w:name w:val="WW8Num22z0"/>
    <w:uiPriority w:val="99"/>
    <w:rsid w:val="00083AD6"/>
    <w:rPr>
      <w:b/>
    </w:rPr>
  </w:style>
  <w:style w:type="character" w:customStyle="1" w:styleId="WW8Num22z1">
    <w:name w:val="WW8Num22z1"/>
    <w:uiPriority w:val="99"/>
    <w:rsid w:val="00083AD6"/>
  </w:style>
  <w:style w:type="character" w:customStyle="1" w:styleId="WW8Num22z2">
    <w:name w:val="WW8Num22z2"/>
    <w:uiPriority w:val="99"/>
    <w:rsid w:val="00083AD6"/>
    <w:rPr>
      <w:b/>
    </w:rPr>
  </w:style>
  <w:style w:type="character" w:customStyle="1" w:styleId="WW8Num22z3">
    <w:name w:val="WW8Num22z3"/>
    <w:uiPriority w:val="99"/>
    <w:rsid w:val="00083AD6"/>
  </w:style>
  <w:style w:type="character" w:customStyle="1" w:styleId="WW8Num22z4">
    <w:name w:val="WW8Num22z4"/>
    <w:uiPriority w:val="99"/>
    <w:rsid w:val="00083AD6"/>
  </w:style>
  <w:style w:type="character" w:customStyle="1" w:styleId="WW8Num22z5">
    <w:name w:val="WW8Num22z5"/>
    <w:uiPriority w:val="99"/>
    <w:rsid w:val="00083AD6"/>
  </w:style>
  <w:style w:type="character" w:customStyle="1" w:styleId="WW8Num22z6">
    <w:name w:val="WW8Num22z6"/>
    <w:uiPriority w:val="99"/>
    <w:rsid w:val="00083AD6"/>
  </w:style>
  <w:style w:type="character" w:customStyle="1" w:styleId="WW8Num22z7">
    <w:name w:val="WW8Num22z7"/>
    <w:uiPriority w:val="99"/>
    <w:rsid w:val="00083AD6"/>
  </w:style>
  <w:style w:type="character" w:customStyle="1" w:styleId="WW8Num22z8">
    <w:name w:val="WW8Num22z8"/>
    <w:uiPriority w:val="99"/>
    <w:rsid w:val="00083AD6"/>
  </w:style>
  <w:style w:type="character" w:customStyle="1" w:styleId="WW8Num23z0">
    <w:name w:val="WW8Num23z0"/>
    <w:uiPriority w:val="99"/>
    <w:rsid w:val="00083AD6"/>
    <w:rPr>
      <w:b/>
    </w:rPr>
  </w:style>
  <w:style w:type="character" w:customStyle="1" w:styleId="WW8Num23z1">
    <w:name w:val="WW8Num23z1"/>
    <w:uiPriority w:val="99"/>
    <w:rsid w:val="00083AD6"/>
  </w:style>
  <w:style w:type="character" w:customStyle="1" w:styleId="WW8Num23z2">
    <w:name w:val="WW8Num23z2"/>
    <w:uiPriority w:val="99"/>
    <w:rsid w:val="00083AD6"/>
    <w:rPr>
      <w:b/>
    </w:rPr>
  </w:style>
  <w:style w:type="character" w:customStyle="1" w:styleId="WW8Num23z3">
    <w:name w:val="WW8Num23z3"/>
    <w:uiPriority w:val="99"/>
    <w:rsid w:val="00083AD6"/>
  </w:style>
  <w:style w:type="character" w:customStyle="1" w:styleId="WW8Num23z4">
    <w:name w:val="WW8Num23z4"/>
    <w:uiPriority w:val="99"/>
    <w:rsid w:val="00083AD6"/>
  </w:style>
  <w:style w:type="character" w:customStyle="1" w:styleId="WW8Num23z5">
    <w:name w:val="WW8Num23z5"/>
    <w:uiPriority w:val="99"/>
    <w:rsid w:val="00083AD6"/>
  </w:style>
  <w:style w:type="character" w:customStyle="1" w:styleId="WW8Num23z6">
    <w:name w:val="WW8Num23z6"/>
    <w:uiPriority w:val="99"/>
    <w:rsid w:val="00083AD6"/>
  </w:style>
  <w:style w:type="character" w:customStyle="1" w:styleId="WW8Num23z7">
    <w:name w:val="WW8Num23z7"/>
    <w:uiPriority w:val="99"/>
    <w:rsid w:val="00083AD6"/>
  </w:style>
  <w:style w:type="character" w:customStyle="1" w:styleId="WW8Num23z8">
    <w:name w:val="WW8Num23z8"/>
    <w:uiPriority w:val="99"/>
    <w:rsid w:val="00083AD6"/>
  </w:style>
  <w:style w:type="character" w:customStyle="1" w:styleId="WW8Num24z0">
    <w:name w:val="WW8Num24z0"/>
    <w:uiPriority w:val="99"/>
    <w:rsid w:val="00083AD6"/>
    <w:rPr>
      <w:b/>
      <w:sz w:val="28"/>
    </w:rPr>
  </w:style>
  <w:style w:type="character" w:customStyle="1" w:styleId="WW8Num24z1">
    <w:name w:val="WW8Num24z1"/>
    <w:uiPriority w:val="99"/>
    <w:rsid w:val="00083AD6"/>
  </w:style>
  <w:style w:type="character" w:customStyle="1" w:styleId="WW8Num24z2">
    <w:name w:val="WW8Num24z2"/>
    <w:uiPriority w:val="99"/>
    <w:rsid w:val="00083AD6"/>
    <w:rPr>
      <w:b/>
    </w:rPr>
  </w:style>
  <w:style w:type="character" w:customStyle="1" w:styleId="WW8Num24z3">
    <w:name w:val="WW8Num24z3"/>
    <w:uiPriority w:val="99"/>
    <w:rsid w:val="00083AD6"/>
  </w:style>
  <w:style w:type="character" w:customStyle="1" w:styleId="WW8Num24z4">
    <w:name w:val="WW8Num24z4"/>
    <w:uiPriority w:val="99"/>
    <w:rsid w:val="00083AD6"/>
  </w:style>
  <w:style w:type="character" w:customStyle="1" w:styleId="WW8Num24z5">
    <w:name w:val="WW8Num24z5"/>
    <w:uiPriority w:val="99"/>
    <w:rsid w:val="00083AD6"/>
  </w:style>
  <w:style w:type="character" w:customStyle="1" w:styleId="WW8Num24z6">
    <w:name w:val="WW8Num24z6"/>
    <w:uiPriority w:val="99"/>
    <w:rsid w:val="00083AD6"/>
  </w:style>
  <w:style w:type="character" w:customStyle="1" w:styleId="WW8Num24z7">
    <w:name w:val="WW8Num24z7"/>
    <w:uiPriority w:val="99"/>
    <w:rsid w:val="00083AD6"/>
  </w:style>
  <w:style w:type="character" w:customStyle="1" w:styleId="WW8Num24z8">
    <w:name w:val="WW8Num24z8"/>
    <w:uiPriority w:val="99"/>
    <w:rsid w:val="00083AD6"/>
  </w:style>
  <w:style w:type="character" w:customStyle="1" w:styleId="Domylnaczcionkaakapitu3">
    <w:name w:val="Domyślna czcionka akapitu3"/>
    <w:uiPriority w:val="99"/>
    <w:rsid w:val="00083AD6"/>
  </w:style>
  <w:style w:type="character" w:customStyle="1" w:styleId="WW8Num2z1">
    <w:name w:val="WW8Num2z1"/>
    <w:uiPriority w:val="99"/>
    <w:rsid w:val="00083AD6"/>
  </w:style>
  <w:style w:type="character" w:customStyle="1" w:styleId="WW8Num2z2">
    <w:name w:val="WW8Num2z2"/>
    <w:uiPriority w:val="99"/>
    <w:rsid w:val="00083AD6"/>
  </w:style>
  <w:style w:type="character" w:customStyle="1" w:styleId="WW8Num2z3">
    <w:name w:val="WW8Num2z3"/>
    <w:uiPriority w:val="99"/>
    <w:rsid w:val="00083AD6"/>
  </w:style>
  <w:style w:type="character" w:customStyle="1" w:styleId="WW8Num2z4">
    <w:name w:val="WW8Num2z4"/>
    <w:uiPriority w:val="99"/>
    <w:rsid w:val="00083AD6"/>
  </w:style>
  <w:style w:type="character" w:customStyle="1" w:styleId="WW8Num2z5">
    <w:name w:val="WW8Num2z5"/>
    <w:uiPriority w:val="99"/>
    <w:rsid w:val="00083AD6"/>
  </w:style>
  <w:style w:type="character" w:customStyle="1" w:styleId="WW8Num2z6">
    <w:name w:val="WW8Num2z6"/>
    <w:uiPriority w:val="99"/>
    <w:rsid w:val="00083AD6"/>
  </w:style>
  <w:style w:type="character" w:customStyle="1" w:styleId="WW8Num2z7">
    <w:name w:val="WW8Num2z7"/>
    <w:uiPriority w:val="99"/>
    <w:rsid w:val="00083AD6"/>
  </w:style>
  <w:style w:type="character" w:customStyle="1" w:styleId="WW8Num2z8">
    <w:name w:val="WW8Num2z8"/>
    <w:uiPriority w:val="99"/>
    <w:rsid w:val="00083AD6"/>
  </w:style>
  <w:style w:type="character" w:customStyle="1" w:styleId="WW8Num25z0">
    <w:name w:val="WW8Num25z0"/>
    <w:uiPriority w:val="99"/>
    <w:rsid w:val="00083AD6"/>
    <w:rPr>
      <w:color w:val="auto"/>
    </w:rPr>
  </w:style>
  <w:style w:type="character" w:customStyle="1" w:styleId="WW8Num25z1">
    <w:name w:val="WW8Num25z1"/>
    <w:uiPriority w:val="99"/>
    <w:rsid w:val="00083AD6"/>
  </w:style>
  <w:style w:type="character" w:customStyle="1" w:styleId="WW8Num25z3">
    <w:name w:val="WW8Num25z3"/>
    <w:uiPriority w:val="99"/>
    <w:rsid w:val="00083AD6"/>
  </w:style>
  <w:style w:type="character" w:customStyle="1" w:styleId="WW8Num25z4">
    <w:name w:val="WW8Num25z4"/>
    <w:uiPriority w:val="99"/>
    <w:rsid w:val="00083AD6"/>
  </w:style>
  <w:style w:type="character" w:customStyle="1" w:styleId="WW8Num25z5">
    <w:name w:val="WW8Num25z5"/>
    <w:uiPriority w:val="99"/>
    <w:rsid w:val="00083AD6"/>
  </w:style>
  <w:style w:type="character" w:customStyle="1" w:styleId="WW8Num25z6">
    <w:name w:val="WW8Num25z6"/>
    <w:uiPriority w:val="99"/>
    <w:rsid w:val="00083AD6"/>
  </w:style>
  <w:style w:type="character" w:customStyle="1" w:styleId="WW8Num25z7">
    <w:name w:val="WW8Num25z7"/>
    <w:uiPriority w:val="99"/>
    <w:rsid w:val="00083AD6"/>
  </w:style>
  <w:style w:type="character" w:customStyle="1" w:styleId="WW8Num25z8">
    <w:name w:val="WW8Num25z8"/>
    <w:uiPriority w:val="99"/>
    <w:rsid w:val="00083AD6"/>
  </w:style>
  <w:style w:type="character" w:customStyle="1" w:styleId="WW8Num26z0">
    <w:name w:val="WW8Num26z0"/>
    <w:uiPriority w:val="99"/>
    <w:rsid w:val="00083AD6"/>
    <w:rPr>
      <w:b/>
    </w:rPr>
  </w:style>
  <w:style w:type="character" w:customStyle="1" w:styleId="WW8Num26z1">
    <w:name w:val="WW8Num26z1"/>
    <w:uiPriority w:val="99"/>
    <w:rsid w:val="00083AD6"/>
  </w:style>
  <w:style w:type="character" w:customStyle="1" w:styleId="WW8Num26z3">
    <w:name w:val="WW8Num26z3"/>
    <w:uiPriority w:val="99"/>
    <w:rsid w:val="00083AD6"/>
  </w:style>
  <w:style w:type="character" w:customStyle="1" w:styleId="WW8Num26z4">
    <w:name w:val="WW8Num26z4"/>
    <w:uiPriority w:val="99"/>
    <w:rsid w:val="00083AD6"/>
  </w:style>
  <w:style w:type="character" w:customStyle="1" w:styleId="WW8Num26z5">
    <w:name w:val="WW8Num26z5"/>
    <w:uiPriority w:val="99"/>
    <w:rsid w:val="00083AD6"/>
  </w:style>
  <w:style w:type="character" w:customStyle="1" w:styleId="WW8Num26z6">
    <w:name w:val="WW8Num26z6"/>
    <w:uiPriority w:val="99"/>
    <w:rsid w:val="00083AD6"/>
  </w:style>
  <w:style w:type="character" w:customStyle="1" w:styleId="WW8Num26z7">
    <w:name w:val="WW8Num26z7"/>
    <w:uiPriority w:val="99"/>
    <w:rsid w:val="00083AD6"/>
  </w:style>
  <w:style w:type="character" w:customStyle="1" w:styleId="WW8Num26z8">
    <w:name w:val="WW8Num26z8"/>
    <w:uiPriority w:val="99"/>
    <w:rsid w:val="00083AD6"/>
  </w:style>
  <w:style w:type="character" w:customStyle="1" w:styleId="WW8Num27z0">
    <w:name w:val="WW8Num27z0"/>
    <w:uiPriority w:val="99"/>
    <w:rsid w:val="00083AD6"/>
    <w:rPr>
      <w:b/>
      <w:sz w:val="28"/>
    </w:rPr>
  </w:style>
  <w:style w:type="character" w:customStyle="1" w:styleId="WW8Num27z1">
    <w:name w:val="WW8Num27z1"/>
    <w:uiPriority w:val="99"/>
    <w:rsid w:val="00083AD6"/>
  </w:style>
  <w:style w:type="character" w:customStyle="1" w:styleId="WW8Num27z3">
    <w:name w:val="WW8Num27z3"/>
    <w:uiPriority w:val="99"/>
    <w:rsid w:val="00083AD6"/>
  </w:style>
  <w:style w:type="character" w:customStyle="1" w:styleId="WW8Num27z4">
    <w:name w:val="WW8Num27z4"/>
    <w:uiPriority w:val="99"/>
    <w:rsid w:val="00083AD6"/>
  </w:style>
  <w:style w:type="character" w:customStyle="1" w:styleId="WW8Num27z5">
    <w:name w:val="WW8Num27z5"/>
    <w:uiPriority w:val="99"/>
    <w:rsid w:val="00083AD6"/>
  </w:style>
  <w:style w:type="character" w:customStyle="1" w:styleId="WW8Num27z6">
    <w:name w:val="WW8Num27z6"/>
    <w:uiPriority w:val="99"/>
    <w:rsid w:val="00083AD6"/>
  </w:style>
  <w:style w:type="character" w:customStyle="1" w:styleId="WW8Num27z7">
    <w:name w:val="WW8Num27z7"/>
    <w:uiPriority w:val="99"/>
    <w:rsid w:val="00083AD6"/>
  </w:style>
  <w:style w:type="character" w:customStyle="1" w:styleId="WW8Num27z8">
    <w:name w:val="WW8Num27z8"/>
    <w:uiPriority w:val="99"/>
    <w:rsid w:val="00083AD6"/>
  </w:style>
  <w:style w:type="character" w:customStyle="1" w:styleId="WW8Num28z0">
    <w:name w:val="WW8Num28z0"/>
    <w:uiPriority w:val="99"/>
    <w:rsid w:val="00083AD6"/>
    <w:rPr>
      <w:b/>
      <w:color w:val="auto"/>
    </w:rPr>
  </w:style>
  <w:style w:type="character" w:customStyle="1" w:styleId="WW8Num28z1">
    <w:name w:val="WW8Num28z1"/>
    <w:uiPriority w:val="99"/>
    <w:rsid w:val="00083AD6"/>
  </w:style>
  <w:style w:type="character" w:customStyle="1" w:styleId="WW8Num28z3">
    <w:name w:val="WW8Num28z3"/>
    <w:uiPriority w:val="99"/>
    <w:rsid w:val="00083AD6"/>
  </w:style>
  <w:style w:type="character" w:customStyle="1" w:styleId="WW8Num28z4">
    <w:name w:val="WW8Num28z4"/>
    <w:uiPriority w:val="99"/>
    <w:rsid w:val="00083AD6"/>
  </w:style>
  <w:style w:type="character" w:customStyle="1" w:styleId="WW8Num28z5">
    <w:name w:val="WW8Num28z5"/>
    <w:uiPriority w:val="99"/>
    <w:rsid w:val="00083AD6"/>
  </w:style>
  <w:style w:type="character" w:customStyle="1" w:styleId="WW8Num28z6">
    <w:name w:val="WW8Num28z6"/>
    <w:uiPriority w:val="99"/>
    <w:rsid w:val="00083AD6"/>
  </w:style>
  <w:style w:type="character" w:customStyle="1" w:styleId="WW8Num28z7">
    <w:name w:val="WW8Num28z7"/>
    <w:uiPriority w:val="99"/>
    <w:rsid w:val="00083AD6"/>
  </w:style>
  <w:style w:type="character" w:customStyle="1" w:styleId="WW8Num28z8">
    <w:name w:val="WW8Num28z8"/>
    <w:uiPriority w:val="99"/>
    <w:rsid w:val="00083AD6"/>
  </w:style>
  <w:style w:type="character" w:customStyle="1" w:styleId="WW8Num29z0">
    <w:name w:val="WW8Num29z0"/>
    <w:uiPriority w:val="99"/>
    <w:rsid w:val="00083AD6"/>
  </w:style>
  <w:style w:type="character" w:customStyle="1" w:styleId="WW8Num29z1">
    <w:name w:val="WW8Num29z1"/>
    <w:uiPriority w:val="99"/>
    <w:rsid w:val="00083AD6"/>
  </w:style>
  <w:style w:type="character" w:customStyle="1" w:styleId="WW8Num29z2">
    <w:name w:val="WW8Num29z2"/>
    <w:uiPriority w:val="99"/>
    <w:rsid w:val="00083AD6"/>
  </w:style>
  <w:style w:type="character" w:customStyle="1" w:styleId="WW8Num29z3">
    <w:name w:val="WW8Num29z3"/>
    <w:uiPriority w:val="99"/>
    <w:rsid w:val="00083AD6"/>
  </w:style>
  <w:style w:type="character" w:customStyle="1" w:styleId="WW8Num29z4">
    <w:name w:val="WW8Num29z4"/>
    <w:uiPriority w:val="99"/>
    <w:rsid w:val="00083AD6"/>
  </w:style>
  <w:style w:type="character" w:customStyle="1" w:styleId="WW8Num29z5">
    <w:name w:val="WW8Num29z5"/>
    <w:uiPriority w:val="99"/>
    <w:rsid w:val="00083AD6"/>
  </w:style>
  <w:style w:type="character" w:customStyle="1" w:styleId="WW8Num29z6">
    <w:name w:val="WW8Num29z6"/>
    <w:uiPriority w:val="99"/>
    <w:rsid w:val="00083AD6"/>
  </w:style>
  <w:style w:type="character" w:customStyle="1" w:styleId="WW8Num29z7">
    <w:name w:val="WW8Num29z7"/>
    <w:uiPriority w:val="99"/>
    <w:rsid w:val="00083AD6"/>
  </w:style>
  <w:style w:type="character" w:customStyle="1" w:styleId="WW8Num29z8">
    <w:name w:val="WW8Num29z8"/>
    <w:uiPriority w:val="99"/>
    <w:rsid w:val="00083AD6"/>
  </w:style>
  <w:style w:type="character" w:customStyle="1" w:styleId="WW8Num30z0">
    <w:name w:val="WW8Num30z0"/>
    <w:uiPriority w:val="99"/>
    <w:rsid w:val="00083AD6"/>
  </w:style>
  <w:style w:type="character" w:customStyle="1" w:styleId="WW8Num30z1">
    <w:name w:val="WW8Num30z1"/>
    <w:uiPriority w:val="99"/>
    <w:rsid w:val="00083AD6"/>
  </w:style>
  <w:style w:type="character" w:customStyle="1" w:styleId="WW8Num30z2">
    <w:name w:val="WW8Num30z2"/>
    <w:uiPriority w:val="99"/>
    <w:rsid w:val="00083AD6"/>
  </w:style>
  <w:style w:type="character" w:customStyle="1" w:styleId="WW8Num30z3">
    <w:name w:val="WW8Num30z3"/>
    <w:uiPriority w:val="99"/>
    <w:rsid w:val="00083AD6"/>
  </w:style>
  <w:style w:type="character" w:customStyle="1" w:styleId="WW8Num30z4">
    <w:name w:val="WW8Num30z4"/>
    <w:uiPriority w:val="99"/>
    <w:rsid w:val="00083AD6"/>
  </w:style>
  <w:style w:type="character" w:customStyle="1" w:styleId="WW8Num30z5">
    <w:name w:val="WW8Num30z5"/>
    <w:uiPriority w:val="99"/>
    <w:rsid w:val="00083AD6"/>
  </w:style>
  <w:style w:type="character" w:customStyle="1" w:styleId="WW8Num30z6">
    <w:name w:val="WW8Num30z6"/>
    <w:uiPriority w:val="99"/>
    <w:rsid w:val="00083AD6"/>
  </w:style>
  <w:style w:type="character" w:customStyle="1" w:styleId="WW8Num30z7">
    <w:name w:val="WW8Num30z7"/>
    <w:uiPriority w:val="99"/>
    <w:rsid w:val="00083AD6"/>
  </w:style>
  <w:style w:type="character" w:customStyle="1" w:styleId="WW8Num30z8">
    <w:name w:val="WW8Num30z8"/>
    <w:uiPriority w:val="99"/>
    <w:rsid w:val="00083AD6"/>
  </w:style>
  <w:style w:type="character" w:customStyle="1" w:styleId="WW8Num31z0">
    <w:name w:val="WW8Num31z0"/>
    <w:uiPriority w:val="99"/>
    <w:rsid w:val="00083AD6"/>
    <w:rPr>
      <w:b/>
    </w:rPr>
  </w:style>
  <w:style w:type="character" w:customStyle="1" w:styleId="WW8Num31z1">
    <w:name w:val="WW8Num31z1"/>
    <w:uiPriority w:val="99"/>
    <w:rsid w:val="00083AD6"/>
  </w:style>
  <w:style w:type="character" w:customStyle="1" w:styleId="WW8Num31z3">
    <w:name w:val="WW8Num31z3"/>
    <w:uiPriority w:val="99"/>
    <w:rsid w:val="00083AD6"/>
  </w:style>
  <w:style w:type="character" w:customStyle="1" w:styleId="WW8Num31z4">
    <w:name w:val="WW8Num31z4"/>
    <w:uiPriority w:val="99"/>
    <w:rsid w:val="00083AD6"/>
  </w:style>
  <w:style w:type="character" w:customStyle="1" w:styleId="WW8Num31z5">
    <w:name w:val="WW8Num31z5"/>
    <w:uiPriority w:val="99"/>
    <w:rsid w:val="00083AD6"/>
  </w:style>
  <w:style w:type="character" w:customStyle="1" w:styleId="WW8Num31z6">
    <w:name w:val="WW8Num31z6"/>
    <w:uiPriority w:val="99"/>
    <w:rsid w:val="00083AD6"/>
  </w:style>
  <w:style w:type="character" w:customStyle="1" w:styleId="WW8Num31z7">
    <w:name w:val="WW8Num31z7"/>
    <w:uiPriority w:val="99"/>
    <w:rsid w:val="00083AD6"/>
  </w:style>
  <w:style w:type="character" w:customStyle="1" w:styleId="WW8Num31z8">
    <w:name w:val="WW8Num31z8"/>
    <w:uiPriority w:val="99"/>
    <w:rsid w:val="00083AD6"/>
  </w:style>
  <w:style w:type="character" w:customStyle="1" w:styleId="WW8Num32z0">
    <w:name w:val="WW8Num32z0"/>
    <w:uiPriority w:val="99"/>
    <w:rsid w:val="00083AD6"/>
    <w:rPr>
      <w:b/>
    </w:rPr>
  </w:style>
  <w:style w:type="character" w:customStyle="1" w:styleId="WW8Num32z1">
    <w:name w:val="WW8Num32z1"/>
    <w:uiPriority w:val="99"/>
    <w:rsid w:val="00083AD6"/>
  </w:style>
  <w:style w:type="character" w:customStyle="1" w:styleId="WW8Num32z3">
    <w:name w:val="WW8Num32z3"/>
    <w:uiPriority w:val="99"/>
    <w:rsid w:val="00083AD6"/>
  </w:style>
  <w:style w:type="character" w:customStyle="1" w:styleId="WW8Num32z4">
    <w:name w:val="WW8Num32z4"/>
    <w:uiPriority w:val="99"/>
    <w:rsid w:val="00083AD6"/>
  </w:style>
  <w:style w:type="character" w:customStyle="1" w:styleId="WW8Num32z5">
    <w:name w:val="WW8Num32z5"/>
    <w:uiPriority w:val="99"/>
    <w:rsid w:val="00083AD6"/>
  </w:style>
  <w:style w:type="character" w:customStyle="1" w:styleId="WW8Num32z6">
    <w:name w:val="WW8Num32z6"/>
    <w:uiPriority w:val="99"/>
    <w:rsid w:val="00083AD6"/>
  </w:style>
  <w:style w:type="character" w:customStyle="1" w:styleId="WW8Num32z7">
    <w:name w:val="WW8Num32z7"/>
    <w:uiPriority w:val="99"/>
    <w:rsid w:val="00083AD6"/>
  </w:style>
  <w:style w:type="character" w:customStyle="1" w:styleId="WW8Num32z8">
    <w:name w:val="WW8Num32z8"/>
    <w:uiPriority w:val="99"/>
    <w:rsid w:val="00083AD6"/>
  </w:style>
  <w:style w:type="character" w:customStyle="1" w:styleId="WW8Num33z0">
    <w:name w:val="WW8Num33z0"/>
    <w:uiPriority w:val="99"/>
    <w:rsid w:val="00083AD6"/>
    <w:rPr>
      <w:b/>
    </w:rPr>
  </w:style>
  <w:style w:type="character" w:customStyle="1" w:styleId="WW8Num33z1">
    <w:name w:val="WW8Num33z1"/>
    <w:uiPriority w:val="99"/>
    <w:rsid w:val="00083AD6"/>
  </w:style>
  <w:style w:type="character" w:customStyle="1" w:styleId="WW8Num33z3">
    <w:name w:val="WW8Num33z3"/>
    <w:uiPriority w:val="99"/>
    <w:rsid w:val="00083AD6"/>
  </w:style>
  <w:style w:type="character" w:customStyle="1" w:styleId="WW8Num33z4">
    <w:name w:val="WW8Num33z4"/>
    <w:uiPriority w:val="99"/>
    <w:rsid w:val="00083AD6"/>
  </w:style>
  <w:style w:type="character" w:customStyle="1" w:styleId="WW8Num33z5">
    <w:name w:val="WW8Num33z5"/>
    <w:uiPriority w:val="99"/>
    <w:rsid w:val="00083AD6"/>
  </w:style>
  <w:style w:type="character" w:customStyle="1" w:styleId="WW8Num33z6">
    <w:name w:val="WW8Num33z6"/>
    <w:uiPriority w:val="99"/>
    <w:rsid w:val="00083AD6"/>
  </w:style>
  <w:style w:type="character" w:customStyle="1" w:styleId="WW8Num33z7">
    <w:name w:val="WW8Num33z7"/>
    <w:uiPriority w:val="99"/>
    <w:rsid w:val="00083AD6"/>
  </w:style>
  <w:style w:type="character" w:customStyle="1" w:styleId="WW8Num33z8">
    <w:name w:val="WW8Num33z8"/>
    <w:uiPriority w:val="99"/>
    <w:rsid w:val="00083AD6"/>
  </w:style>
  <w:style w:type="character" w:customStyle="1" w:styleId="Domylnaczcionkaakapitu2">
    <w:name w:val="Domyślna czcionka akapitu2"/>
    <w:uiPriority w:val="99"/>
    <w:rsid w:val="00083AD6"/>
  </w:style>
  <w:style w:type="character" w:customStyle="1" w:styleId="Domylnaczcionkaakapitu1">
    <w:name w:val="Domyślna czcionka akapitu1"/>
    <w:uiPriority w:val="99"/>
    <w:rsid w:val="00083AD6"/>
  </w:style>
  <w:style w:type="character" w:customStyle="1" w:styleId="Znak8">
    <w:name w:val="Znak8"/>
    <w:uiPriority w:val="99"/>
    <w:rsid w:val="00083AD6"/>
    <w:rPr>
      <w:rFonts w:ascii="Times New Roman" w:hAnsi="Times New Roman" w:cs="Raavi"/>
      <w:sz w:val="24"/>
      <w:szCs w:val="24"/>
      <w:lang w:bidi="pa-IN"/>
    </w:rPr>
  </w:style>
  <w:style w:type="character" w:customStyle="1" w:styleId="Znak7">
    <w:name w:val="Znak7"/>
    <w:uiPriority w:val="99"/>
    <w:rsid w:val="00083AD6"/>
    <w:rPr>
      <w:rFonts w:ascii="Times New Roman" w:hAnsi="Times New Roman" w:cs="Raavi"/>
      <w:i/>
      <w:iCs/>
      <w:sz w:val="24"/>
      <w:szCs w:val="24"/>
      <w:lang w:bidi="pa-IN"/>
    </w:rPr>
  </w:style>
  <w:style w:type="character" w:customStyle="1" w:styleId="Znak6">
    <w:name w:val="Znak6"/>
    <w:uiPriority w:val="99"/>
    <w:rsid w:val="00083AD6"/>
    <w:rPr>
      <w:rFonts w:ascii="Times New Roman" w:hAnsi="Times New Roman" w:cs="Raavi"/>
      <w:sz w:val="20"/>
      <w:szCs w:val="20"/>
      <w:lang w:bidi="pa-IN"/>
    </w:rPr>
  </w:style>
  <w:style w:type="character" w:customStyle="1" w:styleId="Znakiprzypiswkocowych">
    <w:name w:val="Znaki przypisów końcowych"/>
    <w:uiPriority w:val="99"/>
    <w:rsid w:val="00083AD6"/>
    <w:rPr>
      <w:rFonts w:cs="Times New Roman"/>
      <w:vertAlign w:val="superscript"/>
    </w:rPr>
  </w:style>
  <w:style w:type="character" w:customStyle="1" w:styleId="Znak5">
    <w:name w:val="Znak5"/>
    <w:uiPriority w:val="99"/>
    <w:rsid w:val="00083AD6"/>
    <w:rPr>
      <w:rFonts w:ascii="Times New Roman" w:hAnsi="Times New Roman" w:cs="Raavi"/>
      <w:sz w:val="24"/>
      <w:szCs w:val="24"/>
      <w:lang w:bidi="pa-IN"/>
    </w:rPr>
  </w:style>
  <w:style w:type="character" w:customStyle="1" w:styleId="Znak4">
    <w:name w:val="Znak4"/>
    <w:uiPriority w:val="99"/>
    <w:rsid w:val="00083AD6"/>
    <w:rPr>
      <w:rFonts w:ascii="Times New Roman" w:hAnsi="Times New Roman" w:cs="Raavi"/>
      <w:sz w:val="24"/>
      <w:szCs w:val="24"/>
      <w:lang w:bidi="pa-IN"/>
    </w:rPr>
  </w:style>
  <w:style w:type="character" w:customStyle="1" w:styleId="Odwoaniedokomentarza1">
    <w:name w:val="Odwołanie do komentarza1"/>
    <w:uiPriority w:val="99"/>
    <w:rsid w:val="00083AD6"/>
    <w:rPr>
      <w:rFonts w:cs="Times New Roman"/>
      <w:sz w:val="16"/>
      <w:szCs w:val="16"/>
    </w:rPr>
  </w:style>
  <w:style w:type="character" w:customStyle="1" w:styleId="Znak3">
    <w:name w:val="Znak3"/>
    <w:uiPriority w:val="99"/>
    <w:rsid w:val="00083AD6"/>
    <w:rPr>
      <w:rFonts w:ascii="Times New Roman" w:hAnsi="Times New Roman" w:cs="Raavi"/>
      <w:lang w:bidi="pa-IN"/>
    </w:rPr>
  </w:style>
  <w:style w:type="character" w:customStyle="1" w:styleId="Znak2">
    <w:name w:val="Znak2"/>
    <w:uiPriority w:val="99"/>
    <w:rsid w:val="00083AD6"/>
    <w:rPr>
      <w:rFonts w:ascii="Times New Roman" w:hAnsi="Times New Roman" w:cs="Raavi"/>
      <w:b/>
      <w:bCs/>
      <w:lang w:bidi="pa-IN"/>
    </w:rPr>
  </w:style>
  <w:style w:type="character" w:customStyle="1" w:styleId="Znak1">
    <w:name w:val="Znak1"/>
    <w:uiPriority w:val="99"/>
    <w:rsid w:val="00083AD6"/>
    <w:rPr>
      <w:rFonts w:ascii="Times New Roman" w:hAnsi="Times New Roman" w:cs="Raavi"/>
      <w:sz w:val="24"/>
      <w:szCs w:val="24"/>
      <w:lang w:bidi="pa-IN"/>
    </w:rPr>
  </w:style>
  <w:style w:type="character" w:customStyle="1" w:styleId="Znak">
    <w:name w:val="Znak"/>
    <w:uiPriority w:val="99"/>
    <w:rsid w:val="00083AD6"/>
    <w:rPr>
      <w:rFonts w:ascii="Times New Roman" w:hAnsi="Times New Roman" w:cs="Raavi"/>
      <w:sz w:val="24"/>
      <w:szCs w:val="24"/>
      <w:lang w:bidi="pa-IN"/>
    </w:rPr>
  </w:style>
  <w:style w:type="character" w:customStyle="1" w:styleId="Odwoaniedokomentarza2">
    <w:name w:val="Odwołanie do komentarza2"/>
    <w:uiPriority w:val="99"/>
    <w:rsid w:val="00083AD6"/>
    <w:rPr>
      <w:rFonts w:cs="Times New Roman"/>
      <w:sz w:val="16"/>
      <w:szCs w:val="16"/>
    </w:rPr>
  </w:style>
  <w:style w:type="character" w:customStyle="1" w:styleId="TekstkomentarzaZnak">
    <w:name w:val="Tekst komentarza Znak"/>
    <w:uiPriority w:val="99"/>
    <w:rsid w:val="00083AD6"/>
    <w:rPr>
      <w:rFonts w:cs="Raavi"/>
      <w:lang w:bidi="pa-IN"/>
    </w:rPr>
  </w:style>
  <w:style w:type="character" w:styleId="Hipercze">
    <w:name w:val="Hyperlink"/>
    <w:uiPriority w:val="99"/>
    <w:rsid w:val="00083AD6"/>
    <w:rPr>
      <w:rFonts w:cs="Times New Roman"/>
      <w:color w:val="0000FF"/>
      <w:u w:val="single"/>
    </w:rPr>
  </w:style>
  <w:style w:type="character" w:customStyle="1" w:styleId="EndnoteCharacters">
    <w:name w:val="Endnote Characters"/>
    <w:uiPriority w:val="99"/>
    <w:rsid w:val="00083AD6"/>
    <w:rPr>
      <w:rFonts w:cs="Times New Roman"/>
      <w:vertAlign w:val="superscript"/>
    </w:rPr>
  </w:style>
  <w:style w:type="character" w:customStyle="1" w:styleId="Bullets">
    <w:name w:val="Bullets"/>
    <w:uiPriority w:val="99"/>
    <w:rsid w:val="00083AD6"/>
    <w:rPr>
      <w:rFonts w:ascii="OpenSymbol" w:hAnsi="OpenSymbol"/>
    </w:rPr>
  </w:style>
  <w:style w:type="character" w:customStyle="1" w:styleId="Odwoanieprzypisukocowego1">
    <w:name w:val="Odwołanie przypisu końcowego1"/>
    <w:uiPriority w:val="99"/>
    <w:rsid w:val="00083AD6"/>
    <w:rPr>
      <w:rFonts w:cs="Times New Roman"/>
      <w:vertAlign w:val="superscript"/>
    </w:rPr>
  </w:style>
  <w:style w:type="character" w:customStyle="1" w:styleId="NumberingSymbols">
    <w:name w:val="Numbering Symbols"/>
    <w:uiPriority w:val="99"/>
    <w:rsid w:val="00083AD6"/>
  </w:style>
  <w:style w:type="character" w:customStyle="1" w:styleId="Odwoaniedokomentarza3">
    <w:name w:val="Odwołanie do komentarza3"/>
    <w:uiPriority w:val="99"/>
    <w:rsid w:val="00083AD6"/>
    <w:rPr>
      <w:rFonts w:cs="Times New Roman"/>
      <w:sz w:val="16"/>
      <w:szCs w:val="16"/>
    </w:rPr>
  </w:style>
  <w:style w:type="character" w:customStyle="1" w:styleId="TekstkomentarzaZnak1">
    <w:name w:val="Tekst komentarza Znak1"/>
    <w:uiPriority w:val="99"/>
    <w:rsid w:val="00083AD6"/>
    <w:rPr>
      <w:rFonts w:cs="Raavi"/>
      <w:lang w:bidi="pa-IN"/>
    </w:rPr>
  </w:style>
  <w:style w:type="character" w:customStyle="1" w:styleId="usercontent">
    <w:name w:val="usercontent"/>
    <w:uiPriority w:val="99"/>
    <w:rsid w:val="00083AD6"/>
    <w:rPr>
      <w:rFonts w:cs="Times New Roman"/>
    </w:rPr>
  </w:style>
  <w:style w:type="character" w:customStyle="1" w:styleId="textexposedshow">
    <w:name w:val="text_exposed_show"/>
    <w:uiPriority w:val="99"/>
    <w:rsid w:val="00083AD6"/>
    <w:rPr>
      <w:rFonts w:cs="Times New Roman"/>
    </w:rPr>
  </w:style>
  <w:style w:type="character" w:customStyle="1" w:styleId="Odwoanieprzypisukocowego2">
    <w:name w:val="Odwołanie przypisu końcowego2"/>
    <w:uiPriority w:val="99"/>
    <w:rsid w:val="00083AD6"/>
    <w:rPr>
      <w:rFonts w:cs="Times New Roman"/>
      <w:vertAlign w:val="superscript"/>
    </w:rPr>
  </w:style>
  <w:style w:type="character" w:customStyle="1" w:styleId="TekstpodstawowyZnak">
    <w:name w:val="Tekst podstawowy Znak"/>
    <w:uiPriority w:val="99"/>
    <w:rsid w:val="00083AD6"/>
    <w:rPr>
      <w:rFonts w:cs="Raavi"/>
      <w:i/>
      <w:iCs/>
      <w:sz w:val="24"/>
      <w:szCs w:val="24"/>
      <w:lang w:bidi="pa-IN"/>
    </w:rPr>
  </w:style>
  <w:style w:type="character" w:customStyle="1" w:styleId="Odwoaniedokomentarza4">
    <w:name w:val="Odwołanie do komentarza4"/>
    <w:uiPriority w:val="99"/>
    <w:rsid w:val="00083AD6"/>
    <w:rPr>
      <w:rFonts w:cs="Times New Roman"/>
      <w:sz w:val="16"/>
      <w:szCs w:val="16"/>
    </w:rPr>
  </w:style>
  <w:style w:type="character" w:customStyle="1" w:styleId="Odwoanieprzypisukocowego3">
    <w:name w:val="Odwołanie przypisu końcowego3"/>
    <w:uiPriority w:val="99"/>
    <w:rsid w:val="00083AD6"/>
    <w:rPr>
      <w:rFonts w:cs="Times New Roman"/>
      <w:vertAlign w:val="superscript"/>
    </w:rPr>
  </w:style>
  <w:style w:type="character" w:customStyle="1" w:styleId="Odwoaniedokomentarza5">
    <w:name w:val="Odwołanie do komentarza5"/>
    <w:uiPriority w:val="99"/>
    <w:rsid w:val="00083AD6"/>
    <w:rPr>
      <w:rFonts w:cs="Times New Roman"/>
      <w:sz w:val="16"/>
      <w:szCs w:val="16"/>
    </w:rPr>
  </w:style>
  <w:style w:type="character" w:customStyle="1" w:styleId="Odwoanieprzypisukocowego4">
    <w:name w:val="Odwołanie przypisu końcowego4"/>
    <w:uiPriority w:val="99"/>
    <w:rsid w:val="00083AD6"/>
    <w:rPr>
      <w:rFonts w:cs="Times New Roman"/>
      <w:vertAlign w:val="superscript"/>
    </w:rPr>
  </w:style>
  <w:style w:type="character" w:customStyle="1" w:styleId="Odwoanieprzypisukocowego5">
    <w:name w:val="Odwołanie przypisu końcowego5"/>
    <w:uiPriority w:val="99"/>
    <w:rsid w:val="00083AD6"/>
    <w:rPr>
      <w:rFonts w:cs="Times New Roman"/>
      <w:vertAlign w:val="superscript"/>
    </w:rPr>
  </w:style>
  <w:style w:type="character" w:customStyle="1" w:styleId="Odwoaniedokomentarza6">
    <w:name w:val="Odwołanie do komentarza6"/>
    <w:uiPriority w:val="99"/>
    <w:rsid w:val="00083AD6"/>
    <w:rPr>
      <w:rFonts w:cs="Times New Roman"/>
      <w:sz w:val="16"/>
      <w:szCs w:val="16"/>
    </w:rPr>
  </w:style>
  <w:style w:type="character" w:customStyle="1" w:styleId="Odwoaniedokomentarza7">
    <w:name w:val="Odwołanie do komentarza7"/>
    <w:uiPriority w:val="99"/>
    <w:rsid w:val="00083AD6"/>
    <w:rPr>
      <w:rFonts w:cs="Times New Roman"/>
      <w:sz w:val="16"/>
      <w:szCs w:val="16"/>
    </w:rPr>
  </w:style>
  <w:style w:type="character" w:customStyle="1" w:styleId="Odwoanieprzypisukocowego6">
    <w:name w:val="Odwołanie przypisu końcowego6"/>
    <w:uiPriority w:val="99"/>
    <w:rsid w:val="00083AD6"/>
    <w:rPr>
      <w:rFonts w:cs="Times New Roman"/>
      <w:vertAlign w:val="superscript"/>
    </w:rPr>
  </w:style>
  <w:style w:type="character" w:customStyle="1" w:styleId="Odwoaniedokomentarza8">
    <w:name w:val="Odwołanie do komentarza8"/>
    <w:uiPriority w:val="99"/>
    <w:rsid w:val="00083AD6"/>
    <w:rPr>
      <w:rFonts w:cs="Times New Roman"/>
      <w:sz w:val="16"/>
      <w:szCs w:val="16"/>
    </w:rPr>
  </w:style>
  <w:style w:type="character" w:customStyle="1" w:styleId="Odwoaniedokomentarza9">
    <w:name w:val="Odwołanie do komentarza9"/>
    <w:uiPriority w:val="99"/>
    <w:rsid w:val="00083AD6"/>
    <w:rPr>
      <w:rFonts w:cs="Times New Roman"/>
      <w:sz w:val="16"/>
      <w:szCs w:val="16"/>
    </w:rPr>
  </w:style>
  <w:style w:type="character" w:customStyle="1" w:styleId="TekstkomentarzaZnak2">
    <w:name w:val="Tekst komentarza Znak2"/>
    <w:uiPriority w:val="99"/>
    <w:rsid w:val="00083AD6"/>
    <w:rPr>
      <w:rFonts w:cs="Raavi"/>
      <w:lang w:bidi="pa-IN"/>
    </w:rPr>
  </w:style>
  <w:style w:type="character" w:customStyle="1" w:styleId="Odwoanieprzypisukocowego7">
    <w:name w:val="Odwołanie przypisu końcowego7"/>
    <w:uiPriority w:val="99"/>
    <w:rsid w:val="00083AD6"/>
    <w:rPr>
      <w:rFonts w:cs="Times New Roman"/>
      <w:vertAlign w:val="superscript"/>
    </w:rPr>
  </w:style>
  <w:style w:type="character" w:customStyle="1" w:styleId="StopkaZnak">
    <w:name w:val="Stopka Znak"/>
    <w:uiPriority w:val="99"/>
    <w:rsid w:val="00083AD6"/>
    <w:rPr>
      <w:rFonts w:cs="Raavi"/>
      <w:sz w:val="24"/>
      <w:szCs w:val="24"/>
      <w:lang w:bidi="pa-IN"/>
    </w:rPr>
  </w:style>
  <w:style w:type="character" w:customStyle="1" w:styleId="Odwoanieprzypisukocowego8">
    <w:name w:val="Odwołanie przypisu końcowego8"/>
    <w:uiPriority w:val="99"/>
    <w:rsid w:val="00083AD6"/>
    <w:rPr>
      <w:rFonts w:cs="Times New Roman"/>
      <w:vertAlign w:val="superscript"/>
    </w:rPr>
  </w:style>
  <w:style w:type="character" w:customStyle="1" w:styleId="Odwoanieprzypisukocowego9">
    <w:name w:val="Odwołanie przypisu końcowego9"/>
    <w:uiPriority w:val="99"/>
    <w:rsid w:val="00083AD6"/>
    <w:rPr>
      <w:rFonts w:cs="Times New Roman"/>
      <w:vertAlign w:val="superscript"/>
    </w:rPr>
  </w:style>
  <w:style w:type="character" w:customStyle="1" w:styleId="Odwoanieprzypisukocowego10">
    <w:name w:val="Odwołanie przypisu końcowego10"/>
    <w:uiPriority w:val="99"/>
    <w:rsid w:val="00083AD6"/>
    <w:rPr>
      <w:rFonts w:cs="Times New Roman"/>
      <w:vertAlign w:val="superscript"/>
    </w:rPr>
  </w:style>
  <w:style w:type="character" w:customStyle="1" w:styleId="Odwoaniedokomentarza10">
    <w:name w:val="Odwołanie do komentarza10"/>
    <w:uiPriority w:val="99"/>
    <w:rsid w:val="00083AD6"/>
    <w:rPr>
      <w:rFonts w:cs="Times New Roman"/>
      <w:sz w:val="16"/>
      <w:szCs w:val="16"/>
    </w:rPr>
  </w:style>
  <w:style w:type="character" w:customStyle="1" w:styleId="Odwoanieprzypisukocowego11">
    <w:name w:val="Odwołanie przypisu końcowego11"/>
    <w:uiPriority w:val="99"/>
    <w:rsid w:val="00083AD6"/>
    <w:rPr>
      <w:rFonts w:cs="Times New Roman"/>
      <w:vertAlign w:val="superscript"/>
    </w:rPr>
  </w:style>
  <w:style w:type="character" w:customStyle="1" w:styleId="Odwoanieprzypisukocowego12">
    <w:name w:val="Odwołanie przypisu końcowego12"/>
    <w:uiPriority w:val="99"/>
    <w:rsid w:val="00083AD6"/>
    <w:rPr>
      <w:rFonts w:cs="Times New Roman"/>
      <w:vertAlign w:val="superscript"/>
    </w:rPr>
  </w:style>
  <w:style w:type="character" w:customStyle="1" w:styleId="Odwoaniedokomentarza11">
    <w:name w:val="Odwołanie do komentarza11"/>
    <w:uiPriority w:val="99"/>
    <w:rsid w:val="00083AD6"/>
    <w:rPr>
      <w:rFonts w:cs="Times New Roman"/>
      <w:sz w:val="16"/>
      <w:szCs w:val="16"/>
    </w:rPr>
  </w:style>
  <w:style w:type="character" w:customStyle="1" w:styleId="TekstkomentarzaZnak3">
    <w:name w:val="Tekst komentarza Znak3"/>
    <w:uiPriority w:val="99"/>
    <w:rsid w:val="00083AD6"/>
    <w:rPr>
      <w:rFonts w:cs="Raavi"/>
      <w:lang w:bidi="pa-IN"/>
    </w:rPr>
  </w:style>
  <w:style w:type="character" w:customStyle="1" w:styleId="Odwoaniedokomentarza12">
    <w:name w:val="Odwołanie do komentarza12"/>
    <w:uiPriority w:val="99"/>
    <w:rsid w:val="00083AD6"/>
    <w:rPr>
      <w:rFonts w:cs="Times New Roman"/>
      <w:sz w:val="16"/>
      <w:szCs w:val="16"/>
    </w:rPr>
  </w:style>
  <w:style w:type="character" w:customStyle="1" w:styleId="Odwoanieprzypisukocowego13">
    <w:name w:val="Odwołanie przypisu końcowego13"/>
    <w:uiPriority w:val="99"/>
    <w:rsid w:val="00083AD6"/>
    <w:rPr>
      <w:rFonts w:cs="Times New Roman"/>
      <w:vertAlign w:val="superscript"/>
    </w:rPr>
  </w:style>
  <w:style w:type="character" w:customStyle="1" w:styleId="Odwoanieprzypisukocowego14">
    <w:name w:val="Odwołanie przypisu końcowego14"/>
    <w:uiPriority w:val="99"/>
    <w:rsid w:val="00083AD6"/>
    <w:rPr>
      <w:rFonts w:cs="Times New Roman"/>
      <w:vertAlign w:val="superscript"/>
    </w:rPr>
  </w:style>
  <w:style w:type="character" w:customStyle="1" w:styleId="Odwoaniedokomentarza13">
    <w:name w:val="Odwołanie do komentarza13"/>
    <w:uiPriority w:val="99"/>
    <w:rsid w:val="00083AD6"/>
    <w:rPr>
      <w:rFonts w:cs="Times New Roman"/>
      <w:sz w:val="16"/>
      <w:szCs w:val="16"/>
    </w:rPr>
  </w:style>
  <w:style w:type="character" w:customStyle="1" w:styleId="Odwoanieprzypisukocowego15">
    <w:name w:val="Odwołanie przypisu końcowego15"/>
    <w:uiPriority w:val="99"/>
    <w:rsid w:val="00083AD6"/>
    <w:rPr>
      <w:rFonts w:cs="Times New Roman"/>
      <w:vertAlign w:val="superscript"/>
    </w:rPr>
  </w:style>
  <w:style w:type="character" w:customStyle="1" w:styleId="Odwoaniedokomentarza14">
    <w:name w:val="Odwołanie do komentarza14"/>
    <w:uiPriority w:val="99"/>
    <w:rsid w:val="00083AD6"/>
    <w:rPr>
      <w:rFonts w:cs="Times New Roman"/>
      <w:sz w:val="16"/>
      <w:szCs w:val="16"/>
    </w:rPr>
  </w:style>
  <w:style w:type="character" w:customStyle="1" w:styleId="Domylnaczcionkaakapitu32">
    <w:name w:val="Domyślna czcionka akapitu32"/>
    <w:uiPriority w:val="99"/>
    <w:rsid w:val="00083AD6"/>
  </w:style>
  <w:style w:type="character" w:customStyle="1" w:styleId="Pogrubienie1">
    <w:name w:val="Pogrubienie1"/>
    <w:uiPriority w:val="99"/>
    <w:rsid w:val="00083AD6"/>
    <w:rPr>
      <w:b/>
    </w:rPr>
  </w:style>
  <w:style w:type="character" w:customStyle="1" w:styleId="Uwydatnienie1">
    <w:name w:val="Uwydatnienie1"/>
    <w:uiPriority w:val="99"/>
    <w:rsid w:val="00083AD6"/>
    <w:rPr>
      <w:i/>
    </w:rPr>
  </w:style>
  <w:style w:type="character" w:customStyle="1" w:styleId="Odwoaniedokomentarza15">
    <w:name w:val="Odwołanie do komentarza15"/>
    <w:uiPriority w:val="99"/>
    <w:rsid w:val="00083AD6"/>
    <w:rPr>
      <w:rFonts w:cs="Times New Roman"/>
      <w:sz w:val="16"/>
      <w:szCs w:val="16"/>
    </w:rPr>
  </w:style>
  <w:style w:type="character" w:customStyle="1" w:styleId="TekstkomentarzaZnak4">
    <w:name w:val="Tekst komentarza Znak4"/>
    <w:uiPriority w:val="99"/>
    <w:rsid w:val="00083AD6"/>
    <w:rPr>
      <w:rFonts w:cs="Raavi"/>
      <w:lang w:bidi="pa-IN"/>
    </w:rPr>
  </w:style>
  <w:style w:type="paragraph" w:customStyle="1" w:styleId="Nagwek26">
    <w:name w:val="Nagłówek26"/>
    <w:basedOn w:val="Normalny"/>
    <w:next w:val="Tekstpodstawowy"/>
    <w:uiPriority w:val="99"/>
    <w:rsid w:val="00083AD6"/>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uiPriority w:val="99"/>
    <w:rsid w:val="00706E53"/>
    <w:rPr>
      <w:rFonts w:cs="Times New Roman"/>
      <w:iCs/>
    </w:rPr>
  </w:style>
  <w:style w:type="character" w:customStyle="1" w:styleId="TekstpodstawowyZnak1">
    <w:name w:val="Tekst podstawowy Znak1"/>
    <w:link w:val="Tekstpodstawowy"/>
    <w:uiPriority w:val="99"/>
    <w:locked/>
    <w:rsid w:val="00706E53"/>
    <w:rPr>
      <w:rFonts w:cs="Times New Roman"/>
      <w:iCs/>
      <w:sz w:val="24"/>
      <w:szCs w:val="24"/>
      <w:lang w:eastAsia="zh-CN" w:bidi="pa-IN"/>
    </w:rPr>
  </w:style>
  <w:style w:type="paragraph" w:styleId="Lista">
    <w:name w:val="List"/>
    <w:basedOn w:val="Tekstpodstawowy"/>
    <w:uiPriority w:val="99"/>
    <w:rsid w:val="00083AD6"/>
    <w:rPr>
      <w:rFonts w:cs="Tahoma"/>
    </w:rPr>
  </w:style>
  <w:style w:type="paragraph" w:styleId="Legenda">
    <w:name w:val="caption"/>
    <w:basedOn w:val="Normalny"/>
    <w:uiPriority w:val="99"/>
    <w:qFormat/>
    <w:rsid w:val="00083AD6"/>
    <w:pPr>
      <w:suppressLineNumbers/>
      <w:spacing w:before="120" w:after="120"/>
    </w:pPr>
    <w:rPr>
      <w:rFonts w:cs="Mangal"/>
      <w:i/>
      <w:iCs/>
    </w:rPr>
  </w:style>
  <w:style w:type="paragraph" w:customStyle="1" w:styleId="Indeks">
    <w:name w:val="Indeks"/>
    <w:basedOn w:val="Normalny"/>
    <w:uiPriority w:val="99"/>
    <w:rsid w:val="00083AD6"/>
    <w:pPr>
      <w:suppressLineNumbers/>
    </w:pPr>
    <w:rPr>
      <w:rFonts w:cs="Tahoma"/>
    </w:rPr>
  </w:style>
  <w:style w:type="paragraph" w:customStyle="1" w:styleId="Nagwek25">
    <w:name w:val="Nagłówek25"/>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20">
    <w:name w:val="Podpis20"/>
    <w:basedOn w:val="Normalny"/>
    <w:uiPriority w:val="99"/>
    <w:rsid w:val="00083AD6"/>
    <w:pPr>
      <w:suppressLineNumbers/>
      <w:spacing w:before="120" w:after="120"/>
    </w:pPr>
    <w:rPr>
      <w:rFonts w:cs="Mangal"/>
      <w:i/>
      <w:iCs/>
    </w:rPr>
  </w:style>
  <w:style w:type="paragraph" w:customStyle="1" w:styleId="Nagwek24">
    <w:name w:val="Nagłówek24"/>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19">
    <w:name w:val="Podpis19"/>
    <w:basedOn w:val="Normalny"/>
    <w:uiPriority w:val="99"/>
    <w:rsid w:val="00083AD6"/>
    <w:pPr>
      <w:suppressLineNumbers/>
      <w:spacing w:before="120" w:after="120"/>
    </w:pPr>
    <w:rPr>
      <w:rFonts w:cs="Mangal"/>
      <w:i/>
      <w:iCs/>
    </w:rPr>
  </w:style>
  <w:style w:type="paragraph" w:customStyle="1" w:styleId="Nagwek23">
    <w:name w:val="Nagłówek23"/>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18">
    <w:name w:val="Podpis18"/>
    <w:basedOn w:val="Normalny"/>
    <w:uiPriority w:val="99"/>
    <w:rsid w:val="00083AD6"/>
    <w:pPr>
      <w:suppressLineNumbers/>
      <w:spacing w:before="120" w:after="120"/>
    </w:pPr>
    <w:rPr>
      <w:rFonts w:cs="Mangal"/>
      <w:i/>
      <w:iCs/>
    </w:rPr>
  </w:style>
  <w:style w:type="paragraph" w:customStyle="1" w:styleId="Nagwek22">
    <w:name w:val="Nagłówek22"/>
    <w:basedOn w:val="Normalny"/>
    <w:next w:val="Tekstpodstawowy"/>
    <w:uiPriority w:val="99"/>
    <w:rsid w:val="00083AD6"/>
    <w:pPr>
      <w:keepNext/>
      <w:spacing w:before="240" w:after="120"/>
    </w:pPr>
    <w:rPr>
      <w:rFonts w:ascii="Liberation Sans" w:eastAsia="Microsoft YaHei" w:hAnsi="Liberation Sans" w:cs="Mangal"/>
      <w:sz w:val="28"/>
      <w:szCs w:val="28"/>
    </w:rPr>
  </w:style>
  <w:style w:type="paragraph" w:customStyle="1" w:styleId="Legenda5">
    <w:name w:val="Legenda5"/>
    <w:basedOn w:val="Normalny"/>
    <w:uiPriority w:val="99"/>
    <w:rsid w:val="00083AD6"/>
    <w:pPr>
      <w:suppressLineNumbers/>
      <w:spacing w:before="120" w:after="120"/>
    </w:pPr>
    <w:rPr>
      <w:rFonts w:cs="Mangal"/>
      <w:i/>
      <w:iCs/>
    </w:rPr>
  </w:style>
  <w:style w:type="paragraph" w:customStyle="1" w:styleId="Nagwek21">
    <w:name w:val="Nagłówek21"/>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17">
    <w:name w:val="Podpis17"/>
    <w:basedOn w:val="Normalny"/>
    <w:uiPriority w:val="99"/>
    <w:rsid w:val="00083AD6"/>
    <w:pPr>
      <w:suppressLineNumbers/>
      <w:spacing w:before="120" w:after="120"/>
    </w:pPr>
    <w:rPr>
      <w:rFonts w:cs="Mangal"/>
      <w:i/>
      <w:iCs/>
    </w:rPr>
  </w:style>
  <w:style w:type="paragraph" w:customStyle="1" w:styleId="Nagwek20">
    <w:name w:val="Nagłówek20"/>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16">
    <w:name w:val="Podpis16"/>
    <w:basedOn w:val="Normalny"/>
    <w:uiPriority w:val="99"/>
    <w:rsid w:val="00083AD6"/>
    <w:pPr>
      <w:suppressLineNumbers/>
      <w:spacing w:before="120" w:after="120"/>
    </w:pPr>
    <w:rPr>
      <w:rFonts w:cs="Mangal"/>
      <w:i/>
      <w:iCs/>
    </w:rPr>
  </w:style>
  <w:style w:type="paragraph" w:customStyle="1" w:styleId="Nagwek19">
    <w:name w:val="Nagłówek19"/>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15">
    <w:name w:val="Podpis15"/>
    <w:basedOn w:val="Normalny"/>
    <w:uiPriority w:val="99"/>
    <w:rsid w:val="00083AD6"/>
    <w:pPr>
      <w:suppressLineNumbers/>
      <w:spacing w:before="120" w:after="120"/>
    </w:pPr>
    <w:rPr>
      <w:rFonts w:cs="Mangal"/>
      <w:i/>
      <w:iCs/>
    </w:rPr>
  </w:style>
  <w:style w:type="paragraph" w:customStyle="1" w:styleId="Nagwek18">
    <w:name w:val="Nagłówek18"/>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14">
    <w:name w:val="Podpis14"/>
    <w:basedOn w:val="Normalny"/>
    <w:uiPriority w:val="99"/>
    <w:rsid w:val="00083AD6"/>
    <w:pPr>
      <w:suppressLineNumbers/>
      <w:spacing w:before="120" w:after="120"/>
    </w:pPr>
    <w:rPr>
      <w:rFonts w:cs="Mangal"/>
      <w:i/>
      <w:iCs/>
    </w:rPr>
  </w:style>
  <w:style w:type="paragraph" w:customStyle="1" w:styleId="Nagwek17">
    <w:name w:val="Nagłówek17"/>
    <w:basedOn w:val="Normalny"/>
    <w:next w:val="Tekstpodstawowy"/>
    <w:uiPriority w:val="99"/>
    <w:rsid w:val="00083AD6"/>
    <w:pPr>
      <w:keepNext/>
      <w:spacing w:before="240" w:after="120"/>
    </w:pPr>
    <w:rPr>
      <w:rFonts w:ascii="Liberation Sans" w:eastAsia="Microsoft YaHei" w:hAnsi="Liberation Sans" w:cs="Mangal"/>
      <w:sz w:val="28"/>
      <w:szCs w:val="28"/>
    </w:rPr>
  </w:style>
  <w:style w:type="paragraph" w:customStyle="1" w:styleId="Legenda4">
    <w:name w:val="Legenda4"/>
    <w:basedOn w:val="Normalny"/>
    <w:uiPriority w:val="99"/>
    <w:rsid w:val="00083AD6"/>
    <w:pPr>
      <w:suppressLineNumbers/>
      <w:spacing w:before="120" w:after="120"/>
    </w:pPr>
    <w:rPr>
      <w:rFonts w:cs="Mangal"/>
      <w:i/>
      <w:iCs/>
    </w:rPr>
  </w:style>
  <w:style w:type="paragraph" w:customStyle="1" w:styleId="Nagwek16">
    <w:name w:val="Nagłówek16"/>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13">
    <w:name w:val="Podpis13"/>
    <w:basedOn w:val="Normalny"/>
    <w:uiPriority w:val="99"/>
    <w:rsid w:val="00083AD6"/>
    <w:pPr>
      <w:suppressLineNumbers/>
      <w:spacing w:before="120" w:after="120"/>
    </w:pPr>
    <w:rPr>
      <w:rFonts w:cs="Mangal"/>
      <w:i/>
      <w:iCs/>
    </w:rPr>
  </w:style>
  <w:style w:type="paragraph" w:customStyle="1" w:styleId="Nagwek15">
    <w:name w:val="Nagłówek15"/>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12">
    <w:name w:val="Podpis12"/>
    <w:basedOn w:val="Normalny"/>
    <w:uiPriority w:val="99"/>
    <w:rsid w:val="00083AD6"/>
    <w:pPr>
      <w:suppressLineNumbers/>
      <w:spacing w:before="120" w:after="120"/>
    </w:pPr>
    <w:rPr>
      <w:rFonts w:cs="Mangal"/>
      <w:i/>
      <w:iCs/>
    </w:rPr>
  </w:style>
  <w:style w:type="paragraph" w:customStyle="1" w:styleId="Nagwek14">
    <w:name w:val="Nagłówek14"/>
    <w:basedOn w:val="Normalny"/>
    <w:next w:val="Tekstpodstawowy"/>
    <w:uiPriority w:val="99"/>
    <w:rsid w:val="00083AD6"/>
    <w:pPr>
      <w:keepNext/>
      <w:spacing w:before="240" w:after="120"/>
    </w:pPr>
    <w:rPr>
      <w:rFonts w:ascii="Liberation Sans" w:eastAsia="Microsoft YaHei" w:hAnsi="Liberation Sans" w:cs="Mangal"/>
      <w:sz w:val="28"/>
      <w:szCs w:val="28"/>
    </w:rPr>
  </w:style>
  <w:style w:type="paragraph" w:customStyle="1" w:styleId="Legenda3">
    <w:name w:val="Legenda3"/>
    <w:basedOn w:val="Normalny"/>
    <w:uiPriority w:val="99"/>
    <w:rsid w:val="00083AD6"/>
    <w:pPr>
      <w:suppressLineNumbers/>
      <w:spacing w:before="120" w:after="120"/>
    </w:pPr>
    <w:rPr>
      <w:rFonts w:cs="Mangal"/>
      <w:i/>
      <w:iCs/>
    </w:rPr>
  </w:style>
  <w:style w:type="paragraph" w:customStyle="1" w:styleId="Nagwek13">
    <w:name w:val="Nagłówek13"/>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11">
    <w:name w:val="Podpis11"/>
    <w:basedOn w:val="Normalny"/>
    <w:uiPriority w:val="99"/>
    <w:rsid w:val="00083AD6"/>
    <w:pPr>
      <w:suppressLineNumbers/>
      <w:spacing w:before="120" w:after="120"/>
    </w:pPr>
    <w:rPr>
      <w:rFonts w:cs="Mangal"/>
      <w:i/>
      <w:iCs/>
    </w:rPr>
  </w:style>
  <w:style w:type="paragraph" w:customStyle="1" w:styleId="Nagwek12">
    <w:name w:val="Nagłówek12"/>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10">
    <w:name w:val="Podpis10"/>
    <w:basedOn w:val="Normalny"/>
    <w:uiPriority w:val="99"/>
    <w:rsid w:val="00083AD6"/>
    <w:pPr>
      <w:suppressLineNumbers/>
      <w:spacing w:before="120" w:after="120"/>
    </w:pPr>
    <w:rPr>
      <w:rFonts w:cs="Mangal"/>
      <w:i/>
      <w:iCs/>
    </w:rPr>
  </w:style>
  <w:style w:type="paragraph" w:customStyle="1" w:styleId="Nagwek11">
    <w:name w:val="Nagłówek11"/>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9">
    <w:name w:val="Podpis9"/>
    <w:basedOn w:val="Normalny"/>
    <w:uiPriority w:val="99"/>
    <w:rsid w:val="00083AD6"/>
    <w:pPr>
      <w:suppressLineNumbers/>
      <w:spacing w:before="120" w:after="120"/>
    </w:pPr>
    <w:rPr>
      <w:rFonts w:cs="Mangal"/>
      <w:i/>
      <w:iCs/>
    </w:rPr>
  </w:style>
  <w:style w:type="paragraph" w:customStyle="1" w:styleId="Nagwek10">
    <w:name w:val="Nagłówek10"/>
    <w:basedOn w:val="Normalny"/>
    <w:next w:val="Tekstpodstawowy"/>
    <w:uiPriority w:val="99"/>
    <w:rsid w:val="00083AD6"/>
    <w:pPr>
      <w:keepNext/>
      <w:spacing w:before="240" w:after="120"/>
    </w:pPr>
    <w:rPr>
      <w:rFonts w:ascii="Liberation Sans" w:eastAsia="Microsoft YaHei" w:hAnsi="Liberation Sans" w:cs="Mangal"/>
      <w:sz w:val="28"/>
      <w:szCs w:val="28"/>
    </w:rPr>
  </w:style>
  <w:style w:type="paragraph" w:customStyle="1" w:styleId="Legenda2">
    <w:name w:val="Legenda2"/>
    <w:basedOn w:val="Normalny"/>
    <w:uiPriority w:val="99"/>
    <w:rsid w:val="00083AD6"/>
    <w:pPr>
      <w:suppressLineNumbers/>
      <w:spacing w:before="120" w:after="120"/>
    </w:pPr>
    <w:rPr>
      <w:rFonts w:cs="Mangal"/>
      <w:i/>
      <w:iCs/>
    </w:rPr>
  </w:style>
  <w:style w:type="paragraph" w:customStyle="1" w:styleId="Nagwek9">
    <w:name w:val="Nagłówek9"/>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8">
    <w:name w:val="Podpis8"/>
    <w:basedOn w:val="Normalny"/>
    <w:uiPriority w:val="99"/>
    <w:rsid w:val="00083AD6"/>
    <w:pPr>
      <w:suppressLineNumbers/>
      <w:spacing w:before="120" w:after="120"/>
    </w:pPr>
    <w:rPr>
      <w:rFonts w:cs="Mangal"/>
      <w:i/>
      <w:iCs/>
    </w:rPr>
  </w:style>
  <w:style w:type="paragraph" w:customStyle="1" w:styleId="Nagwek8">
    <w:name w:val="Nagłówek8"/>
    <w:basedOn w:val="Normalny"/>
    <w:next w:val="Podtytu"/>
    <w:uiPriority w:val="99"/>
    <w:rsid w:val="00083AD6"/>
    <w:pPr>
      <w:jc w:val="center"/>
    </w:pPr>
  </w:style>
  <w:style w:type="paragraph" w:customStyle="1" w:styleId="Legenda1">
    <w:name w:val="Legenda1"/>
    <w:basedOn w:val="Normalny"/>
    <w:uiPriority w:val="99"/>
    <w:rsid w:val="00083AD6"/>
    <w:pPr>
      <w:suppressLineNumbers/>
      <w:spacing w:before="120" w:after="120"/>
    </w:pPr>
    <w:rPr>
      <w:rFonts w:cs="Mangal"/>
      <w:i/>
      <w:iCs/>
    </w:rPr>
  </w:style>
  <w:style w:type="paragraph" w:customStyle="1" w:styleId="Nagwek7">
    <w:name w:val="Nagłówek7"/>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7">
    <w:name w:val="Podpis7"/>
    <w:basedOn w:val="Normalny"/>
    <w:uiPriority w:val="99"/>
    <w:rsid w:val="00083AD6"/>
    <w:pPr>
      <w:suppressLineNumbers/>
      <w:spacing w:before="120" w:after="120"/>
    </w:pPr>
    <w:rPr>
      <w:rFonts w:cs="Mangal"/>
      <w:i/>
      <w:iCs/>
    </w:rPr>
  </w:style>
  <w:style w:type="paragraph" w:customStyle="1" w:styleId="Nagwek6">
    <w:name w:val="Nagłówek6"/>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6">
    <w:name w:val="Podpis6"/>
    <w:basedOn w:val="Normalny"/>
    <w:uiPriority w:val="99"/>
    <w:rsid w:val="00083AD6"/>
    <w:pPr>
      <w:suppressLineNumbers/>
      <w:spacing w:before="120" w:after="120"/>
    </w:pPr>
    <w:rPr>
      <w:rFonts w:cs="Mangal"/>
      <w:i/>
      <w:iCs/>
    </w:rPr>
  </w:style>
  <w:style w:type="paragraph" w:customStyle="1" w:styleId="Nagwek5">
    <w:name w:val="Nagłówek5"/>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5">
    <w:name w:val="Podpis5"/>
    <w:basedOn w:val="Normalny"/>
    <w:uiPriority w:val="99"/>
    <w:rsid w:val="00083AD6"/>
    <w:pPr>
      <w:suppressLineNumbers/>
      <w:spacing w:before="120" w:after="120"/>
    </w:pPr>
    <w:rPr>
      <w:rFonts w:cs="Mangal"/>
      <w:i/>
      <w:iCs/>
    </w:rPr>
  </w:style>
  <w:style w:type="paragraph" w:customStyle="1" w:styleId="Nagwek4">
    <w:name w:val="Nagłówek4"/>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4">
    <w:name w:val="Podpis4"/>
    <w:basedOn w:val="Normalny"/>
    <w:uiPriority w:val="99"/>
    <w:rsid w:val="00083AD6"/>
    <w:pPr>
      <w:suppressLineNumbers/>
      <w:spacing w:before="120" w:after="120"/>
    </w:pPr>
    <w:rPr>
      <w:rFonts w:cs="Mangal"/>
      <w:i/>
      <w:iCs/>
    </w:rPr>
  </w:style>
  <w:style w:type="paragraph" w:customStyle="1" w:styleId="Nagwek30">
    <w:name w:val="Nagłówek3"/>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3">
    <w:name w:val="Podpis3"/>
    <w:basedOn w:val="Normalny"/>
    <w:uiPriority w:val="99"/>
    <w:rsid w:val="00083AD6"/>
    <w:pPr>
      <w:suppressLineNumbers/>
      <w:spacing w:before="120" w:after="120"/>
    </w:pPr>
    <w:rPr>
      <w:rFonts w:cs="Mangal"/>
      <w:i/>
      <w:iCs/>
    </w:rPr>
  </w:style>
  <w:style w:type="paragraph" w:customStyle="1" w:styleId="Nagwek27">
    <w:name w:val="Nagłówek2"/>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Podpis2">
    <w:name w:val="Podpis2"/>
    <w:basedOn w:val="Normalny"/>
    <w:uiPriority w:val="99"/>
    <w:rsid w:val="00083AD6"/>
    <w:pPr>
      <w:suppressLineNumbers/>
      <w:spacing w:before="120" w:after="120"/>
    </w:pPr>
    <w:rPr>
      <w:rFonts w:cs="Mangal"/>
      <w:i/>
      <w:iCs/>
    </w:rPr>
  </w:style>
  <w:style w:type="paragraph" w:customStyle="1" w:styleId="Heading">
    <w:name w:val="Heading"/>
    <w:basedOn w:val="Normalny"/>
    <w:next w:val="Tekstpodstawowy"/>
    <w:uiPriority w:val="99"/>
    <w:rsid w:val="00083AD6"/>
    <w:pPr>
      <w:keepNext/>
      <w:spacing w:before="240" w:after="120"/>
    </w:pPr>
    <w:rPr>
      <w:rFonts w:ascii="Arial" w:eastAsia="Microsoft YaHei" w:hAnsi="Arial" w:cs="Mangal"/>
      <w:sz w:val="28"/>
      <w:szCs w:val="28"/>
    </w:rPr>
  </w:style>
  <w:style w:type="paragraph" w:customStyle="1" w:styleId="Caption1">
    <w:name w:val="Caption1"/>
    <w:basedOn w:val="Normalny"/>
    <w:uiPriority w:val="99"/>
    <w:rsid w:val="00083AD6"/>
    <w:pPr>
      <w:suppressLineNumbers/>
      <w:spacing w:before="120" w:after="120"/>
    </w:pPr>
    <w:rPr>
      <w:rFonts w:cs="Mangal"/>
      <w:i/>
      <w:iCs/>
    </w:rPr>
  </w:style>
  <w:style w:type="paragraph" w:customStyle="1" w:styleId="Index">
    <w:name w:val="Index"/>
    <w:basedOn w:val="Normalny"/>
    <w:uiPriority w:val="99"/>
    <w:rsid w:val="00083AD6"/>
    <w:pPr>
      <w:suppressLineNumbers/>
    </w:pPr>
    <w:rPr>
      <w:rFonts w:cs="Mangal"/>
    </w:rPr>
  </w:style>
  <w:style w:type="paragraph" w:customStyle="1" w:styleId="Nagwek1a">
    <w:name w:val="Nagłówek1"/>
    <w:basedOn w:val="Normalny"/>
    <w:next w:val="Tekstpodstawowy"/>
    <w:uiPriority w:val="99"/>
    <w:rsid w:val="00083AD6"/>
    <w:pPr>
      <w:keepNext/>
      <w:spacing w:before="240" w:after="120"/>
    </w:pPr>
    <w:rPr>
      <w:rFonts w:ascii="Arial" w:hAnsi="Arial" w:cs="Tahoma"/>
      <w:sz w:val="28"/>
      <w:szCs w:val="28"/>
    </w:rPr>
  </w:style>
  <w:style w:type="paragraph" w:customStyle="1" w:styleId="Podpis1">
    <w:name w:val="Podpis1"/>
    <w:basedOn w:val="Normalny"/>
    <w:uiPriority w:val="99"/>
    <w:rsid w:val="00083AD6"/>
    <w:pPr>
      <w:suppressLineNumbers/>
      <w:spacing w:before="120" w:after="120"/>
    </w:pPr>
    <w:rPr>
      <w:rFonts w:cs="Tahoma"/>
      <w:i/>
      <w:iCs/>
    </w:rPr>
  </w:style>
  <w:style w:type="paragraph" w:styleId="Podtytu">
    <w:name w:val="Subtitle"/>
    <w:basedOn w:val="Nagwek1a"/>
    <w:next w:val="Tekstpodstawowy"/>
    <w:link w:val="PodtytuZnak"/>
    <w:uiPriority w:val="99"/>
    <w:qFormat/>
    <w:rsid w:val="00083AD6"/>
    <w:pPr>
      <w:jc w:val="center"/>
    </w:pPr>
    <w:rPr>
      <w:i/>
      <w:iCs/>
    </w:rPr>
  </w:style>
  <w:style w:type="character" w:customStyle="1" w:styleId="PodtytuZnak">
    <w:name w:val="Podtytuł Znak"/>
    <w:link w:val="Podtytu"/>
    <w:uiPriority w:val="99"/>
    <w:locked/>
    <w:rsid w:val="0048020D"/>
    <w:rPr>
      <w:rFonts w:ascii="Cambria" w:hAnsi="Cambria" w:cs="Times New Roman"/>
      <w:sz w:val="24"/>
      <w:szCs w:val="24"/>
      <w:lang w:eastAsia="zh-CN" w:bidi="pa-IN"/>
    </w:rPr>
  </w:style>
  <w:style w:type="paragraph" w:customStyle="1" w:styleId="Lista21">
    <w:name w:val="Lista 21"/>
    <w:basedOn w:val="Normalny"/>
    <w:uiPriority w:val="99"/>
    <w:rsid w:val="00083AD6"/>
    <w:pPr>
      <w:ind w:left="566" w:hanging="283"/>
      <w:jc w:val="left"/>
    </w:pPr>
    <w:rPr>
      <w:rFonts w:cs="Times New Roman"/>
      <w:lang w:bidi="ar-SA"/>
    </w:rPr>
  </w:style>
  <w:style w:type="paragraph" w:styleId="Tekstprzypisukocowego">
    <w:name w:val="endnote text"/>
    <w:basedOn w:val="Normalny"/>
    <w:link w:val="TekstprzypisukocowegoZnak"/>
    <w:uiPriority w:val="99"/>
    <w:rsid w:val="00083AD6"/>
    <w:rPr>
      <w:sz w:val="20"/>
      <w:szCs w:val="20"/>
    </w:rPr>
  </w:style>
  <w:style w:type="character" w:customStyle="1" w:styleId="TekstprzypisukocowegoZnak">
    <w:name w:val="Tekst przypisu końcowego Znak"/>
    <w:link w:val="Tekstprzypisukocowego"/>
    <w:uiPriority w:val="99"/>
    <w:semiHidden/>
    <w:locked/>
    <w:rsid w:val="0048020D"/>
    <w:rPr>
      <w:rFonts w:cs="Raavi"/>
      <w:sz w:val="20"/>
      <w:szCs w:val="20"/>
      <w:lang w:eastAsia="zh-CN" w:bidi="pa-IN"/>
    </w:rPr>
  </w:style>
  <w:style w:type="paragraph" w:styleId="Nagwek">
    <w:name w:val="header"/>
    <w:basedOn w:val="Normalny"/>
    <w:link w:val="NagwekZnak"/>
    <w:uiPriority w:val="99"/>
    <w:rsid w:val="00083AD6"/>
  </w:style>
  <w:style w:type="character" w:customStyle="1" w:styleId="NagwekZnak">
    <w:name w:val="Nagłówek Znak"/>
    <w:link w:val="Nagwek"/>
    <w:uiPriority w:val="99"/>
    <w:locked/>
    <w:rsid w:val="0048020D"/>
    <w:rPr>
      <w:rFonts w:cs="Raavi"/>
      <w:sz w:val="24"/>
      <w:szCs w:val="24"/>
      <w:lang w:eastAsia="zh-CN" w:bidi="pa-IN"/>
    </w:rPr>
  </w:style>
  <w:style w:type="paragraph" w:styleId="Stopka">
    <w:name w:val="footer"/>
    <w:basedOn w:val="Normalny"/>
    <w:link w:val="StopkaZnak1"/>
    <w:uiPriority w:val="99"/>
    <w:rsid w:val="00083AD6"/>
  </w:style>
  <w:style w:type="character" w:customStyle="1" w:styleId="StopkaZnak1">
    <w:name w:val="Stopka Znak1"/>
    <w:link w:val="Stopka"/>
    <w:uiPriority w:val="99"/>
    <w:semiHidden/>
    <w:locked/>
    <w:rsid w:val="0048020D"/>
    <w:rPr>
      <w:rFonts w:cs="Raavi"/>
      <w:sz w:val="24"/>
      <w:szCs w:val="24"/>
      <w:lang w:eastAsia="zh-CN" w:bidi="pa-IN"/>
    </w:rPr>
  </w:style>
  <w:style w:type="paragraph" w:customStyle="1" w:styleId="Lista31">
    <w:name w:val="Lista 31"/>
    <w:basedOn w:val="Normalny"/>
    <w:uiPriority w:val="99"/>
    <w:rsid w:val="00083AD6"/>
    <w:pPr>
      <w:ind w:left="849" w:hanging="283"/>
    </w:pPr>
  </w:style>
  <w:style w:type="paragraph" w:styleId="Tekstdymka">
    <w:name w:val="Balloon Text"/>
    <w:basedOn w:val="Normalny"/>
    <w:link w:val="TekstdymkaZnak"/>
    <w:uiPriority w:val="99"/>
    <w:rsid w:val="00083AD6"/>
    <w:rPr>
      <w:rFonts w:ascii="Tahoma" w:hAnsi="Tahoma" w:cs="Tahoma"/>
      <w:sz w:val="16"/>
      <w:szCs w:val="16"/>
    </w:rPr>
  </w:style>
  <w:style w:type="character" w:customStyle="1" w:styleId="TekstdymkaZnak">
    <w:name w:val="Tekst dymka Znak"/>
    <w:link w:val="Tekstdymka"/>
    <w:uiPriority w:val="99"/>
    <w:semiHidden/>
    <w:locked/>
    <w:rsid w:val="0048020D"/>
    <w:rPr>
      <w:rFonts w:cs="Raavi"/>
      <w:sz w:val="2"/>
      <w:lang w:eastAsia="zh-CN" w:bidi="pa-IN"/>
    </w:rPr>
  </w:style>
  <w:style w:type="paragraph" w:customStyle="1" w:styleId="Tekstkomentarza1">
    <w:name w:val="Tekst komentarza1"/>
    <w:basedOn w:val="Normalny"/>
    <w:uiPriority w:val="99"/>
    <w:rsid w:val="00083AD6"/>
    <w:rPr>
      <w:sz w:val="20"/>
      <w:szCs w:val="20"/>
    </w:rPr>
  </w:style>
  <w:style w:type="paragraph" w:styleId="Tekstkomentarza">
    <w:name w:val="annotation text"/>
    <w:basedOn w:val="Normalny"/>
    <w:link w:val="TekstkomentarzaZnak5"/>
    <w:uiPriority w:val="99"/>
    <w:semiHidden/>
    <w:rsid w:val="00B15ED4"/>
    <w:rPr>
      <w:sz w:val="20"/>
      <w:szCs w:val="20"/>
    </w:rPr>
  </w:style>
  <w:style w:type="character" w:customStyle="1" w:styleId="TekstkomentarzaZnak5">
    <w:name w:val="Tekst komentarza Znak5"/>
    <w:link w:val="Tekstkomentarza"/>
    <w:uiPriority w:val="99"/>
    <w:semiHidden/>
    <w:locked/>
    <w:rsid w:val="00B15ED4"/>
    <w:rPr>
      <w:rFonts w:cs="Raavi"/>
      <w:lang w:eastAsia="zh-CN" w:bidi="pa-IN"/>
    </w:rPr>
  </w:style>
  <w:style w:type="paragraph" w:styleId="Tematkomentarza">
    <w:name w:val="annotation subject"/>
    <w:basedOn w:val="Tekstkomentarza1"/>
    <w:next w:val="Tekstkomentarza1"/>
    <w:link w:val="TematkomentarzaZnak"/>
    <w:uiPriority w:val="99"/>
    <w:rsid w:val="00083AD6"/>
    <w:rPr>
      <w:b/>
      <w:bCs/>
    </w:rPr>
  </w:style>
  <w:style w:type="character" w:customStyle="1" w:styleId="TematkomentarzaZnak">
    <w:name w:val="Temat komentarza Znak"/>
    <w:link w:val="Tematkomentarza"/>
    <w:uiPriority w:val="99"/>
    <w:semiHidden/>
    <w:locked/>
    <w:rsid w:val="0048020D"/>
    <w:rPr>
      <w:rFonts w:cs="Raavi"/>
      <w:b/>
      <w:bCs/>
      <w:sz w:val="20"/>
      <w:szCs w:val="20"/>
      <w:lang w:eastAsia="zh-CN" w:bidi="pa-IN"/>
    </w:rPr>
  </w:style>
  <w:style w:type="paragraph" w:customStyle="1" w:styleId="Tekstpodstawowy21">
    <w:name w:val="Tekst podstawowy 21"/>
    <w:basedOn w:val="Normalny"/>
    <w:uiPriority w:val="99"/>
    <w:rsid w:val="00083AD6"/>
    <w:pPr>
      <w:spacing w:after="120" w:line="480" w:lineRule="auto"/>
    </w:pPr>
  </w:style>
  <w:style w:type="paragraph" w:customStyle="1" w:styleId="Tekstpodstawowywcity21">
    <w:name w:val="Tekst podstawowy wcięty 21"/>
    <w:basedOn w:val="Normalny"/>
    <w:uiPriority w:val="99"/>
    <w:rsid w:val="00083AD6"/>
    <w:pPr>
      <w:spacing w:after="120" w:line="480" w:lineRule="auto"/>
      <w:ind w:left="283"/>
    </w:pPr>
  </w:style>
  <w:style w:type="paragraph" w:customStyle="1" w:styleId="Tekstkomentarza2">
    <w:name w:val="Tekst komentarza2"/>
    <w:basedOn w:val="Normalny"/>
    <w:uiPriority w:val="99"/>
    <w:rsid w:val="00083AD6"/>
    <w:rPr>
      <w:sz w:val="20"/>
      <w:szCs w:val="20"/>
    </w:rPr>
  </w:style>
  <w:style w:type="paragraph" w:customStyle="1" w:styleId="Listapunktowana1">
    <w:name w:val="Lista punktowana1"/>
    <w:basedOn w:val="Normalny"/>
    <w:uiPriority w:val="99"/>
    <w:rsid w:val="00083AD6"/>
    <w:pPr>
      <w:numPr>
        <w:numId w:val="2"/>
      </w:numPr>
    </w:pPr>
  </w:style>
  <w:style w:type="paragraph" w:customStyle="1" w:styleId="Lista22">
    <w:name w:val="Lista 22"/>
    <w:basedOn w:val="Normalny"/>
    <w:uiPriority w:val="99"/>
    <w:rsid w:val="00083AD6"/>
    <w:pPr>
      <w:ind w:left="566" w:hanging="283"/>
    </w:pPr>
  </w:style>
  <w:style w:type="paragraph" w:customStyle="1" w:styleId="Lista32">
    <w:name w:val="Lista 32"/>
    <w:basedOn w:val="Normalny"/>
    <w:uiPriority w:val="99"/>
    <w:rsid w:val="00083AD6"/>
    <w:pPr>
      <w:ind w:left="849" w:hanging="283"/>
    </w:pPr>
  </w:style>
  <w:style w:type="paragraph" w:styleId="Bezodstpw">
    <w:name w:val="No Spacing"/>
    <w:uiPriority w:val="99"/>
    <w:qFormat/>
    <w:rsid w:val="00083AD6"/>
    <w:pPr>
      <w:suppressAutoHyphens/>
      <w:jc w:val="both"/>
    </w:pPr>
    <w:rPr>
      <w:rFonts w:cs="Raavi"/>
      <w:sz w:val="24"/>
      <w:szCs w:val="24"/>
      <w:lang w:eastAsia="zh-CN" w:bidi="pa-IN"/>
    </w:rPr>
  </w:style>
  <w:style w:type="paragraph" w:customStyle="1" w:styleId="Lista23">
    <w:name w:val="Lista 23"/>
    <w:basedOn w:val="Normalny"/>
    <w:uiPriority w:val="99"/>
    <w:rsid w:val="00083AD6"/>
    <w:pPr>
      <w:ind w:left="566" w:hanging="283"/>
    </w:pPr>
  </w:style>
  <w:style w:type="paragraph" w:customStyle="1" w:styleId="Lista33">
    <w:name w:val="Lista 33"/>
    <w:basedOn w:val="Normalny"/>
    <w:uiPriority w:val="99"/>
    <w:rsid w:val="00083AD6"/>
    <w:pPr>
      <w:ind w:left="849" w:hanging="283"/>
    </w:pPr>
  </w:style>
  <w:style w:type="paragraph" w:customStyle="1" w:styleId="WW-Default">
    <w:name w:val="WW-Default"/>
    <w:uiPriority w:val="99"/>
    <w:rsid w:val="00083AD6"/>
    <w:pPr>
      <w:suppressAutoHyphens/>
      <w:autoSpaceDE w:val="0"/>
    </w:pPr>
    <w:rPr>
      <w:color w:val="000000"/>
      <w:sz w:val="24"/>
      <w:szCs w:val="24"/>
      <w:lang w:eastAsia="zh-CN"/>
    </w:rPr>
  </w:style>
  <w:style w:type="paragraph" w:customStyle="1" w:styleId="Lista24">
    <w:name w:val="Lista 24"/>
    <w:basedOn w:val="Normalny"/>
    <w:uiPriority w:val="99"/>
    <w:rsid w:val="00083AD6"/>
    <w:pPr>
      <w:ind w:left="566" w:hanging="283"/>
    </w:pPr>
  </w:style>
  <w:style w:type="paragraph" w:customStyle="1" w:styleId="Lista34">
    <w:name w:val="Lista 34"/>
    <w:basedOn w:val="Normalny"/>
    <w:uiPriority w:val="99"/>
    <w:rsid w:val="00083AD6"/>
    <w:pPr>
      <w:ind w:left="849" w:hanging="283"/>
    </w:pPr>
  </w:style>
  <w:style w:type="paragraph" w:customStyle="1" w:styleId="Tekstkomentarza3">
    <w:name w:val="Tekst komentarza3"/>
    <w:basedOn w:val="Normalny"/>
    <w:uiPriority w:val="99"/>
    <w:rsid w:val="00083AD6"/>
    <w:rPr>
      <w:sz w:val="20"/>
      <w:szCs w:val="20"/>
    </w:rPr>
  </w:style>
  <w:style w:type="paragraph" w:customStyle="1" w:styleId="Lista25">
    <w:name w:val="Lista 25"/>
    <w:basedOn w:val="Normalny"/>
    <w:uiPriority w:val="99"/>
    <w:rsid w:val="00083AD6"/>
    <w:pPr>
      <w:ind w:left="566" w:hanging="283"/>
    </w:pPr>
  </w:style>
  <w:style w:type="paragraph" w:customStyle="1" w:styleId="Lista35">
    <w:name w:val="Lista 35"/>
    <w:basedOn w:val="Normalny"/>
    <w:uiPriority w:val="99"/>
    <w:rsid w:val="00083AD6"/>
    <w:pPr>
      <w:ind w:left="849" w:hanging="283"/>
    </w:pPr>
  </w:style>
  <w:style w:type="paragraph" w:customStyle="1" w:styleId="Lista26">
    <w:name w:val="Lista 26"/>
    <w:basedOn w:val="Normalny"/>
    <w:uiPriority w:val="99"/>
    <w:rsid w:val="00083AD6"/>
    <w:pPr>
      <w:ind w:left="566" w:hanging="283"/>
    </w:pPr>
  </w:style>
  <w:style w:type="paragraph" w:customStyle="1" w:styleId="Lista36">
    <w:name w:val="Lista 36"/>
    <w:basedOn w:val="Normalny"/>
    <w:uiPriority w:val="99"/>
    <w:rsid w:val="00083AD6"/>
    <w:pPr>
      <w:ind w:left="849" w:hanging="283"/>
    </w:pPr>
  </w:style>
  <w:style w:type="paragraph" w:styleId="NormalnyWeb">
    <w:name w:val="Normal (Web)"/>
    <w:basedOn w:val="Normalny"/>
    <w:uiPriority w:val="99"/>
    <w:rsid w:val="00083AD6"/>
    <w:pPr>
      <w:suppressAutoHyphens w:val="0"/>
      <w:spacing w:before="280" w:after="119"/>
      <w:jc w:val="left"/>
    </w:pPr>
    <w:rPr>
      <w:rFonts w:cs="Times New Roman"/>
      <w:lang w:bidi="ar-SA"/>
    </w:rPr>
  </w:style>
  <w:style w:type="paragraph" w:customStyle="1" w:styleId="Lista27">
    <w:name w:val="Lista 27"/>
    <w:basedOn w:val="Normalny"/>
    <w:uiPriority w:val="99"/>
    <w:rsid w:val="00083AD6"/>
    <w:pPr>
      <w:ind w:left="566" w:hanging="283"/>
    </w:pPr>
  </w:style>
  <w:style w:type="paragraph" w:customStyle="1" w:styleId="Lista37">
    <w:name w:val="Lista 37"/>
    <w:basedOn w:val="Normalny"/>
    <w:uiPriority w:val="99"/>
    <w:rsid w:val="00083AD6"/>
    <w:pPr>
      <w:ind w:left="849" w:hanging="283"/>
    </w:pPr>
  </w:style>
  <w:style w:type="paragraph" w:customStyle="1" w:styleId="Lista28">
    <w:name w:val="Lista 28"/>
    <w:basedOn w:val="Normalny"/>
    <w:rsid w:val="00083AD6"/>
    <w:pPr>
      <w:ind w:left="566" w:hanging="283"/>
    </w:pPr>
  </w:style>
  <w:style w:type="paragraph" w:customStyle="1" w:styleId="Lista38">
    <w:name w:val="Lista 38"/>
    <w:basedOn w:val="Normalny"/>
    <w:uiPriority w:val="99"/>
    <w:rsid w:val="00083AD6"/>
    <w:pPr>
      <w:ind w:left="849" w:hanging="283"/>
    </w:pPr>
  </w:style>
  <w:style w:type="paragraph" w:customStyle="1" w:styleId="Lista29">
    <w:name w:val="Lista 29"/>
    <w:basedOn w:val="Normalny"/>
    <w:uiPriority w:val="99"/>
    <w:rsid w:val="00083AD6"/>
    <w:pPr>
      <w:ind w:left="566" w:hanging="283"/>
    </w:pPr>
  </w:style>
  <w:style w:type="paragraph" w:customStyle="1" w:styleId="Tekstkomentarza4">
    <w:name w:val="Tekst komentarza4"/>
    <w:basedOn w:val="Normalny"/>
    <w:uiPriority w:val="99"/>
    <w:rsid w:val="00083AD6"/>
    <w:rPr>
      <w:sz w:val="20"/>
      <w:szCs w:val="20"/>
    </w:rPr>
  </w:style>
  <w:style w:type="paragraph" w:customStyle="1" w:styleId="Lista210">
    <w:name w:val="Lista 210"/>
    <w:basedOn w:val="Normalny"/>
    <w:uiPriority w:val="99"/>
    <w:rsid w:val="00083AD6"/>
    <w:pPr>
      <w:ind w:left="566" w:hanging="283"/>
    </w:pPr>
  </w:style>
  <w:style w:type="paragraph" w:customStyle="1" w:styleId="Lista211">
    <w:name w:val="Lista 211"/>
    <w:basedOn w:val="Normalny"/>
    <w:uiPriority w:val="99"/>
    <w:rsid w:val="00083AD6"/>
    <w:pPr>
      <w:ind w:left="566" w:hanging="283"/>
    </w:pPr>
  </w:style>
  <w:style w:type="paragraph" w:customStyle="1" w:styleId="Tekstkomentarza5">
    <w:name w:val="Tekst komentarza5"/>
    <w:basedOn w:val="Normalny"/>
    <w:uiPriority w:val="99"/>
    <w:rsid w:val="00083AD6"/>
    <w:rPr>
      <w:sz w:val="20"/>
      <w:szCs w:val="20"/>
    </w:rPr>
  </w:style>
  <w:style w:type="paragraph" w:customStyle="1" w:styleId="Lista212">
    <w:name w:val="Lista 212"/>
    <w:basedOn w:val="Normalny"/>
    <w:uiPriority w:val="99"/>
    <w:rsid w:val="00083AD6"/>
    <w:pPr>
      <w:ind w:left="566" w:hanging="283"/>
    </w:pPr>
  </w:style>
  <w:style w:type="paragraph" w:customStyle="1" w:styleId="Lista39">
    <w:name w:val="Lista 39"/>
    <w:basedOn w:val="Normalny"/>
    <w:uiPriority w:val="99"/>
    <w:rsid w:val="00083AD6"/>
    <w:pPr>
      <w:ind w:left="849" w:hanging="283"/>
    </w:pPr>
  </w:style>
  <w:style w:type="paragraph" w:customStyle="1" w:styleId="Tekstkomentarza6">
    <w:name w:val="Tekst komentarza6"/>
    <w:basedOn w:val="Normalny"/>
    <w:uiPriority w:val="99"/>
    <w:rsid w:val="00083AD6"/>
    <w:rPr>
      <w:sz w:val="20"/>
      <w:szCs w:val="20"/>
    </w:rPr>
  </w:style>
  <w:style w:type="paragraph" w:customStyle="1" w:styleId="Lista213">
    <w:name w:val="Lista 213"/>
    <w:basedOn w:val="Normalny"/>
    <w:uiPriority w:val="99"/>
    <w:rsid w:val="00083AD6"/>
    <w:pPr>
      <w:ind w:left="566" w:hanging="283"/>
    </w:pPr>
  </w:style>
  <w:style w:type="paragraph" w:customStyle="1" w:styleId="Lista310">
    <w:name w:val="Lista 310"/>
    <w:basedOn w:val="Normalny"/>
    <w:uiPriority w:val="99"/>
    <w:rsid w:val="00083AD6"/>
    <w:pPr>
      <w:ind w:left="849" w:hanging="283"/>
    </w:pPr>
  </w:style>
  <w:style w:type="paragraph" w:customStyle="1" w:styleId="Tekstkomentarza7">
    <w:name w:val="Tekst komentarza7"/>
    <w:basedOn w:val="Normalny"/>
    <w:uiPriority w:val="99"/>
    <w:rsid w:val="00083AD6"/>
    <w:rPr>
      <w:sz w:val="20"/>
      <w:szCs w:val="20"/>
    </w:rPr>
  </w:style>
  <w:style w:type="paragraph" w:customStyle="1" w:styleId="Listapunktowana21">
    <w:name w:val="Lista punktowana 21"/>
    <w:basedOn w:val="Normalny"/>
    <w:uiPriority w:val="99"/>
    <w:rsid w:val="00083AD6"/>
    <w:pPr>
      <w:ind w:left="566" w:hanging="283"/>
    </w:pPr>
  </w:style>
  <w:style w:type="paragraph" w:customStyle="1" w:styleId="Listapunktowana31">
    <w:name w:val="Lista punktowana 31"/>
    <w:basedOn w:val="Normalny"/>
    <w:uiPriority w:val="99"/>
    <w:rsid w:val="00083AD6"/>
    <w:pPr>
      <w:ind w:left="849" w:hanging="283"/>
    </w:pPr>
  </w:style>
  <w:style w:type="paragraph" w:customStyle="1" w:styleId="Tekstkomentarza8">
    <w:name w:val="Tekst komentarza8"/>
    <w:basedOn w:val="Normalny"/>
    <w:uiPriority w:val="99"/>
    <w:rsid w:val="00083AD6"/>
    <w:rPr>
      <w:sz w:val="20"/>
      <w:szCs w:val="20"/>
    </w:rPr>
  </w:style>
  <w:style w:type="paragraph" w:customStyle="1" w:styleId="Listapunktowana22">
    <w:name w:val="Lista punktowana 22"/>
    <w:basedOn w:val="Normalny"/>
    <w:uiPriority w:val="99"/>
    <w:rsid w:val="00083AD6"/>
    <w:pPr>
      <w:ind w:left="566" w:hanging="283"/>
    </w:pPr>
  </w:style>
  <w:style w:type="paragraph" w:customStyle="1" w:styleId="Listapunktowana32">
    <w:name w:val="Lista punktowana 32"/>
    <w:basedOn w:val="Normalny"/>
    <w:uiPriority w:val="99"/>
    <w:rsid w:val="00083AD6"/>
    <w:pPr>
      <w:ind w:left="849" w:hanging="283"/>
    </w:pPr>
  </w:style>
  <w:style w:type="paragraph" w:customStyle="1" w:styleId="Tekstkomentarza9">
    <w:name w:val="Tekst komentarza9"/>
    <w:basedOn w:val="Normalny"/>
    <w:uiPriority w:val="99"/>
    <w:rsid w:val="00083AD6"/>
    <w:rPr>
      <w:sz w:val="20"/>
      <w:szCs w:val="20"/>
    </w:rPr>
  </w:style>
  <w:style w:type="paragraph" w:customStyle="1" w:styleId="Lista214">
    <w:name w:val="Lista 214"/>
    <w:basedOn w:val="Normalny"/>
    <w:uiPriority w:val="99"/>
    <w:rsid w:val="00083AD6"/>
    <w:pPr>
      <w:ind w:left="566" w:hanging="283"/>
    </w:pPr>
  </w:style>
  <w:style w:type="paragraph" w:customStyle="1" w:styleId="Lista311">
    <w:name w:val="Lista 311"/>
    <w:basedOn w:val="Normalny"/>
    <w:uiPriority w:val="99"/>
    <w:rsid w:val="00083AD6"/>
    <w:pPr>
      <w:ind w:left="849" w:hanging="283"/>
    </w:pPr>
  </w:style>
  <w:style w:type="paragraph" w:customStyle="1" w:styleId="Lista215">
    <w:name w:val="Lista 215"/>
    <w:basedOn w:val="Normalny"/>
    <w:uiPriority w:val="99"/>
    <w:rsid w:val="00083AD6"/>
    <w:pPr>
      <w:ind w:left="566" w:hanging="283"/>
    </w:pPr>
  </w:style>
  <w:style w:type="paragraph" w:customStyle="1" w:styleId="Lista312">
    <w:name w:val="Lista 312"/>
    <w:basedOn w:val="Normalny"/>
    <w:uiPriority w:val="99"/>
    <w:rsid w:val="00083AD6"/>
    <w:pPr>
      <w:ind w:left="849" w:hanging="283"/>
    </w:pPr>
  </w:style>
  <w:style w:type="paragraph" w:customStyle="1" w:styleId="Lista216">
    <w:name w:val="Lista 216"/>
    <w:basedOn w:val="Normalny"/>
    <w:uiPriority w:val="99"/>
    <w:rsid w:val="00083AD6"/>
    <w:pPr>
      <w:ind w:left="566" w:hanging="283"/>
    </w:pPr>
  </w:style>
  <w:style w:type="paragraph" w:customStyle="1" w:styleId="Lista313">
    <w:name w:val="Lista 313"/>
    <w:basedOn w:val="Normalny"/>
    <w:uiPriority w:val="99"/>
    <w:rsid w:val="00083AD6"/>
    <w:pPr>
      <w:ind w:left="849" w:hanging="283"/>
    </w:pPr>
  </w:style>
  <w:style w:type="paragraph" w:customStyle="1" w:styleId="Lista217">
    <w:name w:val="Lista 217"/>
    <w:basedOn w:val="Normalny"/>
    <w:uiPriority w:val="99"/>
    <w:rsid w:val="00083AD6"/>
    <w:pPr>
      <w:ind w:left="566" w:hanging="283"/>
    </w:pPr>
  </w:style>
  <w:style w:type="paragraph" w:customStyle="1" w:styleId="Lista314">
    <w:name w:val="Lista 314"/>
    <w:basedOn w:val="Normalny"/>
    <w:uiPriority w:val="99"/>
    <w:rsid w:val="00083AD6"/>
    <w:pPr>
      <w:ind w:left="849" w:hanging="283"/>
    </w:pPr>
  </w:style>
  <w:style w:type="paragraph" w:customStyle="1" w:styleId="Listapunktowana23">
    <w:name w:val="Lista punktowana 23"/>
    <w:basedOn w:val="Normalny"/>
    <w:uiPriority w:val="99"/>
    <w:rsid w:val="00083AD6"/>
    <w:pPr>
      <w:ind w:left="566" w:hanging="283"/>
    </w:pPr>
  </w:style>
  <w:style w:type="paragraph" w:customStyle="1" w:styleId="Listapunktowana33">
    <w:name w:val="Lista punktowana 33"/>
    <w:basedOn w:val="Normalny"/>
    <w:uiPriority w:val="99"/>
    <w:rsid w:val="00083AD6"/>
    <w:pPr>
      <w:ind w:left="849" w:hanging="283"/>
    </w:pPr>
  </w:style>
  <w:style w:type="paragraph" w:customStyle="1" w:styleId="Tekstkomentarza10">
    <w:name w:val="Tekst komentarza10"/>
    <w:basedOn w:val="Normalny"/>
    <w:uiPriority w:val="99"/>
    <w:rsid w:val="00083AD6"/>
    <w:rPr>
      <w:sz w:val="20"/>
      <w:szCs w:val="20"/>
    </w:rPr>
  </w:style>
  <w:style w:type="paragraph" w:customStyle="1" w:styleId="Tekstkomentarza11">
    <w:name w:val="Tekst komentarza11"/>
    <w:basedOn w:val="Normalny"/>
    <w:uiPriority w:val="99"/>
    <w:rsid w:val="00083AD6"/>
    <w:rPr>
      <w:sz w:val="20"/>
      <w:szCs w:val="20"/>
    </w:rPr>
  </w:style>
  <w:style w:type="paragraph" w:customStyle="1" w:styleId="Lista218">
    <w:name w:val="Lista 218"/>
    <w:basedOn w:val="Normalny"/>
    <w:uiPriority w:val="99"/>
    <w:rsid w:val="00083AD6"/>
    <w:pPr>
      <w:ind w:left="566" w:hanging="283"/>
    </w:pPr>
  </w:style>
  <w:style w:type="paragraph" w:customStyle="1" w:styleId="Lista315">
    <w:name w:val="Lista 315"/>
    <w:basedOn w:val="Normalny"/>
    <w:uiPriority w:val="99"/>
    <w:rsid w:val="00083AD6"/>
    <w:pPr>
      <w:ind w:left="849" w:hanging="283"/>
    </w:pPr>
  </w:style>
  <w:style w:type="paragraph" w:customStyle="1" w:styleId="Tekstkomentarza12">
    <w:name w:val="Tekst komentarza12"/>
    <w:basedOn w:val="Normalny"/>
    <w:uiPriority w:val="99"/>
    <w:rsid w:val="00083AD6"/>
    <w:rPr>
      <w:sz w:val="20"/>
      <w:szCs w:val="20"/>
    </w:rPr>
  </w:style>
  <w:style w:type="paragraph" w:customStyle="1" w:styleId="Lista219">
    <w:name w:val="Lista 219"/>
    <w:basedOn w:val="Normalny"/>
    <w:uiPriority w:val="99"/>
    <w:rsid w:val="00083AD6"/>
    <w:pPr>
      <w:ind w:left="566" w:hanging="283"/>
    </w:pPr>
  </w:style>
  <w:style w:type="paragraph" w:customStyle="1" w:styleId="Lista316">
    <w:name w:val="Lista 316"/>
    <w:basedOn w:val="Normalny"/>
    <w:uiPriority w:val="99"/>
    <w:rsid w:val="00083AD6"/>
    <w:pPr>
      <w:ind w:left="849" w:hanging="283"/>
    </w:pPr>
  </w:style>
  <w:style w:type="paragraph" w:customStyle="1" w:styleId="Tekstkomentarza13">
    <w:name w:val="Tekst komentarza13"/>
    <w:basedOn w:val="Normalny"/>
    <w:uiPriority w:val="99"/>
    <w:rsid w:val="00083AD6"/>
    <w:rPr>
      <w:sz w:val="20"/>
      <w:szCs w:val="20"/>
    </w:rPr>
  </w:style>
  <w:style w:type="paragraph" w:customStyle="1" w:styleId="Lista220">
    <w:name w:val="Lista 220"/>
    <w:basedOn w:val="Normalny"/>
    <w:uiPriority w:val="99"/>
    <w:rsid w:val="00083AD6"/>
    <w:pPr>
      <w:ind w:left="566" w:hanging="283"/>
    </w:pPr>
  </w:style>
  <w:style w:type="paragraph" w:customStyle="1" w:styleId="Lista317">
    <w:name w:val="Lista 317"/>
    <w:basedOn w:val="Normalny"/>
    <w:uiPriority w:val="99"/>
    <w:rsid w:val="00083AD6"/>
    <w:pPr>
      <w:ind w:left="849" w:hanging="283"/>
    </w:pPr>
  </w:style>
  <w:style w:type="paragraph" w:customStyle="1" w:styleId="Listapunktowana24">
    <w:name w:val="Lista punktowana 24"/>
    <w:basedOn w:val="Normalny"/>
    <w:uiPriority w:val="99"/>
    <w:rsid w:val="00083AD6"/>
    <w:pPr>
      <w:ind w:left="566" w:hanging="283"/>
    </w:pPr>
  </w:style>
  <w:style w:type="paragraph" w:customStyle="1" w:styleId="Listapunktowana34">
    <w:name w:val="Lista punktowana 34"/>
    <w:basedOn w:val="Normalny"/>
    <w:uiPriority w:val="99"/>
    <w:rsid w:val="00083AD6"/>
    <w:pPr>
      <w:ind w:left="849" w:hanging="283"/>
    </w:pPr>
  </w:style>
  <w:style w:type="paragraph" w:customStyle="1" w:styleId="Lista221">
    <w:name w:val="Lista 221"/>
    <w:basedOn w:val="Normalny"/>
    <w:uiPriority w:val="99"/>
    <w:rsid w:val="00083AD6"/>
    <w:pPr>
      <w:ind w:left="566" w:hanging="283"/>
    </w:pPr>
  </w:style>
  <w:style w:type="paragraph" w:customStyle="1" w:styleId="Lista318">
    <w:name w:val="Lista 318"/>
    <w:basedOn w:val="Normalny"/>
    <w:uiPriority w:val="99"/>
    <w:rsid w:val="00083AD6"/>
    <w:pPr>
      <w:ind w:left="849" w:hanging="283"/>
    </w:pPr>
  </w:style>
  <w:style w:type="paragraph" w:customStyle="1" w:styleId="Lista222">
    <w:name w:val="Lista 222"/>
    <w:basedOn w:val="Normalny"/>
    <w:uiPriority w:val="99"/>
    <w:rsid w:val="00083AD6"/>
    <w:pPr>
      <w:ind w:left="566" w:hanging="283"/>
    </w:pPr>
  </w:style>
  <w:style w:type="paragraph" w:customStyle="1" w:styleId="Lista319">
    <w:name w:val="Lista 319"/>
    <w:basedOn w:val="Normalny"/>
    <w:uiPriority w:val="99"/>
    <w:rsid w:val="00083AD6"/>
    <w:pPr>
      <w:ind w:left="849" w:hanging="283"/>
    </w:pPr>
  </w:style>
  <w:style w:type="paragraph" w:customStyle="1" w:styleId="Tekstkomentarza14">
    <w:name w:val="Tekst komentarza14"/>
    <w:basedOn w:val="Normalny"/>
    <w:uiPriority w:val="99"/>
    <w:rsid w:val="00083AD6"/>
    <w:rPr>
      <w:sz w:val="20"/>
      <w:szCs w:val="20"/>
    </w:rPr>
  </w:style>
  <w:style w:type="paragraph" w:styleId="Akapitzlist">
    <w:name w:val="List Paragraph"/>
    <w:basedOn w:val="Normalny"/>
    <w:uiPriority w:val="99"/>
    <w:qFormat/>
    <w:rsid w:val="00083AD6"/>
    <w:pPr>
      <w:suppressAutoHyphens w:val="0"/>
      <w:ind w:left="708"/>
      <w:jc w:val="left"/>
    </w:pPr>
    <w:rPr>
      <w:rFonts w:cs="Times New Roman"/>
      <w:lang w:bidi="ar-SA"/>
    </w:rPr>
  </w:style>
  <w:style w:type="paragraph" w:customStyle="1" w:styleId="Lista223">
    <w:name w:val="Lista 223"/>
    <w:basedOn w:val="Normalny"/>
    <w:uiPriority w:val="99"/>
    <w:rsid w:val="00083AD6"/>
    <w:pPr>
      <w:ind w:left="566" w:hanging="283"/>
    </w:pPr>
  </w:style>
  <w:style w:type="paragraph" w:customStyle="1" w:styleId="Lista320">
    <w:name w:val="Lista 320"/>
    <w:basedOn w:val="Normalny"/>
    <w:uiPriority w:val="99"/>
    <w:rsid w:val="00083AD6"/>
    <w:pPr>
      <w:ind w:left="849" w:hanging="283"/>
    </w:pPr>
  </w:style>
  <w:style w:type="paragraph" w:customStyle="1" w:styleId="Listapunktowana25">
    <w:name w:val="Lista punktowana 25"/>
    <w:basedOn w:val="Normalny"/>
    <w:uiPriority w:val="99"/>
    <w:rsid w:val="00083AD6"/>
    <w:pPr>
      <w:ind w:left="566" w:hanging="283"/>
    </w:pPr>
  </w:style>
  <w:style w:type="paragraph" w:customStyle="1" w:styleId="NormalnyWeb1">
    <w:name w:val="Normalny (Web)1"/>
    <w:basedOn w:val="Normalny"/>
    <w:uiPriority w:val="99"/>
    <w:rsid w:val="00083AD6"/>
    <w:pPr>
      <w:spacing w:before="280" w:after="280"/>
    </w:pPr>
    <w:rPr>
      <w:rFonts w:cs="Times New Roman"/>
    </w:rPr>
  </w:style>
  <w:style w:type="paragraph" w:customStyle="1" w:styleId="Normalny1">
    <w:name w:val="Normalny1"/>
    <w:uiPriority w:val="99"/>
    <w:rsid w:val="00083AD6"/>
    <w:pPr>
      <w:suppressAutoHyphens/>
      <w:spacing w:line="276" w:lineRule="auto"/>
    </w:pPr>
    <w:rPr>
      <w:rFonts w:ascii="Arial" w:hAnsi="Arial" w:cs="Arial"/>
      <w:color w:val="000000"/>
      <w:kern w:val="1"/>
      <w:lang w:val="en-US" w:eastAsia="zh-CN"/>
    </w:rPr>
  </w:style>
  <w:style w:type="paragraph" w:customStyle="1" w:styleId="Tekstkomentarza15">
    <w:name w:val="Tekst komentarza15"/>
    <w:basedOn w:val="Normalny"/>
    <w:uiPriority w:val="99"/>
    <w:rsid w:val="00083AD6"/>
    <w:rPr>
      <w:sz w:val="20"/>
      <w:szCs w:val="20"/>
    </w:rPr>
  </w:style>
  <w:style w:type="paragraph" w:styleId="Listapunktowana2">
    <w:name w:val="List Bullet 2"/>
    <w:basedOn w:val="Normalny"/>
    <w:uiPriority w:val="99"/>
    <w:rsid w:val="00083AD6"/>
    <w:pPr>
      <w:ind w:left="566" w:hanging="283"/>
      <w:contextualSpacing/>
    </w:pPr>
  </w:style>
  <w:style w:type="paragraph" w:styleId="Listapunktowana3">
    <w:name w:val="List Bullet 3"/>
    <w:basedOn w:val="Normalny"/>
    <w:uiPriority w:val="99"/>
    <w:rsid w:val="00083AD6"/>
    <w:pPr>
      <w:ind w:left="849" w:hanging="283"/>
      <w:contextualSpacing/>
    </w:pPr>
  </w:style>
  <w:style w:type="character" w:styleId="Odwoanieprzypisukocowego">
    <w:name w:val="endnote reference"/>
    <w:uiPriority w:val="99"/>
    <w:semiHidden/>
    <w:rsid w:val="009A577B"/>
    <w:rPr>
      <w:rFonts w:cs="Times New Roman"/>
      <w:vertAlign w:val="superscript"/>
    </w:rPr>
  </w:style>
  <w:style w:type="paragraph" w:styleId="Poprawka">
    <w:name w:val="Revision"/>
    <w:hidden/>
    <w:uiPriority w:val="99"/>
    <w:semiHidden/>
    <w:rsid w:val="00B15ED4"/>
    <w:rPr>
      <w:rFonts w:cs="Raavi"/>
      <w:sz w:val="24"/>
      <w:szCs w:val="24"/>
      <w:lang w:eastAsia="zh-CN" w:bidi="pa-IN"/>
    </w:rPr>
  </w:style>
  <w:style w:type="character" w:styleId="Odwoaniedokomentarza">
    <w:name w:val="annotation reference"/>
    <w:uiPriority w:val="99"/>
    <w:semiHidden/>
    <w:rsid w:val="00B15ED4"/>
    <w:rPr>
      <w:rFonts w:cs="Times New Roman"/>
      <w:sz w:val="16"/>
      <w:szCs w:val="16"/>
    </w:rPr>
  </w:style>
  <w:style w:type="paragraph" w:styleId="Lista2">
    <w:name w:val="List 2"/>
    <w:basedOn w:val="Normalny"/>
    <w:uiPriority w:val="99"/>
    <w:semiHidden/>
    <w:rsid w:val="00816665"/>
    <w:pPr>
      <w:ind w:left="566" w:hanging="283"/>
      <w:contextualSpacing/>
    </w:pPr>
  </w:style>
  <w:style w:type="paragraph" w:styleId="Lista3">
    <w:name w:val="List 3"/>
    <w:basedOn w:val="Normalny"/>
    <w:uiPriority w:val="99"/>
    <w:semiHidden/>
    <w:rsid w:val="00816665"/>
    <w:pPr>
      <w:ind w:left="849" w:hanging="283"/>
      <w:contextualSpacing/>
    </w:pPr>
  </w:style>
  <w:style w:type="character" w:styleId="Pogrubienie">
    <w:name w:val="Strong"/>
    <w:uiPriority w:val="22"/>
    <w:qFormat/>
    <w:rsid w:val="00627AE8"/>
    <w:rPr>
      <w:rFonts w:cs="Times New Roman"/>
      <w:b/>
      <w:bCs/>
    </w:rPr>
  </w:style>
  <w:style w:type="paragraph" w:styleId="Zwykytekst">
    <w:name w:val="Plain Text"/>
    <w:basedOn w:val="Normalny"/>
    <w:link w:val="ZwykytekstZnak"/>
    <w:uiPriority w:val="99"/>
    <w:rsid w:val="00410326"/>
    <w:pPr>
      <w:suppressAutoHyphens w:val="0"/>
      <w:jc w:val="left"/>
    </w:pPr>
    <w:rPr>
      <w:rFonts w:ascii="Calibri" w:hAnsi="Calibri" w:cs="Times New Roman"/>
      <w:sz w:val="22"/>
      <w:szCs w:val="21"/>
      <w:lang w:eastAsia="en-US" w:bidi="ar-SA"/>
    </w:rPr>
  </w:style>
  <w:style w:type="character" w:customStyle="1" w:styleId="ZwykytekstZnak">
    <w:name w:val="Zwykły tekst Znak"/>
    <w:link w:val="Zwykytekst"/>
    <w:uiPriority w:val="99"/>
    <w:locked/>
    <w:rsid w:val="00410326"/>
    <w:rPr>
      <w:rFonts w:ascii="Calibri" w:eastAsia="Times New Roman" w:hAnsi="Calibri" w:cs="Times New Roman"/>
      <w:sz w:val="21"/>
      <w:szCs w:val="21"/>
      <w:lang w:eastAsia="en-US"/>
    </w:rPr>
  </w:style>
  <w:style w:type="paragraph" w:customStyle="1" w:styleId="Standard">
    <w:name w:val="Standard"/>
    <w:rsid w:val="00410326"/>
    <w:pPr>
      <w:suppressAutoHyphens/>
      <w:autoSpaceDN w:val="0"/>
    </w:pPr>
    <w:rPr>
      <w:rFonts w:ascii="Liberation Serif" w:eastAsia="SimSun" w:hAnsi="Liberation Serif" w:cs="Mangal"/>
      <w:kern w:val="3"/>
      <w:sz w:val="24"/>
      <w:szCs w:val="24"/>
      <w:lang w:eastAsia="zh-CN" w:bidi="hi-IN"/>
    </w:rPr>
  </w:style>
  <w:style w:type="paragraph" w:customStyle="1" w:styleId="PreformattedText">
    <w:name w:val="Preformatted Text"/>
    <w:basedOn w:val="Normalny"/>
    <w:uiPriority w:val="99"/>
    <w:rsid w:val="00410326"/>
    <w:pPr>
      <w:widowControl w:val="0"/>
      <w:autoSpaceDN w:val="0"/>
      <w:jc w:val="left"/>
    </w:pPr>
    <w:rPr>
      <w:rFonts w:ascii="Liberation Mono" w:eastAsia="NSimSun" w:hAnsi="Liberation Mono" w:cs="Liberation Mono"/>
      <w:kern w:val="3"/>
      <w:sz w:val="20"/>
      <w:szCs w:val="20"/>
      <w:lang w:eastAsia="pl-PL" w:bidi="ar-SA"/>
    </w:rPr>
  </w:style>
  <w:style w:type="character" w:styleId="UyteHipercze">
    <w:name w:val="FollowedHyperlink"/>
    <w:basedOn w:val="Domylnaczcionkaakapitu"/>
    <w:uiPriority w:val="99"/>
    <w:semiHidden/>
    <w:unhideWhenUsed/>
    <w:rsid w:val="002F6AE9"/>
    <w:rPr>
      <w:color w:val="800080" w:themeColor="followedHyperlink"/>
      <w:u w:val="single"/>
    </w:rPr>
  </w:style>
  <w:style w:type="character" w:styleId="Tekstzastpczy">
    <w:name w:val="Placeholder Text"/>
    <w:basedOn w:val="Domylnaczcionkaakapitu"/>
    <w:uiPriority w:val="99"/>
    <w:semiHidden/>
    <w:rsid w:val="008471C5"/>
    <w:rPr>
      <w:color w:val="808080"/>
    </w:rPr>
  </w:style>
  <w:style w:type="character" w:customStyle="1" w:styleId="Nagwek2Znak">
    <w:name w:val="Nagłówek 2 Znak"/>
    <w:basedOn w:val="Domylnaczcionkaakapitu"/>
    <w:link w:val="Nagwek2"/>
    <w:rsid w:val="005E71D6"/>
    <w:rPr>
      <w:rFonts w:asciiTheme="majorHAnsi" w:eastAsiaTheme="majorEastAsia" w:hAnsiTheme="majorHAnsi" w:cstheme="majorBidi"/>
      <w:color w:val="365F91" w:themeColor="accent1" w:themeShade="BF"/>
      <w:sz w:val="26"/>
      <w:szCs w:val="26"/>
      <w:lang w:eastAsia="zh-CN" w:bidi="pa-IN"/>
    </w:rPr>
  </w:style>
  <w:style w:type="character" w:styleId="Wyrnieniedelikatne">
    <w:name w:val="Subtle Emphasis"/>
    <w:basedOn w:val="Domylnaczcionkaakapitu"/>
    <w:uiPriority w:val="19"/>
    <w:qFormat/>
    <w:rsid w:val="005A1B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2269">
      <w:bodyDiv w:val="1"/>
      <w:marLeft w:val="0"/>
      <w:marRight w:val="0"/>
      <w:marTop w:val="0"/>
      <w:marBottom w:val="0"/>
      <w:divBdr>
        <w:top w:val="none" w:sz="0" w:space="0" w:color="auto"/>
        <w:left w:val="none" w:sz="0" w:space="0" w:color="auto"/>
        <w:bottom w:val="none" w:sz="0" w:space="0" w:color="auto"/>
        <w:right w:val="none" w:sz="0" w:space="0" w:color="auto"/>
      </w:divBdr>
    </w:div>
    <w:div w:id="975837661">
      <w:bodyDiv w:val="1"/>
      <w:marLeft w:val="0"/>
      <w:marRight w:val="0"/>
      <w:marTop w:val="0"/>
      <w:marBottom w:val="0"/>
      <w:divBdr>
        <w:top w:val="none" w:sz="0" w:space="0" w:color="auto"/>
        <w:left w:val="none" w:sz="0" w:space="0" w:color="auto"/>
        <w:bottom w:val="none" w:sz="0" w:space="0" w:color="auto"/>
        <w:right w:val="none" w:sz="0" w:space="0" w:color="auto"/>
      </w:divBdr>
    </w:div>
    <w:div w:id="1049183759">
      <w:bodyDiv w:val="1"/>
      <w:marLeft w:val="0"/>
      <w:marRight w:val="0"/>
      <w:marTop w:val="0"/>
      <w:marBottom w:val="0"/>
      <w:divBdr>
        <w:top w:val="none" w:sz="0" w:space="0" w:color="auto"/>
        <w:left w:val="none" w:sz="0" w:space="0" w:color="auto"/>
        <w:bottom w:val="none" w:sz="0" w:space="0" w:color="auto"/>
        <w:right w:val="none" w:sz="0" w:space="0" w:color="auto"/>
      </w:divBdr>
    </w:div>
    <w:div w:id="1636639574">
      <w:marLeft w:val="0"/>
      <w:marRight w:val="0"/>
      <w:marTop w:val="0"/>
      <w:marBottom w:val="0"/>
      <w:divBdr>
        <w:top w:val="none" w:sz="0" w:space="0" w:color="auto"/>
        <w:left w:val="none" w:sz="0" w:space="0" w:color="auto"/>
        <w:bottom w:val="none" w:sz="0" w:space="0" w:color="auto"/>
        <w:right w:val="none" w:sz="0" w:space="0" w:color="auto"/>
      </w:divBdr>
    </w:div>
    <w:div w:id="1636639575">
      <w:marLeft w:val="0"/>
      <w:marRight w:val="0"/>
      <w:marTop w:val="0"/>
      <w:marBottom w:val="0"/>
      <w:divBdr>
        <w:top w:val="none" w:sz="0" w:space="0" w:color="auto"/>
        <w:left w:val="none" w:sz="0" w:space="0" w:color="auto"/>
        <w:bottom w:val="none" w:sz="0" w:space="0" w:color="auto"/>
        <w:right w:val="none" w:sz="0" w:space="0" w:color="auto"/>
      </w:divBdr>
    </w:div>
    <w:div w:id="1636639576">
      <w:marLeft w:val="0"/>
      <w:marRight w:val="0"/>
      <w:marTop w:val="0"/>
      <w:marBottom w:val="0"/>
      <w:divBdr>
        <w:top w:val="none" w:sz="0" w:space="0" w:color="auto"/>
        <w:left w:val="none" w:sz="0" w:space="0" w:color="auto"/>
        <w:bottom w:val="none" w:sz="0" w:space="0" w:color="auto"/>
        <w:right w:val="none" w:sz="0" w:space="0" w:color="auto"/>
      </w:divBdr>
    </w:div>
    <w:div w:id="1636639577">
      <w:marLeft w:val="0"/>
      <w:marRight w:val="0"/>
      <w:marTop w:val="0"/>
      <w:marBottom w:val="0"/>
      <w:divBdr>
        <w:top w:val="none" w:sz="0" w:space="0" w:color="auto"/>
        <w:left w:val="none" w:sz="0" w:space="0" w:color="auto"/>
        <w:bottom w:val="none" w:sz="0" w:space="0" w:color="auto"/>
        <w:right w:val="none" w:sz="0" w:space="0" w:color="auto"/>
      </w:divBdr>
    </w:div>
    <w:div w:id="1636639578">
      <w:marLeft w:val="0"/>
      <w:marRight w:val="0"/>
      <w:marTop w:val="0"/>
      <w:marBottom w:val="0"/>
      <w:divBdr>
        <w:top w:val="none" w:sz="0" w:space="0" w:color="auto"/>
        <w:left w:val="none" w:sz="0" w:space="0" w:color="auto"/>
        <w:bottom w:val="none" w:sz="0" w:space="0" w:color="auto"/>
        <w:right w:val="none" w:sz="0" w:space="0" w:color="auto"/>
      </w:divBdr>
    </w:div>
    <w:div w:id="1636639579">
      <w:marLeft w:val="0"/>
      <w:marRight w:val="0"/>
      <w:marTop w:val="0"/>
      <w:marBottom w:val="0"/>
      <w:divBdr>
        <w:top w:val="none" w:sz="0" w:space="0" w:color="auto"/>
        <w:left w:val="none" w:sz="0" w:space="0" w:color="auto"/>
        <w:bottom w:val="none" w:sz="0" w:space="0" w:color="auto"/>
        <w:right w:val="none" w:sz="0" w:space="0" w:color="auto"/>
      </w:divBdr>
    </w:div>
    <w:div w:id="1636639580">
      <w:marLeft w:val="0"/>
      <w:marRight w:val="0"/>
      <w:marTop w:val="0"/>
      <w:marBottom w:val="0"/>
      <w:divBdr>
        <w:top w:val="none" w:sz="0" w:space="0" w:color="auto"/>
        <w:left w:val="none" w:sz="0" w:space="0" w:color="auto"/>
        <w:bottom w:val="none" w:sz="0" w:space="0" w:color="auto"/>
        <w:right w:val="none" w:sz="0" w:space="0" w:color="auto"/>
      </w:divBdr>
    </w:div>
    <w:div w:id="1636639581">
      <w:marLeft w:val="0"/>
      <w:marRight w:val="0"/>
      <w:marTop w:val="0"/>
      <w:marBottom w:val="0"/>
      <w:divBdr>
        <w:top w:val="none" w:sz="0" w:space="0" w:color="auto"/>
        <w:left w:val="none" w:sz="0" w:space="0" w:color="auto"/>
        <w:bottom w:val="none" w:sz="0" w:space="0" w:color="auto"/>
        <w:right w:val="none" w:sz="0" w:space="0" w:color="auto"/>
      </w:divBdr>
    </w:div>
    <w:div w:id="1636639582">
      <w:marLeft w:val="0"/>
      <w:marRight w:val="0"/>
      <w:marTop w:val="0"/>
      <w:marBottom w:val="0"/>
      <w:divBdr>
        <w:top w:val="none" w:sz="0" w:space="0" w:color="auto"/>
        <w:left w:val="none" w:sz="0" w:space="0" w:color="auto"/>
        <w:bottom w:val="none" w:sz="0" w:space="0" w:color="auto"/>
        <w:right w:val="none" w:sz="0" w:space="0" w:color="auto"/>
      </w:divBdr>
    </w:div>
    <w:div w:id="1636639583">
      <w:marLeft w:val="0"/>
      <w:marRight w:val="0"/>
      <w:marTop w:val="0"/>
      <w:marBottom w:val="0"/>
      <w:divBdr>
        <w:top w:val="none" w:sz="0" w:space="0" w:color="auto"/>
        <w:left w:val="none" w:sz="0" w:space="0" w:color="auto"/>
        <w:bottom w:val="none" w:sz="0" w:space="0" w:color="auto"/>
        <w:right w:val="none" w:sz="0" w:space="0" w:color="auto"/>
      </w:divBdr>
    </w:div>
    <w:div w:id="1636639584">
      <w:marLeft w:val="0"/>
      <w:marRight w:val="0"/>
      <w:marTop w:val="0"/>
      <w:marBottom w:val="0"/>
      <w:divBdr>
        <w:top w:val="none" w:sz="0" w:space="0" w:color="auto"/>
        <w:left w:val="none" w:sz="0" w:space="0" w:color="auto"/>
        <w:bottom w:val="none" w:sz="0" w:space="0" w:color="auto"/>
        <w:right w:val="none" w:sz="0" w:space="0" w:color="auto"/>
      </w:divBdr>
    </w:div>
    <w:div w:id="1636639585">
      <w:marLeft w:val="0"/>
      <w:marRight w:val="0"/>
      <w:marTop w:val="0"/>
      <w:marBottom w:val="0"/>
      <w:divBdr>
        <w:top w:val="none" w:sz="0" w:space="0" w:color="auto"/>
        <w:left w:val="none" w:sz="0" w:space="0" w:color="auto"/>
        <w:bottom w:val="none" w:sz="0" w:space="0" w:color="auto"/>
        <w:right w:val="none" w:sz="0" w:space="0" w:color="auto"/>
      </w:divBdr>
    </w:div>
    <w:div w:id="1636639586">
      <w:marLeft w:val="0"/>
      <w:marRight w:val="0"/>
      <w:marTop w:val="0"/>
      <w:marBottom w:val="0"/>
      <w:divBdr>
        <w:top w:val="none" w:sz="0" w:space="0" w:color="auto"/>
        <w:left w:val="none" w:sz="0" w:space="0" w:color="auto"/>
        <w:bottom w:val="none" w:sz="0" w:space="0" w:color="auto"/>
        <w:right w:val="none" w:sz="0" w:space="0" w:color="auto"/>
      </w:divBdr>
    </w:div>
    <w:div w:id="1636639587">
      <w:marLeft w:val="0"/>
      <w:marRight w:val="0"/>
      <w:marTop w:val="0"/>
      <w:marBottom w:val="0"/>
      <w:divBdr>
        <w:top w:val="none" w:sz="0" w:space="0" w:color="auto"/>
        <w:left w:val="none" w:sz="0" w:space="0" w:color="auto"/>
        <w:bottom w:val="none" w:sz="0" w:space="0" w:color="auto"/>
        <w:right w:val="none" w:sz="0" w:space="0" w:color="auto"/>
      </w:divBdr>
    </w:div>
    <w:div w:id="1636639588">
      <w:marLeft w:val="0"/>
      <w:marRight w:val="0"/>
      <w:marTop w:val="0"/>
      <w:marBottom w:val="0"/>
      <w:divBdr>
        <w:top w:val="none" w:sz="0" w:space="0" w:color="auto"/>
        <w:left w:val="none" w:sz="0" w:space="0" w:color="auto"/>
        <w:bottom w:val="none" w:sz="0" w:space="0" w:color="auto"/>
        <w:right w:val="none" w:sz="0" w:space="0" w:color="auto"/>
      </w:divBdr>
    </w:div>
    <w:div w:id="17400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g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D146C910-C11F-49CA-84BD-1875B35FED8E}">
  <ds:schemaRefs>
    <ds:schemaRef ds:uri="http://schemas.openxmlformats.org/officeDocument/2006/bibliography"/>
  </ds:schemaRefs>
</ds:datastoreItem>
</file>

<file path=customXml/itemProps2.xml><?xml version="1.0" encoding="utf-8"?>
<ds:datastoreItem xmlns:ds="http://schemas.openxmlformats.org/officeDocument/2006/customXml" ds:itemID="{54ADAA8E-A493-495E-B8E7-CBD1E1FAE8C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26843</TotalTime>
  <Pages>9</Pages>
  <Words>3018</Words>
  <Characters>19465</Characters>
  <Application>Microsoft Office Word</Application>
  <DocSecurity>0</DocSecurity>
  <Lines>162</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Projektor</dc:creator>
  <cp:lastModifiedBy>Karolina Jardzioch</cp:lastModifiedBy>
  <cp:revision>3214</cp:revision>
  <cp:lastPrinted>2023-05-16T08:31:00Z</cp:lastPrinted>
  <dcterms:created xsi:type="dcterms:W3CDTF">2020-03-25T06:40:00Z</dcterms:created>
  <dcterms:modified xsi:type="dcterms:W3CDTF">2023-05-16T08:36:00Z</dcterms:modified>
</cp:coreProperties>
</file>