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D5AB80" w14:textId="77777777" w:rsidR="00544C3C" w:rsidRPr="003C161D" w:rsidRDefault="00E957F0">
      <w:pPr>
        <w:ind w:left="5664" w:firstLine="708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Rzgów dnia..............</w:t>
      </w:r>
      <w:r w:rsidR="00544C3C"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</w:t>
      </w:r>
    </w:p>
    <w:p w14:paraId="47213A85" w14:textId="77777777" w:rsidR="00544C3C" w:rsidRPr="003C161D" w:rsidRDefault="00544C3C">
      <w:pPr>
        <w:pStyle w:val="Nagwek2"/>
        <w:tabs>
          <w:tab w:val="left" w:pos="6373"/>
        </w:tabs>
        <w:spacing w:line="360" w:lineRule="auto"/>
        <w:ind w:left="6373"/>
        <w:jc w:val="center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42B658" w14:textId="77777777" w:rsidR="00513C84" w:rsidRDefault="00513C84" w:rsidP="003C161D">
      <w:pPr>
        <w:numPr>
          <w:ilvl w:val="0"/>
          <w:numId w:val="1"/>
        </w:numPr>
        <w:sectPr w:rsidR="00513C84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776" w:right="566" w:bottom="776" w:left="1418" w:header="720" w:footer="720" w:gutter="0"/>
          <w:cols w:space="708"/>
          <w:docGrid w:linePitch="360"/>
        </w:sectPr>
      </w:pPr>
    </w:p>
    <w:p w14:paraId="3CDBC6C2" w14:textId="77777777" w:rsidR="003C161D" w:rsidRDefault="003C161D" w:rsidP="003C161D">
      <w:pPr>
        <w:numPr>
          <w:ilvl w:val="0"/>
          <w:numId w:val="1"/>
        </w:numPr>
      </w:pPr>
      <w:r>
        <w:t>..............................................................</w:t>
      </w:r>
    </w:p>
    <w:p w14:paraId="5664E04F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wnioskodawca - INWESTOR</w:t>
      </w:r>
    </w:p>
    <w:p w14:paraId="76FE1CC0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</w:p>
    <w:p w14:paraId="0DA1DABA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...........................................................................................</w:t>
      </w:r>
    </w:p>
    <w:p w14:paraId="1550D77B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adres, nr telefonu</w:t>
      </w:r>
    </w:p>
    <w:p w14:paraId="59674F37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</w:p>
    <w:p w14:paraId="6B56E066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..........................................................................................</w:t>
      </w:r>
    </w:p>
    <w:p w14:paraId="7EEB86B6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</w:p>
    <w:p w14:paraId="2C9BF66B" w14:textId="37DC34A9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........................................................................................... </w:t>
      </w:r>
    </w:p>
    <w:p w14:paraId="76493BE9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PESEL – osoba fizyczna , NIP, REGON – osoba prawna*</w:t>
      </w:r>
    </w:p>
    <w:p w14:paraId="728C6010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</w:p>
    <w:p w14:paraId="0E4E40EC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</w:p>
    <w:p w14:paraId="6B1D61FE" w14:textId="77777777" w:rsidR="003C161D" w:rsidRDefault="003C161D" w:rsidP="003C161D">
      <w:pPr>
        <w:numPr>
          <w:ilvl w:val="0"/>
          <w:numId w:val="1"/>
        </w:numPr>
      </w:pPr>
      <w:r>
        <w:t>..............................................................</w:t>
      </w:r>
    </w:p>
    <w:p w14:paraId="61453951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PEŁNOMOCNIK*</w:t>
      </w:r>
    </w:p>
    <w:p w14:paraId="37B4D5EE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</w:p>
    <w:p w14:paraId="2F7FEED1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...........................................................................................</w:t>
      </w:r>
    </w:p>
    <w:p w14:paraId="59F99C38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adres, nr telefonu</w:t>
      </w:r>
    </w:p>
    <w:p w14:paraId="57EAF772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</w:p>
    <w:p w14:paraId="6C23A7DA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..........................................................................................</w:t>
      </w:r>
    </w:p>
    <w:p w14:paraId="2EEB556D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</w:p>
    <w:p w14:paraId="1538FA90" w14:textId="77777777" w:rsidR="003C161D" w:rsidRDefault="003C161D" w:rsidP="003C161D">
      <w:pPr>
        <w:numPr>
          <w:ilvl w:val="0"/>
          <w:numId w:val="1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...........................................................................................</w:t>
      </w:r>
    </w:p>
    <w:p w14:paraId="4D74C779" w14:textId="3FAC1FFC" w:rsidR="003C161D" w:rsidRPr="00513C84" w:rsidRDefault="003C161D" w:rsidP="00513C84">
      <w:pPr>
        <w:pStyle w:val="Standard"/>
        <w:numPr>
          <w:ilvl w:val="0"/>
          <w:numId w:val="1"/>
        </w:numPr>
      </w:pPr>
      <w:r>
        <w:rPr>
          <w:i/>
          <w:iCs/>
          <w:sz w:val="16"/>
          <w:szCs w:val="16"/>
        </w:rPr>
        <w:t>PESEL – osoba fizyczna , NIP, REGON – osoba prawna</w:t>
      </w:r>
    </w:p>
    <w:p w14:paraId="6DDE04FB" w14:textId="44C9F6A0" w:rsidR="00513C84" w:rsidRDefault="00513C84" w:rsidP="00513C84">
      <w:pPr>
        <w:pStyle w:val="Standard"/>
      </w:pPr>
    </w:p>
    <w:p w14:paraId="1307309E" w14:textId="15E0E4BC" w:rsidR="00513C84" w:rsidRDefault="00513C84" w:rsidP="00513C84">
      <w:pPr>
        <w:pStyle w:val="Standard"/>
      </w:pPr>
    </w:p>
    <w:p w14:paraId="6FB3B0C6" w14:textId="5B9189C6" w:rsidR="00513C84" w:rsidRDefault="00513C84" w:rsidP="00513C84">
      <w:pPr>
        <w:pStyle w:val="Standard"/>
      </w:pPr>
    </w:p>
    <w:p w14:paraId="795F55DB" w14:textId="596DA619" w:rsidR="00513C84" w:rsidRDefault="00513C84" w:rsidP="00513C84">
      <w:pPr>
        <w:pStyle w:val="Standard"/>
      </w:pPr>
    </w:p>
    <w:p w14:paraId="00FFF6C0" w14:textId="76A9D067" w:rsidR="00513C84" w:rsidRDefault="00513C84" w:rsidP="00513C84">
      <w:pPr>
        <w:pStyle w:val="Standard"/>
      </w:pPr>
    </w:p>
    <w:p w14:paraId="6BAD0982" w14:textId="6852C2F9" w:rsidR="00513C84" w:rsidRDefault="00513C84" w:rsidP="00513C84">
      <w:pPr>
        <w:pStyle w:val="Standard"/>
      </w:pPr>
    </w:p>
    <w:p w14:paraId="4A0EC94F" w14:textId="344DC965" w:rsidR="00513C84" w:rsidRDefault="00513C84" w:rsidP="00513C84">
      <w:pPr>
        <w:pStyle w:val="Standard"/>
      </w:pPr>
    </w:p>
    <w:p w14:paraId="2733FE89" w14:textId="77777777" w:rsidR="00513C84" w:rsidRPr="00513C84" w:rsidRDefault="00513C84" w:rsidP="00513C84">
      <w:pPr>
        <w:pStyle w:val="Standard"/>
      </w:pPr>
    </w:p>
    <w:p w14:paraId="0984395A" w14:textId="77777777" w:rsidR="00513C84" w:rsidRPr="00513C84" w:rsidRDefault="004D5617" w:rsidP="00513C84">
      <w:pPr>
        <w:pStyle w:val="Standard"/>
        <w:numPr>
          <w:ilvl w:val="0"/>
          <w:numId w:val="1"/>
        </w:numPr>
        <w:jc w:val="center"/>
        <w:rPr>
          <w:b/>
          <w:bCs/>
        </w:rPr>
      </w:pPr>
      <w:r w:rsidRPr="00513C84">
        <w:rPr>
          <w:b/>
          <w:bCs/>
          <w:sz w:val="22"/>
          <w:szCs w:val="22"/>
        </w:rPr>
        <w:t>Urząd Miejski w Rzgowie</w:t>
      </w:r>
    </w:p>
    <w:p w14:paraId="3098F49C" w14:textId="77777777" w:rsidR="00513C84" w:rsidRPr="00513C84" w:rsidRDefault="00513C84" w:rsidP="00513C84">
      <w:pPr>
        <w:pStyle w:val="Akapitzlist"/>
        <w:jc w:val="center"/>
        <w:rPr>
          <w:b/>
          <w:bCs/>
        </w:rPr>
      </w:pPr>
    </w:p>
    <w:p w14:paraId="6D168205" w14:textId="77777777" w:rsidR="00513C84" w:rsidRPr="00513C84" w:rsidRDefault="004D5617" w:rsidP="00513C84">
      <w:pPr>
        <w:pStyle w:val="Standard"/>
        <w:numPr>
          <w:ilvl w:val="0"/>
          <w:numId w:val="1"/>
        </w:numPr>
        <w:jc w:val="center"/>
        <w:rPr>
          <w:b/>
          <w:bCs/>
        </w:rPr>
      </w:pPr>
      <w:r w:rsidRPr="00513C84">
        <w:rPr>
          <w:b/>
          <w:bCs/>
        </w:rPr>
        <w:t>Plac 500-lecia 2</w:t>
      </w:r>
      <w:r w:rsidR="00513C84" w:rsidRPr="00513C84">
        <w:rPr>
          <w:b/>
          <w:bCs/>
        </w:rPr>
        <w:t>2</w:t>
      </w:r>
    </w:p>
    <w:p w14:paraId="1386E498" w14:textId="77777777" w:rsidR="00513C84" w:rsidRPr="00513C84" w:rsidRDefault="00513C84" w:rsidP="00513C84">
      <w:pPr>
        <w:pStyle w:val="Akapitzlist"/>
        <w:jc w:val="center"/>
        <w:rPr>
          <w:b/>
          <w:bCs/>
        </w:rPr>
      </w:pPr>
    </w:p>
    <w:p w14:paraId="5777E928" w14:textId="17BDF2C1" w:rsidR="004D5617" w:rsidRPr="00513C84" w:rsidRDefault="004D5617" w:rsidP="00513C84">
      <w:pPr>
        <w:pStyle w:val="Standard"/>
        <w:numPr>
          <w:ilvl w:val="0"/>
          <w:numId w:val="1"/>
        </w:numPr>
        <w:jc w:val="center"/>
        <w:rPr>
          <w:b/>
          <w:bCs/>
        </w:rPr>
      </w:pPr>
      <w:r w:rsidRPr="00513C84">
        <w:rPr>
          <w:b/>
          <w:bCs/>
        </w:rPr>
        <w:t>95-030 Rzgów</w:t>
      </w:r>
    </w:p>
    <w:p w14:paraId="3958068E" w14:textId="01003D85" w:rsidR="00513C84" w:rsidRDefault="00513C84" w:rsidP="00513C84"/>
    <w:p w14:paraId="0144D92F" w14:textId="494C8697" w:rsidR="00513C84" w:rsidRDefault="00513C84" w:rsidP="00513C84"/>
    <w:p w14:paraId="17D41BC5" w14:textId="3F3A15AE" w:rsidR="00513C84" w:rsidRDefault="00513C84" w:rsidP="00513C84"/>
    <w:p w14:paraId="575A3226" w14:textId="77777777" w:rsidR="00513C84" w:rsidRDefault="00513C84" w:rsidP="00513C84">
      <w:pPr>
        <w:sectPr w:rsidR="00513C84" w:rsidSect="00513C84">
          <w:footnotePr>
            <w:pos w:val="beneathText"/>
          </w:footnotePr>
          <w:type w:val="continuous"/>
          <w:pgSz w:w="11905" w:h="16837"/>
          <w:pgMar w:top="776" w:right="566" w:bottom="776" w:left="1418" w:header="720" w:footer="720" w:gutter="0"/>
          <w:cols w:num="2" w:space="708"/>
          <w:docGrid w:linePitch="360"/>
        </w:sectPr>
      </w:pPr>
    </w:p>
    <w:p w14:paraId="5BEC9F93" w14:textId="77777777" w:rsidR="003C161D" w:rsidRDefault="003C161D" w:rsidP="00513C84">
      <w:pPr>
        <w:pStyle w:val="Nagwek3"/>
        <w:numPr>
          <w:ilvl w:val="0"/>
          <w:numId w:val="0"/>
        </w:numPr>
        <w:jc w:val="left"/>
        <w:rPr>
          <w:sz w:val="22"/>
          <w:szCs w:val="22"/>
        </w:rPr>
      </w:pPr>
    </w:p>
    <w:p w14:paraId="6870CC30" w14:textId="5D4C873A" w:rsidR="00544C3C" w:rsidRPr="00E957F0" w:rsidRDefault="00544C3C">
      <w:pPr>
        <w:pStyle w:val="Nagwek3"/>
        <w:tabs>
          <w:tab w:val="left" w:pos="0"/>
        </w:tabs>
        <w:rPr>
          <w:sz w:val="22"/>
          <w:szCs w:val="22"/>
        </w:rPr>
      </w:pPr>
      <w:r w:rsidRPr="00E957F0">
        <w:rPr>
          <w:sz w:val="22"/>
          <w:szCs w:val="22"/>
        </w:rPr>
        <w:t>WNIOSEK</w:t>
      </w:r>
    </w:p>
    <w:p w14:paraId="4A562CAC" w14:textId="77777777" w:rsidR="00544C3C" w:rsidRPr="003C161D" w:rsidRDefault="00544C3C">
      <w:pPr>
        <w:pStyle w:val="Nagwek1"/>
        <w:tabs>
          <w:tab w:val="left" w:pos="0"/>
        </w:tabs>
        <w:spacing w:line="360" w:lineRule="auto"/>
        <w:jc w:val="center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o wydanie zezwolenia na zajęcie pasa drogowego drogi gminnej</w:t>
      </w:r>
      <w:r w:rsidR="0002485B"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/drogi powiatowej *</w:t>
      </w:r>
    </w:p>
    <w:p w14:paraId="66FC9727" w14:textId="77777777" w:rsidR="00544C3C" w:rsidRPr="003C161D" w:rsidRDefault="00544C3C">
      <w:pPr>
        <w:spacing w:line="360" w:lineRule="auto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ulicy .........................................................., położonej w  obrębie ewidencyjnym ................................................................... oznaczonej w ewidencji gruntów numerem działki ....................................................................................................................</w:t>
      </w:r>
    </w:p>
    <w:p w14:paraId="033F96C0" w14:textId="77777777" w:rsidR="00544C3C" w:rsidRPr="003C161D" w:rsidRDefault="00544C3C">
      <w:pPr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celu (właściwe podkreślić</w:t>
      </w:r>
      <w:r w:rsidR="00C13FE4" w:rsidRPr="003C161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3C161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):</w:t>
      </w:r>
    </w:p>
    <w:p w14:paraId="39870696" w14:textId="77777777" w:rsidR="00544C3C" w:rsidRPr="003C161D" w:rsidRDefault="00544C3C" w:rsidP="00513C84">
      <w:pPr>
        <w:numPr>
          <w:ilvl w:val="0"/>
          <w:numId w:val="8"/>
        </w:numPr>
        <w:ind w:left="709" w:hanging="386"/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prowadzenia robót w pasie drogowym</w:t>
      </w:r>
    </w:p>
    <w:p w14:paraId="0C14833C" w14:textId="77777777" w:rsidR="00544C3C" w:rsidRPr="003C161D" w:rsidRDefault="00544C3C" w:rsidP="00C13FE4">
      <w:pPr>
        <w:ind w:left="360"/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  <w:r w:rsidRPr="003C161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umieszczania w pasie drogowym urządzeń infrastruktury technicznej niezwiązanych z potrzebami zarządzania drogami lub potrzebami ruchu drogowego </w:t>
      </w:r>
      <w:r w:rsidRPr="003C161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9FB5E01" w14:textId="77777777" w:rsidR="00544C3C" w:rsidRPr="003C161D" w:rsidRDefault="00544C3C">
      <w:pPr>
        <w:spacing w:line="480" w:lineRule="auto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5675580" w14:textId="77777777" w:rsidR="00C13FE4" w:rsidRPr="003C161D" w:rsidRDefault="00544C3C" w:rsidP="00C13FE4">
      <w:pPr>
        <w:numPr>
          <w:ilvl w:val="0"/>
          <w:numId w:val="9"/>
        </w:numPr>
        <w:spacing w:line="360" w:lineRule="auto"/>
        <w:rPr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Wnioskuję o wydanie zezwolenia na czasowe zajęcie elementów pasa drogowego </w:t>
      </w:r>
      <w:r w:rsidRPr="003C161D">
        <w:rPr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celu prowadzenia robót:</w:t>
      </w:r>
    </w:p>
    <w:p w14:paraId="5847F16E" w14:textId="77777777" w:rsidR="00544C3C" w:rsidRPr="003C161D" w:rsidRDefault="00544C3C">
      <w:pPr>
        <w:numPr>
          <w:ilvl w:val="0"/>
          <w:numId w:val="5"/>
        </w:numPr>
        <w:tabs>
          <w:tab w:val="left" w:pos="360"/>
        </w:tabs>
        <w:jc w:val="both"/>
        <w:rPr>
          <w:b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jezdnia:  </w:t>
      </w:r>
    </w:p>
    <w:p w14:paraId="5B05F24F" w14:textId="77777777" w:rsidR="00544C3C" w:rsidRPr="003C161D" w:rsidRDefault="00544C3C">
      <w:pPr>
        <w:numPr>
          <w:ilvl w:val="1"/>
          <w:numId w:val="5"/>
        </w:numPr>
        <w:tabs>
          <w:tab w:val="left" w:pos="792"/>
        </w:tabs>
        <w:spacing w:line="360" w:lineRule="auto"/>
        <w:jc w:val="both"/>
        <w:rPr>
          <w:sz w:val="22"/>
          <w:szCs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zajęciu szerokości jezdni do 20 proc. powierzchnia: ................</w:t>
      </w:r>
      <w:r w:rsidR="00452334"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</w:t>
      </w: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</w:t>
      </w:r>
      <w:r w:rsidRPr="003C161D">
        <w:rPr>
          <w:sz w:val="22"/>
          <w:szCs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0E2DA961" w14:textId="77777777" w:rsidR="00544C3C" w:rsidRPr="003C161D" w:rsidRDefault="00544C3C">
      <w:pPr>
        <w:numPr>
          <w:ilvl w:val="1"/>
          <w:numId w:val="5"/>
        </w:numPr>
        <w:tabs>
          <w:tab w:val="left" w:pos="792"/>
        </w:tabs>
        <w:spacing w:line="360" w:lineRule="auto"/>
        <w:jc w:val="both"/>
        <w:rPr>
          <w:sz w:val="22"/>
          <w:szCs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przy zajęciu szerokości jezdni 20-50 proc. </w:t>
      </w:r>
      <w:r w:rsidRPr="003C161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52334"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powierzchnia: ................…………………</w:t>
      </w: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3C161D">
        <w:rPr>
          <w:sz w:val="22"/>
          <w:szCs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08C79834" w14:textId="77777777" w:rsidR="00544C3C" w:rsidRPr="003C161D" w:rsidRDefault="00544C3C">
      <w:pPr>
        <w:numPr>
          <w:ilvl w:val="1"/>
          <w:numId w:val="5"/>
        </w:numPr>
        <w:tabs>
          <w:tab w:val="left" w:pos="792"/>
        </w:tabs>
        <w:spacing w:line="360" w:lineRule="auto"/>
        <w:jc w:val="both"/>
        <w:rPr>
          <w:sz w:val="22"/>
          <w:szCs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zajęciu szerokości jezdni powyżej 50 proc. powierzchnia: ................</w:t>
      </w:r>
      <w:r w:rsidR="00452334"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</w:t>
      </w: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</w:t>
      </w:r>
      <w:r w:rsidRPr="003C161D">
        <w:rPr>
          <w:sz w:val="22"/>
          <w:szCs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6C26AB93" w14:textId="77777777" w:rsidR="00544C3C" w:rsidRPr="003C161D" w:rsidRDefault="00544C3C">
      <w:pPr>
        <w:numPr>
          <w:ilvl w:val="0"/>
          <w:numId w:val="5"/>
        </w:numPr>
        <w:tabs>
          <w:tab w:val="left" w:pos="360"/>
        </w:tabs>
        <w:spacing w:line="360" w:lineRule="auto"/>
        <w:rPr>
          <w:sz w:val="22"/>
          <w:szCs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pobocze (chodnik, </w:t>
      </w:r>
      <w:r w:rsidR="00460B96" w:rsidRPr="003C161D">
        <w:rPr>
          <w:b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rów</w:t>
      </w:r>
      <w:r w:rsidRPr="003C161D">
        <w:rPr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3C161D">
        <w:rPr>
          <w:b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):</w:t>
      </w:r>
      <w:r w:rsidR="00460B96" w:rsidRPr="003C161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</w:t>
      </w:r>
      <w:r w:rsidR="00452334"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powierzchnia: ............................................</w:t>
      </w: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3C161D">
        <w:rPr>
          <w:sz w:val="22"/>
          <w:szCs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33639293" w14:textId="549C63F0" w:rsidR="00544C3C" w:rsidRPr="00513C84" w:rsidRDefault="00544C3C" w:rsidP="00513C84">
      <w:pPr>
        <w:numPr>
          <w:ilvl w:val="0"/>
          <w:numId w:val="5"/>
        </w:numPr>
        <w:tabs>
          <w:tab w:val="left" w:pos="360"/>
        </w:tabs>
        <w:spacing w:line="360" w:lineRule="auto"/>
        <w:rPr>
          <w:sz w:val="22"/>
          <w:szCs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pozostałe elementy  pasa drogowego</w:t>
      </w: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460B96"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 w:rsidRPr="003C161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452334"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powierzchnia: ................………………...</w:t>
      </w: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3C161D">
        <w:rPr>
          <w:sz w:val="22"/>
          <w:szCs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0DFADDFC" w14:textId="6A8F36D3" w:rsidR="00544C3C" w:rsidRPr="003C161D" w:rsidRDefault="00544C3C">
      <w:pPr>
        <w:spacing w:line="360" w:lineRule="auto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Planowany okres zajęcia pasa drogowego </w:t>
      </w:r>
      <w:r w:rsidRPr="003C161D">
        <w:rPr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celu prowadzenia robót</w:t>
      </w: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od dnia ..........................</w:t>
      </w:r>
      <w:r w:rsidR="00492433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</w:t>
      </w: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dnia .......</w:t>
      </w:r>
      <w:r w:rsidR="00492433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</w:t>
      </w: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</w:t>
      </w:r>
    </w:p>
    <w:p w14:paraId="6C22B215" w14:textId="77777777" w:rsidR="00544C3C" w:rsidRPr="003C161D" w:rsidRDefault="00C97541" w:rsidP="0086591E">
      <w:pPr>
        <w:spacing w:line="360" w:lineRule="auto"/>
        <w:jc w:val="both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 prowadzenia robót………………………………………………………………………………………</w:t>
      </w:r>
    </w:p>
    <w:p w14:paraId="0A16CFE9" w14:textId="77777777" w:rsidR="00C97541" w:rsidRPr="003C161D" w:rsidRDefault="00C97541" w:rsidP="0086591E">
      <w:pPr>
        <w:spacing w:line="360" w:lineRule="auto"/>
        <w:jc w:val="both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</w:t>
      </w:r>
    </w:p>
    <w:p w14:paraId="2832CFEC" w14:textId="77777777" w:rsidR="00544C3C" w:rsidRPr="003C161D" w:rsidRDefault="0086591E" w:rsidP="0086591E">
      <w:pPr>
        <w:spacing w:line="360" w:lineRule="auto"/>
        <w:jc w:val="both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</w:t>
      </w:r>
    </w:p>
    <w:p w14:paraId="0A8481AD" w14:textId="77777777" w:rsidR="0086591E" w:rsidRPr="003C161D" w:rsidRDefault="0086591E">
      <w:pPr>
        <w:jc w:val="both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6F8113" w14:textId="77777777" w:rsidR="00544C3C" w:rsidRPr="003C161D" w:rsidRDefault="00544C3C">
      <w:pPr>
        <w:jc w:val="both"/>
        <w:rPr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II. Wnioskuję o wydanie zezwolenia na zajęcie pasa drogowego </w:t>
      </w:r>
      <w:r w:rsidRPr="003C161D">
        <w:rPr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celu umieszczania w pasie drogowym urządzeń infrastruktury technicznej niezwiązanych z potrzebami zarządzania drogami lub potrzebami ruchu drogowego:</w:t>
      </w:r>
    </w:p>
    <w:p w14:paraId="08B7645D" w14:textId="77777777" w:rsidR="00544C3C" w:rsidRPr="003C161D" w:rsidRDefault="00544C3C">
      <w:pPr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91E892" w14:textId="5A889767" w:rsidR="00544C3C" w:rsidRPr="003C161D" w:rsidRDefault="00544C3C">
      <w:pPr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</w:t>
      </w:r>
    </w:p>
    <w:p w14:paraId="5610150F" w14:textId="41B51237" w:rsidR="00544C3C" w:rsidRPr="00492433" w:rsidRDefault="00544C3C" w:rsidP="00492433">
      <w:pPr>
        <w:jc w:val="center"/>
        <w:rPr>
          <w:sz w:val="16"/>
          <w:szCs w:val="1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433">
        <w:rPr>
          <w:sz w:val="16"/>
          <w:szCs w:val="1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(rodzaj i wymiary urządzenia, adres inwestycji)</w:t>
      </w:r>
    </w:p>
    <w:p w14:paraId="4B4310DB" w14:textId="03F0C382" w:rsidR="00544C3C" w:rsidRPr="003C161D" w:rsidRDefault="00544C3C" w:rsidP="00492433">
      <w:pPr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</w:t>
      </w:r>
    </w:p>
    <w:p w14:paraId="66EA78C6" w14:textId="75096190" w:rsidR="00544C3C" w:rsidRPr="003C161D" w:rsidRDefault="00544C3C">
      <w:pPr>
        <w:spacing w:line="480" w:lineRule="auto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Lokalizacja zgodni</w:t>
      </w:r>
      <w:r w:rsidR="00460B96" w:rsidRPr="003C161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z decyzją Burmistrza Rzgowa </w:t>
      </w:r>
      <w:r w:rsidRPr="003C161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znak </w:t>
      </w: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</w:t>
      </w:r>
      <w:r w:rsidR="00492433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</w:t>
      </w: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3C161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 dnia </w:t>
      </w: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</w:t>
      </w:r>
    </w:p>
    <w:p w14:paraId="4C282E41" w14:textId="77777777" w:rsidR="00544C3C" w:rsidRPr="003C161D" w:rsidRDefault="00544C3C">
      <w:pPr>
        <w:rPr>
          <w:sz w:val="22"/>
          <w:szCs w:val="22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Powierzchnia</w:t>
      </w: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pasa drogowego drogi gminnej </w:t>
      </w:r>
      <w:r w:rsidRPr="003C161D">
        <w:rPr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zajętej przez rzut poziomy urządzenia ...................................... m</w:t>
      </w:r>
      <w:r w:rsidRPr="003C161D">
        <w:rPr>
          <w:sz w:val="22"/>
          <w:szCs w:val="22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3C8343C9" w14:textId="77777777" w:rsidR="00544C3C" w:rsidRPr="003C161D" w:rsidRDefault="00544C3C">
      <w:pPr>
        <w:ind w:firstLine="397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CC5D80" w14:textId="77777777" w:rsidR="00544C3C" w:rsidRPr="003C161D" w:rsidRDefault="00544C3C">
      <w:pPr>
        <w:spacing w:line="360" w:lineRule="auto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Planowany okres zajęcia pasa drogowego </w:t>
      </w:r>
      <w:r w:rsidRPr="003C161D">
        <w:rPr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celu umieszczenia urządzenia w pasie          drogowym</w:t>
      </w: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 od dnia ............................................................. do dnia ........................................................</w:t>
      </w:r>
    </w:p>
    <w:p w14:paraId="452BA50E" w14:textId="77777777" w:rsidR="00544C3C" w:rsidRPr="003C161D" w:rsidRDefault="00544C3C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 robót:</w:t>
      </w:r>
    </w:p>
    <w:p w14:paraId="3667F4B6" w14:textId="77777777" w:rsidR="00544C3C" w:rsidRPr="003C161D" w:rsidRDefault="00544C3C">
      <w:pPr>
        <w:spacing w:line="360" w:lineRule="auto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jednostki: ....................................................................................................................................................... </w:t>
      </w:r>
    </w:p>
    <w:p w14:paraId="4D23AFCD" w14:textId="77777777" w:rsidR="00544C3C" w:rsidRPr="003C161D" w:rsidRDefault="00544C3C">
      <w:pPr>
        <w:spacing w:line="360" w:lineRule="auto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Adres: ................................................................................................................................ tel. .....................................</w:t>
      </w:r>
    </w:p>
    <w:p w14:paraId="6D1C2276" w14:textId="77777777" w:rsidR="00544C3C" w:rsidRPr="003C161D" w:rsidRDefault="00544C3C">
      <w:pPr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wniosku na zajęcie pasa drogowego załączam:</w:t>
      </w:r>
    </w:p>
    <w:p w14:paraId="6B6304A5" w14:textId="77777777" w:rsidR="00544C3C" w:rsidRPr="003C161D" w:rsidRDefault="00544C3C">
      <w:pPr>
        <w:numPr>
          <w:ilvl w:val="0"/>
          <w:numId w:val="6"/>
        </w:numPr>
        <w:tabs>
          <w:tab w:val="left" w:pos="397"/>
        </w:tabs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Szczegółowy plan sytuacyjny w skali 1: 1000/1: 500*, z zaznaczeniem powierzchni granic i podaniem wymiarów planowanej powierzchni zajęcia pasa drogowego, </w:t>
      </w:r>
    </w:p>
    <w:p w14:paraId="50B630D7" w14:textId="77777777" w:rsidR="00544C3C" w:rsidRPr="003C161D" w:rsidRDefault="00544C3C">
      <w:pPr>
        <w:numPr>
          <w:ilvl w:val="0"/>
          <w:numId w:val="6"/>
        </w:numPr>
        <w:tabs>
          <w:tab w:val="left" w:pos="397"/>
        </w:tabs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Zatwierdzony projekt organizacji ruchu i zabezpieczenia robót*,</w:t>
      </w:r>
    </w:p>
    <w:p w14:paraId="787C8E88" w14:textId="77777777" w:rsidR="00544C3C" w:rsidRPr="003C161D" w:rsidRDefault="00544C3C">
      <w:pPr>
        <w:numPr>
          <w:ilvl w:val="0"/>
          <w:numId w:val="6"/>
        </w:numPr>
        <w:tabs>
          <w:tab w:val="left" w:pos="397"/>
        </w:tabs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Ogólny plan orientacyjny w skali 1:10000 lub 1:25000 z zaznaczeniem zajmowanego odcinka pasa drogowego oraz informację o sposobie zabezpieczenia robót*,</w:t>
      </w:r>
    </w:p>
    <w:p w14:paraId="5D74DCDC" w14:textId="77777777" w:rsidR="00544C3C" w:rsidRPr="003C161D" w:rsidRDefault="00544C3C">
      <w:pPr>
        <w:numPr>
          <w:ilvl w:val="0"/>
          <w:numId w:val="6"/>
        </w:numPr>
        <w:tabs>
          <w:tab w:val="left" w:pos="397"/>
        </w:tabs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o posiadaniu ważnego pozwolenia na budowę obiektu umieszczanego w pasie drogowym lub                        o zgłoszeniu budowy lub prowadzonych robót właściwemu organowi administracji </w:t>
      </w:r>
      <w:proofErr w:type="spellStart"/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architektoniczno</w:t>
      </w:r>
      <w:proofErr w:type="spellEnd"/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–budowlanej, </w:t>
      </w:r>
    </w:p>
    <w:p w14:paraId="6749BBA9" w14:textId="77777777" w:rsidR="00544C3C" w:rsidRPr="003C161D" w:rsidRDefault="00544C3C">
      <w:pPr>
        <w:numPr>
          <w:ilvl w:val="0"/>
          <w:numId w:val="6"/>
        </w:numPr>
        <w:tabs>
          <w:tab w:val="left" w:pos="397"/>
        </w:tabs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(w przypadku ustanowienia pełnomocnika)*,</w:t>
      </w:r>
    </w:p>
    <w:p w14:paraId="12B13723" w14:textId="77777777" w:rsidR="00544C3C" w:rsidRPr="003C161D" w:rsidRDefault="00544C3C">
      <w:pPr>
        <w:numPr>
          <w:ilvl w:val="0"/>
          <w:numId w:val="6"/>
        </w:numPr>
        <w:tabs>
          <w:tab w:val="left" w:pos="397"/>
        </w:tabs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 budowlany obiektu umieszczanego w pasie drogowym*,</w:t>
      </w:r>
    </w:p>
    <w:p w14:paraId="303EFBF7" w14:textId="451E97DF" w:rsidR="00544C3C" w:rsidRPr="00492433" w:rsidRDefault="00544C3C" w:rsidP="00492433">
      <w:pPr>
        <w:numPr>
          <w:ilvl w:val="0"/>
          <w:numId w:val="6"/>
        </w:numPr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Harmonogram robót prowadzonych w pasie drogowym*.</w:t>
      </w:r>
    </w:p>
    <w:p w14:paraId="53DD13DB" w14:textId="77777777" w:rsidR="002B6526" w:rsidRDefault="002B6526">
      <w:pPr>
        <w:jc w:val="both"/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55018D" w14:textId="59CACB10" w:rsidR="00544C3C" w:rsidRPr="003C161D" w:rsidRDefault="00544C3C">
      <w:pPr>
        <w:jc w:val="both"/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Prawidłowość danych na wniosku potwierdzam własnoręcznym podpisem.</w:t>
      </w:r>
    </w:p>
    <w:p w14:paraId="33FD0E8B" w14:textId="46890A59" w:rsidR="00544C3C" w:rsidRDefault="00544C3C">
      <w:pPr>
        <w:jc w:val="center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5ED40C" w14:textId="77777777" w:rsidR="00492433" w:rsidRPr="003C161D" w:rsidRDefault="00492433">
      <w:pPr>
        <w:jc w:val="center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23B521" w14:textId="77777777" w:rsidR="00544C3C" w:rsidRPr="003C161D" w:rsidRDefault="003B3C00">
      <w:pPr>
        <w:ind w:left="4956" w:firstLine="708"/>
        <w:jc w:val="center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</w:t>
      </w:r>
      <w:r w:rsidR="00544C3C" w:rsidRPr="003C161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</w:t>
      </w:r>
    </w:p>
    <w:p w14:paraId="0AE8718F" w14:textId="77777777" w:rsidR="00544C3C" w:rsidRPr="00492433" w:rsidRDefault="00544C3C" w:rsidP="00492433">
      <w:pPr>
        <w:ind w:left="7088" w:firstLine="708"/>
        <w:rPr>
          <w:sz w:val="16"/>
          <w:szCs w:val="1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433">
        <w:rPr>
          <w:sz w:val="16"/>
          <w:szCs w:val="1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(czytelny podpis)</w:t>
      </w:r>
    </w:p>
    <w:p w14:paraId="125921C4" w14:textId="77777777" w:rsidR="00544C3C" w:rsidRPr="002B6526" w:rsidRDefault="00544C3C">
      <w:pPr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711321" w14:textId="0841319B" w:rsidR="00544C3C" w:rsidRPr="002B6526" w:rsidRDefault="003C161D">
      <w:pPr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652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FEFE67" wp14:editId="04067EF5">
                <wp:simplePos x="0" y="0"/>
                <wp:positionH relativeFrom="column">
                  <wp:posOffset>13970</wp:posOffset>
                </wp:positionH>
                <wp:positionV relativeFrom="paragraph">
                  <wp:posOffset>78105</wp:posOffset>
                </wp:positionV>
                <wp:extent cx="2103120" cy="0"/>
                <wp:effectExtent l="9525" t="5080" r="11430" b="1397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CF0C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15pt" to="166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" strokeweight=".26mm">
                <v:stroke joinstyle="miter"/>
                <w10:wrap type="topAndBottom"/>
              </v:line>
            </w:pict>
          </mc:Fallback>
        </mc:AlternateContent>
      </w:r>
    </w:p>
    <w:p w14:paraId="0CF791F0" w14:textId="77777777" w:rsidR="00544C3C" w:rsidRPr="002B6526" w:rsidRDefault="00544C3C">
      <w:pPr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6526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2B6526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niepotrzebne skreślić </w:t>
      </w:r>
    </w:p>
    <w:p w14:paraId="10A65977" w14:textId="77777777" w:rsidR="00544C3C" w:rsidRPr="002B6526" w:rsidRDefault="00544C3C">
      <w:pPr>
        <w:ind w:left="705" w:hanging="705"/>
        <w:jc w:val="both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6526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</w:t>
      </w:r>
      <w:r w:rsidRPr="002B6526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w przypadku gdy wnioskodawca nie jest zarazem inwestorem dołączyć pełnomocnictwo inwestora </w:t>
      </w:r>
    </w:p>
    <w:p w14:paraId="4567C50B" w14:textId="77777777" w:rsidR="00544C3C" w:rsidRPr="003C161D" w:rsidRDefault="00544C3C" w:rsidP="00492433">
      <w:pPr>
        <w:rPr>
          <w:b/>
          <w:b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544C3C" w:rsidRPr="003C161D" w:rsidSect="00513C84">
      <w:footnotePr>
        <w:pos w:val="beneathText"/>
      </w:footnotePr>
      <w:type w:val="continuous"/>
      <w:pgSz w:w="11905" w:h="16837"/>
      <w:pgMar w:top="776" w:right="566" w:bottom="776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6837" w14:textId="77777777" w:rsidR="00DB577B" w:rsidRDefault="00DB577B">
      <w:r>
        <w:separator/>
      </w:r>
    </w:p>
  </w:endnote>
  <w:endnote w:type="continuationSeparator" w:id="0">
    <w:p w14:paraId="3B47B7A4" w14:textId="77777777" w:rsidR="00DB577B" w:rsidRDefault="00DB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D0C8" w14:textId="6D81E674" w:rsidR="00544C3C" w:rsidRDefault="003C161D">
    <w:pPr>
      <w:pStyle w:val="Stopka"/>
      <w:ind w:firstLine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125B954" wp14:editId="5C34B7F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44145"/>
              <wp:effectExtent l="8255" t="4445" r="6350" b="381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E5013" w14:textId="77777777" w:rsidR="00544C3C" w:rsidRDefault="00544C3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B577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5B9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4.85pt;height:11.3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" stroked="f">
              <v:fill opacity="0"/>
              <v:textbox inset="0,0,0,0">
                <w:txbxContent>
                  <w:p w14:paraId="730E5013" w14:textId="77777777" w:rsidR="00544C3C" w:rsidRDefault="00544C3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B577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F43B1F1" wp14:editId="7E5D6F11">
              <wp:simplePos x="0" y="0"/>
              <wp:positionH relativeFrom="page">
                <wp:posOffset>900430</wp:posOffset>
              </wp:positionH>
              <wp:positionV relativeFrom="paragraph">
                <wp:posOffset>635</wp:posOffset>
              </wp:positionV>
              <wp:extent cx="240665" cy="290830"/>
              <wp:effectExtent l="5080" t="1905" r="1905" b="254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290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A9A7B" w14:textId="77777777" w:rsidR="00544C3C" w:rsidRDefault="00544C3C">
                          <w:pPr>
                            <w:pStyle w:val="Stopka"/>
                          </w:pPr>
                        </w:p>
                        <w:p w14:paraId="4BD550ED" w14:textId="77777777" w:rsidR="00544C3C" w:rsidRDefault="00544C3C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43B1F1" id="Text Box 2" o:spid="_x0000_s1027" type="#_x0000_t202" style="position:absolute;left:0;text-align:left;margin-left:70.9pt;margin-top:.05pt;width:18.95pt;height:22.9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" stroked="f">
              <v:fill opacity="0"/>
              <v:textbox inset="0,0,0,0">
                <w:txbxContent>
                  <w:p w14:paraId="620A9A7B" w14:textId="77777777" w:rsidR="00544C3C" w:rsidRDefault="00544C3C">
                    <w:pPr>
                      <w:pStyle w:val="Stopka"/>
                    </w:pPr>
                  </w:p>
                  <w:p w14:paraId="4BD550ED" w14:textId="77777777" w:rsidR="00544C3C" w:rsidRDefault="00544C3C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933B" w14:textId="77777777" w:rsidR="00DB577B" w:rsidRDefault="00DB577B">
      <w:r>
        <w:separator/>
      </w:r>
    </w:p>
  </w:footnote>
  <w:footnote w:type="continuationSeparator" w:id="0">
    <w:p w14:paraId="755CADE5" w14:textId="77777777" w:rsidR="00DB577B" w:rsidRDefault="00DB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47CB" w14:textId="77777777" w:rsidR="00544C3C" w:rsidRDefault="00544C3C">
    <w:pPr>
      <w:pStyle w:val="Nagwek2"/>
      <w:pBdr>
        <w:top w:val="single" w:sz="4" w:space="1" w:color="000000"/>
        <w:left w:val="single" w:sz="4" w:space="31" w:color="000000"/>
        <w:bottom w:val="single" w:sz="4" w:space="1" w:color="000000"/>
        <w:right w:val="single" w:sz="4" w:space="1" w:color="000000"/>
      </w:pBdr>
      <w:shd w:val="clear" w:color="auto" w:fill="E6E6E6"/>
      <w:tabs>
        <w:tab w:val="left" w:pos="0"/>
      </w:tabs>
      <w:ind w:left="0"/>
      <w:jc w:val="center"/>
      <w:rPr>
        <w:smallCaps/>
        <w:sz w:val="20"/>
      </w:rPr>
    </w:pPr>
    <w:r>
      <w:rPr>
        <w:smallCaps/>
        <w:sz w:val="16"/>
      </w:rPr>
      <w:t>WNIOSEK</w:t>
    </w:r>
    <w:r>
      <w:rPr>
        <w:smallCaps/>
        <w:sz w:val="20"/>
      </w:rPr>
      <w:t xml:space="preserve"> o wydanie zezwolenia na zajęcie pasa drogowego</w:t>
    </w:r>
  </w:p>
  <w:p w14:paraId="76FBE75F" w14:textId="77777777" w:rsidR="00544C3C" w:rsidRDefault="00544C3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6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15C43D7C"/>
    <w:multiLevelType w:val="hybridMultilevel"/>
    <w:tmpl w:val="9B547408"/>
    <w:lvl w:ilvl="0" w:tplc="B306591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B627A"/>
    <w:multiLevelType w:val="hybridMultilevel"/>
    <w:tmpl w:val="01683980"/>
    <w:lvl w:ilvl="0" w:tplc="931AB2F6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480655417">
    <w:abstractNumId w:val="0"/>
  </w:num>
  <w:num w:numId="2" w16cid:durableId="325983312">
    <w:abstractNumId w:val="1"/>
  </w:num>
  <w:num w:numId="3" w16cid:durableId="1820070524">
    <w:abstractNumId w:val="2"/>
  </w:num>
  <w:num w:numId="4" w16cid:durableId="1682076678">
    <w:abstractNumId w:val="3"/>
  </w:num>
  <w:num w:numId="5" w16cid:durableId="1564679614">
    <w:abstractNumId w:val="4"/>
  </w:num>
  <w:num w:numId="6" w16cid:durableId="845487359">
    <w:abstractNumId w:val="5"/>
  </w:num>
  <w:num w:numId="7" w16cid:durableId="353389258">
    <w:abstractNumId w:val="6"/>
  </w:num>
  <w:num w:numId="8" w16cid:durableId="1784184686">
    <w:abstractNumId w:val="8"/>
  </w:num>
  <w:num w:numId="9" w16cid:durableId="17620207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5B"/>
    <w:rsid w:val="0002485B"/>
    <w:rsid w:val="002B6526"/>
    <w:rsid w:val="002C3259"/>
    <w:rsid w:val="00356CA6"/>
    <w:rsid w:val="003B3C00"/>
    <w:rsid w:val="003B7CDA"/>
    <w:rsid w:val="003C161D"/>
    <w:rsid w:val="00452334"/>
    <w:rsid w:val="00460B96"/>
    <w:rsid w:val="00492433"/>
    <w:rsid w:val="004D5617"/>
    <w:rsid w:val="00513C84"/>
    <w:rsid w:val="00544C3C"/>
    <w:rsid w:val="00694AF0"/>
    <w:rsid w:val="0086591E"/>
    <w:rsid w:val="008C7F6E"/>
    <w:rsid w:val="00C13FE4"/>
    <w:rsid w:val="00C97541"/>
    <w:rsid w:val="00CB36D5"/>
    <w:rsid w:val="00DB577B"/>
    <w:rsid w:val="00E957F0"/>
    <w:rsid w:val="00EE196B"/>
    <w:rsid w:val="00FE455A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35908B6D"/>
  <w15:chartTrackingRefBased/>
  <w15:docId w15:val="{96D6F06F-FEB6-48B3-BB8A-213FF710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4956"/>
      <w:jc w:val="right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Wingdings" w:hAnsi="Wingdings"/>
      <w:sz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7z0">
    <w:name w:val="WW8Num27z0"/>
    <w:rPr>
      <w:b/>
      <w:i w:val="0"/>
    </w:rPr>
  </w:style>
  <w:style w:type="character" w:customStyle="1" w:styleId="WW8Num31z0">
    <w:name w:val="WW8Num31z0"/>
    <w:rPr>
      <w:rFonts w:ascii="Wingdings" w:hAnsi="Wingdings"/>
      <w:sz w:val="16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2z0">
    <w:name w:val="WW8Num42z0"/>
    <w:rPr>
      <w:rFonts w:ascii="Wingdings" w:hAnsi="Wingdings"/>
      <w:sz w:val="16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color w:val="00000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340"/>
      <w:jc w:val="both"/>
    </w:pPr>
  </w:style>
  <w:style w:type="paragraph" w:customStyle="1" w:styleId="Tekstpodstawowy31">
    <w:name w:val="Tekst podstawowy 31"/>
    <w:basedOn w:val="Normalny"/>
    <w:pPr>
      <w:spacing w:line="360" w:lineRule="auto"/>
    </w:pPr>
    <w:rPr>
      <w:b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567"/>
    </w:pPr>
    <w:rPr>
      <w:sz w:val="18"/>
    </w:rPr>
  </w:style>
  <w:style w:type="paragraph" w:customStyle="1" w:styleId="Tekstpodstawowy21">
    <w:name w:val="Tekst podstawowy 21"/>
    <w:basedOn w:val="Normalny"/>
    <w:pPr>
      <w:jc w:val="both"/>
    </w:pPr>
    <w:rPr>
      <w:sz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b/>
      <w:bCs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Standard">
    <w:name w:val="Standard"/>
    <w:qFormat/>
    <w:rsid w:val="003C161D"/>
    <w:pPr>
      <w:widowControl w:val="0"/>
      <w:suppressAutoHyphens/>
    </w:pPr>
    <w:rPr>
      <w:rFonts w:eastAsia="Lucida Sans Unicode" w:cs="Tahoma"/>
      <w:kern w:val="16"/>
      <w:sz w:val="24"/>
      <w:szCs w:val="24"/>
    </w:rPr>
  </w:style>
  <w:style w:type="paragraph" w:styleId="Akapitzlist">
    <w:name w:val="List Paragraph"/>
    <w:basedOn w:val="Normalny"/>
    <w:uiPriority w:val="34"/>
    <w:qFormat/>
    <w:rsid w:val="00513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3</vt:lpstr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3</dc:title>
  <dc:subject/>
  <dc:creator>Lidia</dc:creator>
  <cp:keywords/>
  <cp:lastModifiedBy>Łukasz Fuks</cp:lastModifiedBy>
  <cp:revision>5</cp:revision>
  <cp:lastPrinted>2012-03-22T11:25:00Z</cp:lastPrinted>
  <dcterms:created xsi:type="dcterms:W3CDTF">2023-03-20T12:24:00Z</dcterms:created>
  <dcterms:modified xsi:type="dcterms:W3CDTF">2023-03-20T14:00:00Z</dcterms:modified>
</cp:coreProperties>
</file>