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F2583" w14:textId="24B6B571" w:rsidR="00203E2D" w:rsidRPr="002A54EE" w:rsidRDefault="00E021B9" w:rsidP="002A54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54EE">
        <w:rPr>
          <w:rFonts w:ascii="Times New Roman" w:hAnsi="Times New Roman" w:cs="Times New Roman"/>
          <w:b/>
          <w:bCs/>
          <w:sz w:val="28"/>
          <w:szCs w:val="28"/>
        </w:rPr>
        <w:t>ZARZĄDZENIE Nr</w:t>
      </w:r>
      <w:r w:rsidR="00927B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1BE2">
        <w:rPr>
          <w:rFonts w:ascii="Times New Roman" w:hAnsi="Times New Roman" w:cs="Times New Roman"/>
          <w:b/>
          <w:bCs/>
          <w:sz w:val="28"/>
          <w:szCs w:val="28"/>
        </w:rPr>
        <w:t>158</w:t>
      </w:r>
      <w:r w:rsidRPr="002A54EE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4422A4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1C775CEE" w14:textId="5390D550" w:rsidR="00E021B9" w:rsidRPr="002A54EE" w:rsidRDefault="00E021B9" w:rsidP="002A54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54EE">
        <w:rPr>
          <w:rFonts w:ascii="Times New Roman" w:hAnsi="Times New Roman" w:cs="Times New Roman"/>
          <w:b/>
          <w:bCs/>
          <w:sz w:val="28"/>
          <w:szCs w:val="28"/>
        </w:rPr>
        <w:t>Burmistrza Rzgowa</w:t>
      </w:r>
    </w:p>
    <w:p w14:paraId="76544F47" w14:textId="62F15B73" w:rsidR="00E021B9" w:rsidRPr="002A54EE" w:rsidRDefault="00E021B9" w:rsidP="002A54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54EE"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 w:rsidR="00AA1BE2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2A54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1BE2">
        <w:rPr>
          <w:rFonts w:ascii="Times New Roman" w:hAnsi="Times New Roman" w:cs="Times New Roman"/>
          <w:b/>
          <w:bCs/>
          <w:sz w:val="28"/>
          <w:szCs w:val="28"/>
        </w:rPr>
        <w:t>sierpni</w:t>
      </w:r>
      <w:r w:rsidRPr="002A54EE">
        <w:rPr>
          <w:rFonts w:ascii="Times New Roman" w:hAnsi="Times New Roman" w:cs="Times New Roman"/>
          <w:b/>
          <w:bCs/>
          <w:sz w:val="28"/>
          <w:szCs w:val="28"/>
        </w:rPr>
        <w:t>a 202</w:t>
      </w:r>
      <w:r w:rsidR="004422A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A54EE">
        <w:rPr>
          <w:rFonts w:ascii="Times New Roman" w:hAnsi="Times New Roman" w:cs="Times New Roman"/>
          <w:b/>
          <w:bCs/>
          <w:sz w:val="28"/>
          <w:szCs w:val="28"/>
        </w:rPr>
        <w:t xml:space="preserve"> roku</w:t>
      </w:r>
    </w:p>
    <w:p w14:paraId="4BA93DB1" w14:textId="77777777" w:rsidR="002A54EE" w:rsidRPr="002A54EE" w:rsidRDefault="002A54EE" w:rsidP="002A54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35FC9C" w14:textId="50893EA2" w:rsidR="00E021B9" w:rsidRPr="002A54EE" w:rsidRDefault="00E021B9" w:rsidP="00E021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54EE">
        <w:rPr>
          <w:rFonts w:ascii="Times New Roman" w:hAnsi="Times New Roman" w:cs="Times New Roman"/>
          <w:b/>
          <w:bCs/>
          <w:sz w:val="28"/>
          <w:szCs w:val="28"/>
        </w:rPr>
        <w:t xml:space="preserve">w sprawie ogłoszenia </w:t>
      </w:r>
      <w:r w:rsidR="00AA1BE2">
        <w:rPr>
          <w:rFonts w:ascii="Times New Roman" w:hAnsi="Times New Roman" w:cs="Times New Roman"/>
          <w:b/>
          <w:bCs/>
          <w:sz w:val="28"/>
          <w:szCs w:val="28"/>
        </w:rPr>
        <w:t>drugi</w:t>
      </w:r>
      <w:r w:rsidRPr="002A54EE">
        <w:rPr>
          <w:rFonts w:ascii="Times New Roman" w:hAnsi="Times New Roman" w:cs="Times New Roman"/>
          <w:b/>
          <w:bCs/>
          <w:sz w:val="28"/>
          <w:szCs w:val="28"/>
        </w:rPr>
        <w:t>ego przetargu ustnego nieograniczonego na sprzedaż nieruchomości oraz przyjęcia regulaminu przetargu</w:t>
      </w:r>
    </w:p>
    <w:p w14:paraId="2E47CA38" w14:textId="77777777" w:rsidR="002A54EE" w:rsidRDefault="002A54EE" w:rsidP="00E021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19A359" w14:textId="0ACB4E5A" w:rsidR="00E021B9" w:rsidRPr="00D56909" w:rsidRDefault="00E021B9" w:rsidP="002A54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Na podstawie art. 30 ust. 2 pkt. 3 ustawy z dnia 8 marca 1990 r. o samorządzie gminnym (</w:t>
      </w:r>
      <w:proofErr w:type="spellStart"/>
      <w:r w:rsidRPr="00D5690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D56909">
        <w:rPr>
          <w:rFonts w:ascii="Times New Roman" w:hAnsi="Times New Roman" w:cs="Times New Roman"/>
          <w:sz w:val="24"/>
          <w:szCs w:val="24"/>
        </w:rPr>
        <w:t>. Dz. U. z</w:t>
      </w:r>
      <w:r w:rsidR="00A23AC1" w:rsidRPr="00D56909">
        <w:rPr>
          <w:rFonts w:ascii="Times New Roman" w:hAnsi="Times New Roman" w:cs="Times New Roman"/>
          <w:sz w:val="24"/>
          <w:szCs w:val="24"/>
        </w:rPr>
        <w:t> </w:t>
      </w:r>
      <w:r w:rsidRPr="00D56909">
        <w:rPr>
          <w:rFonts w:ascii="Times New Roman" w:hAnsi="Times New Roman" w:cs="Times New Roman"/>
          <w:sz w:val="24"/>
          <w:szCs w:val="24"/>
        </w:rPr>
        <w:t>202</w:t>
      </w:r>
      <w:r w:rsidR="009F5966">
        <w:rPr>
          <w:rFonts w:ascii="Times New Roman" w:hAnsi="Times New Roman" w:cs="Times New Roman"/>
          <w:sz w:val="24"/>
          <w:szCs w:val="24"/>
        </w:rPr>
        <w:t>2</w:t>
      </w:r>
      <w:r w:rsidRPr="00D56909">
        <w:rPr>
          <w:rFonts w:ascii="Times New Roman" w:hAnsi="Times New Roman" w:cs="Times New Roman"/>
          <w:sz w:val="24"/>
          <w:szCs w:val="24"/>
        </w:rPr>
        <w:t xml:space="preserve"> r. poz. </w:t>
      </w:r>
      <w:r w:rsidR="009F5966">
        <w:rPr>
          <w:rFonts w:ascii="Times New Roman" w:hAnsi="Times New Roman" w:cs="Times New Roman"/>
          <w:sz w:val="24"/>
          <w:szCs w:val="24"/>
        </w:rPr>
        <w:t>559</w:t>
      </w:r>
      <w:r w:rsidRPr="00D56909">
        <w:rPr>
          <w:rFonts w:ascii="Times New Roman" w:hAnsi="Times New Roman" w:cs="Times New Roman"/>
          <w:sz w:val="24"/>
          <w:szCs w:val="24"/>
        </w:rPr>
        <w:t>) oraz na podstawie art. 11 ust. 1, art. 28, art. 37 ust. 1, art. 38 i art. 40 ust. 1 pkt 1 ustawy z dnia 21 sierpnia 1997 roku o gospodarce nieruchomościami (</w:t>
      </w:r>
      <w:proofErr w:type="spellStart"/>
      <w:r w:rsidRPr="00D5690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D56909">
        <w:rPr>
          <w:rFonts w:ascii="Times New Roman" w:hAnsi="Times New Roman" w:cs="Times New Roman"/>
          <w:sz w:val="24"/>
          <w:szCs w:val="24"/>
        </w:rPr>
        <w:t>. Dz. U. z 2021 r. poz. 1899 ze zm.)</w:t>
      </w:r>
    </w:p>
    <w:p w14:paraId="373EB6CB" w14:textId="238DB31F" w:rsidR="00334585" w:rsidRPr="002A54EE" w:rsidRDefault="002A54EE" w:rsidP="002A54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54EE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334585" w:rsidRPr="002A54EE">
        <w:rPr>
          <w:rFonts w:ascii="Times New Roman" w:hAnsi="Times New Roman" w:cs="Times New Roman"/>
          <w:b/>
          <w:bCs/>
          <w:sz w:val="24"/>
          <w:szCs w:val="24"/>
        </w:rPr>
        <w:t>arządzam, co następuje:</w:t>
      </w:r>
    </w:p>
    <w:p w14:paraId="1FE25B99" w14:textId="59C8F1BC" w:rsidR="009E1A40" w:rsidRPr="00D56909" w:rsidRDefault="00334585" w:rsidP="00E021B9">
      <w:pPr>
        <w:jc w:val="both"/>
        <w:rPr>
          <w:rFonts w:ascii="Times New Roman" w:hAnsi="Times New Roman" w:cs="Times New Roman"/>
          <w:sz w:val="24"/>
          <w:szCs w:val="24"/>
        </w:rPr>
      </w:pPr>
      <w:r w:rsidRPr="002A54EE">
        <w:rPr>
          <w:rFonts w:ascii="Times New Roman" w:hAnsi="Times New Roman" w:cs="Times New Roman"/>
          <w:b/>
          <w:bCs/>
          <w:sz w:val="24"/>
          <w:szCs w:val="24"/>
        </w:rPr>
        <w:t>§1.</w:t>
      </w:r>
      <w:r w:rsidRPr="00D56909">
        <w:rPr>
          <w:rFonts w:ascii="Times New Roman" w:hAnsi="Times New Roman" w:cs="Times New Roman"/>
          <w:sz w:val="24"/>
          <w:szCs w:val="24"/>
        </w:rPr>
        <w:t xml:space="preserve"> </w:t>
      </w:r>
      <w:r w:rsidR="009E1A40" w:rsidRPr="00D56909">
        <w:rPr>
          <w:rFonts w:ascii="Times New Roman" w:hAnsi="Times New Roman" w:cs="Times New Roman"/>
          <w:sz w:val="24"/>
          <w:szCs w:val="24"/>
        </w:rPr>
        <w:t xml:space="preserve">1. </w:t>
      </w:r>
      <w:r w:rsidRPr="00D56909">
        <w:rPr>
          <w:rFonts w:ascii="Times New Roman" w:hAnsi="Times New Roman" w:cs="Times New Roman"/>
          <w:sz w:val="24"/>
          <w:szCs w:val="24"/>
        </w:rPr>
        <w:t xml:space="preserve">Ogłasza się </w:t>
      </w:r>
      <w:r w:rsidR="00AA1BE2">
        <w:rPr>
          <w:rFonts w:ascii="Times New Roman" w:hAnsi="Times New Roman" w:cs="Times New Roman"/>
          <w:sz w:val="24"/>
          <w:szCs w:val="24"/>
        </w:rPr>
        <w:t>drugi</w:t>
      </w:r>
      <w:r w:rsidRPr="00D56909">
        <w:rPr>
          <w:rFonts w:ascii="Times New Roman" w:hAnsi="Times New Roman" w:cs="Times New Roman"/>
          <w:sz w:val="24"/>
          <w:szCs w:val="24"/>
        </w:rPr>
        <w:t xml:space="preserve"> przetarg ustny nieograniczony na sprzedaż nieruchomości gruntow</w:t>
      </w:r>
      <w:r w:rsidR="005C1211">
        <w:rPr>
          <w:rFonts w:ascii="Times New Roman" w:hAnsi="Times New Roman" w:cs="Times New Roman"/>
          <w:sz w:val="24"/>
          <w:szCs w:val="24"/>
        </w:rPr>
        <w:t>ej</w:t>
      </w:r>
      <w:r w:rsidRPr="00D56909">
        <w:rPr>
          <w:rFonts w:ascii="Times New Roman" w:hAnsi="Times New Roman" w:cs="Times New Roman"/>
          <w:sz w:val="24"/>
          <w:szCs w:val="24"/>
        </w:rPr>
        <w:t xml:space="preserve"> stanowiąc</w:t>
      </w:r>
      <w:r w:rsidR="005C1211">
        <w:rPr>
          <w:rFonts w:ascii="Times New Roman" w:hAnsi="Times New Roman" w:cs="Times New Roman"/>
          <w:sz w:val="24"/>
          <w:szCs w:val="24"/>
        </w:rPr>
        <w:t>ej</w:t>
      </w:r>
      <w:r w:rsidRPr="00D56909">
        <w:rPr>
          <w:rFonts w:ascii="Times New Roman" w:hAnsi="Times New Roman" w:cs="Times New Roman"/>
          <w:sz w:val="24"/>
          <w:szCs w:val="24"/>
        </w:rPr>
        <w:t xml:space="preserve"> własność Gminy Rzgów położon</w:t>
      </w:r>
      <w:r w:rsidR="005C1211">
        <w:rPr>
          <w:rFonts w:ascii="Times New Roman" w:hAnsi="Times New Roman" w:cs="Times New Roman"/>
          <w:sz w:val="24"/>
          <w:szCs w:val="24"/>
        </w:rPr>
        <w:t>ej</w:t>
      </w:r>
      <w:r w:rsidRPr="00D56909">
        <w:rPr>
          <w:rFonts w:ascii="Times New Roman" w:hAnsi="Times New Roman" w:cs="Times New Roman"/>
          <w:sz w:val="24"/>
          <w:szCs w:val="24"/>
        </w:rPr>
        <w:t xml:space="preserve"> w miejscowości </w:t>
      </w:r>
      <w:r w:rsidR="005C1211">
        <w:rPr>
          <w:rFonts w:ascii="Times New Roman" w:hAnsi="Times New Roman" w:cs="Times New Roman"/>
          <w:sz w:val="24"/>
          <w:szCs w:val="24"/>
        </w:rPr>
        <w:t>Guzew</w:t>
      </w:r>
      <w:r w:rsidRPr="00D56909">
        <w:rPr>
          <w:rFonts w:ascii="Times New Roman" w:hAnsi="Times New Roman" w:cs="Times New Roman"/>
          <w:sz w:val="24"/>
          <w:szCs w:val="24"/>
        </w:rPr>
        <w:t xml:space="preserve">, obręb: </w:t>
      </w:r>
      <w:r w:rsidR="005C1211">
        <w:rPr>
          <w:rFonts w:ascii="Times New Roman" w:hAnsi="Times New Roman" w:cs="Times New Roman"/>
          <w:sz w:val="24"/>
          <w:szCs w:val="24"/>
        </w:rPr>
        <w:t>6</w:t>
      </w:r>
      <w:r w:rsidRPr="00D56909">
        <w:rPr>
          <w:rFonts w:ascii="Times New Roman" w:hAnsi="Times New Roman" w:cs="Times New Roman"/>
          <w:sz w:val="24"/>
          <w:szCs w:val="24"/>
        </w:rPr>
        <w:t xml:space="preserve"> </w:t>
      </w:r>
      <w:r w:rsidR="005C1211">
        <w:rPr>
          <w:rFonts w:ascii="Times New Roman" w:hAnsi="Times New Roman" w:cs="Times New Roman"/>
          <w:sz w:val="24"/>
          <w:szCs w:val="24"/>
        </w:rPr>
        <w:t>Guzew-Babichy</w:t>
      </w:r>
      <w:r w:rsidRPr="00D56909">
        <w:rPr>
          <w:rFonts w:ascii="Times New Roman" w:hAnsi="Times New Roman" w:cs="Times New Roman"/>
          <w:sz w:val="24"/>
          <w:szCs w:val="24"/>
        </w:rPr>
        <w:t>, posiadając</w:t>
      </w:r>
      <w:r w:rsidR="005C1211">
        <w:rPr>
          <w:rFonts w:ascii="Times New Roman" w:hAnsi="Times New Roman" w:cs="Times New Roman"/>
          <w:sz w:val="24"/>
          <w:szCs w:val="24"/>
        </w:rPr>
        <w:t>ej</w:t>
      </w:r>
      <w:r w:rsidRPr="00D56909">
        <w:rPr>
          <w:rFonts w:ascii="Times New Roman" w:hAnsi="Times New Roman" w:cs="Times New Roman"/>
          <w:sz w:val="24"/>
          <w:szCs w:val="24"/>
        </w:rPr>
        <w:t xml:space="preserve"> urządzoną księgę wieczystą nr LD1P/000</w:t>
      </w:r>
      <w:r w:rsidR="005C1211">
        <w:rPr>
          <w:rFonts w:ascii="Times New Roman" w:hAnsi="Times New Roman" w:cs="Times New Roman"/>
          <w:sz w:val="24"/>
          <w:szCs w:val="24"/>
        </w:rPr>
        <w:t>28171/8</w:t>
      </w:r>
      <w:r w:rsidRPr="00D56909">
        <w:rPr>
          <w:rFonts w:ascii="Times New Roman" w:hAnsi="Times New Roman" w:cs="Times New Roman"/>
          <w:sz w:val="24"/>
          <w:szCs w:val="24"/>
        </w:rPr>
        <w:t>, oznaczon</w:t>
      </w:r>
      <w:r w:rsidR="005C1211">
        <w:rPr>
          <w:rFonts w:ascii="Times New Roman" w:hAnsi="Times New Roman" w:cs="Times New Roman"/>
          <w:sz w:val="24"/>
          <w:szCs w:val="24"/>
        </w:rPr>
        <w:t>ej</w:t>
      </w:r>
      <w:r w:rsidRPr="00D56909">
        <w:rPr>
          <w:rFonts w:ascii="Times New Roman" w:hAnsi="Times New Roman" w:cs="Times New Roman"/>
          <w:sz w:val="24"/>
          <w:szCs w:val="24"/>
        </w:rPr>
        <w:t xml:space="preserve"> jako działk</w:t>
      </w:r>
      <w:r w:rsidR="005C1211">
        <w:rPr>
          <w:rFonts w:ascii="Times New Roman" w:hAnsi="Times New Roman" w:cs="Times New Roman"/>
          <w:sz w:val="24"/>
          <w:szCs w:val="24"/>
        </w:rPr>
        <w:t>a</w:t>
      </w:r>
      <w:r w:rsidRPr="00D56909">
        <w:rPr>
          <w:rFonts w:ascii="Times New Roman" w:hAnsi="Times New Roman" w:cs="Times New Roman"/>
          <w:sz w:val="24"/>
          <w:szCs w:val="24"/>
        </w:rPr>
        <w:t xml:space="preserve"> nr </w:t>
      </w:r>
      <w:r w:rsidR="005C1211">
        <w:rPr>
          <w:rFonts w:ascii="Times New Roman" w:hAnsi="Times New Roman" w:cs="Times New Roman"/>
          <w:sz w:val="24"/>
          <w:szCs w:val="24"/>
        </w:rPr>
        <w:t>2</w:t>
      </w:r>
      <w:r w:rsidR="002A4F26">
        <w:rPr>
          <w:rFonts w:ascii="Times New Roman" w:hAnsi="Times New Roman" w:cs="Times New Roman"/>
          <w:sz w:val="24"/>
          <w:szCs w:val="24"/>
        </w:rPr>
        <w:t>4</w:t>
      </w:r>
      <w:r w:rsidR="005C1211">
        <w:rPr>
          <w:rFonts w:ascii="Times New Roman" w:hAnsi="Times New Roman" w:cs="Times New Roman"/>
          <w:sz w:val="24"/>
          <w:szCs w:val="24"/>
        </w:rPr>
        <w:t>4/3</w:t>
      </w:r>
      <w:r w:rsidRPr="00D56909">
        <w:rPr>
          <w:rFonts w:ascii="Times New Roman" w:hAnsi="Times New Roman" w:cs="Times New Roman"/>
          <w:sz w:val="24"/>
          <w:szCs w:val="24"/>
        </w:rPr>
        <w:t xml:space="preserve"> o powierzchni </w:t>
      </w:r>
      <w:r w:rsidR="009E1A40" w:rsidRPr="00D56909">
        <w:rPr>
          <w:rFonts w:ascii="Times New Roman" w:hAnsi="Times New Roman" w:cs="Times New Roman"/>
          <w:sz w:val="24"/>
          <w:szCs w:val="24"/>
        </w:rPr>
        <w:t>0,0</w:t>
      </w:r>
      <w:r w:rsidR="005C1211">
        <w:rPr>
          <w:rFonts w:ascii="Times New Roman" w:hAnsi="Times New Roman" w:cs="Times New Roman"/>
          <w:sz w:val="24"/>
          <w:szCs w:val="24"/>
        </w:rPr>
        <w:t>800</w:t>
      </w:r>
      <w:r w:rsidR="009E1A40" w:rsidRPr="00D56909">
        <w:rPr>
          <w:rFonts w:ascii="Times New Roman" w:hAnsi="Times New Roman" w:cs="Times New Roman"/>
          <w:sz w:val="24"/>
          <w:szCs w:val="24"/>
        </w:rPr>
        <w:t xml:space="preserve"> ha</w:t>
      </w:r>
      <w:r w:rsidR="005C1211">
        <w:rPr>
          <w:rFonts w:ascii="Times New Roman" w:hAnsi="Times New Roman" w:cs="Times New Roman"/>
          <w:sz w:val="24"/>
          <w:szCs w:val="24"/>
        </w:rPr>
        <w:t>.</w:t>
      </w:r>
    </w:p>
    <w:p w14:paraId="72CF2425" w14:textId="77777777" w:rsidR="009E1A40" w:rsidRPr="00D56909" w:rsidRDefault="009E1A40" w:rsidP="00E021B9">
      <w:pPr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 xml:space="preserve">2. Ogłoszenie o przetargu stanowi załącznik nr 1 do zarządzenia. </w:t>
      </w:r>
    </w:p>
    <w:p w14:paraId="7A648075" w14:textId="39063FDC" w:rsidR="00334585" w:rsidRPr="00D56909" w:rsidRDefault="009E1A40" w:rsidP="00E021B9">
      <w:pPr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3. Informacja o ogłoszeniu o przetargu stanowi załącznik nr 2 do zarządzenia.</w:t>
      </w:r>
    </w:p>
    <w:p w14:paraId="3FCCB6EF" w14:textId="19644E08" w:rsidR="00A23AC1" w:rsidRPr="00D56909" w:rsidRDefault="00A23AC1" w:rsidP="00E021B9">
      <w:pPr>
        <w:jc w:val="both"/>
        <w:rPr>
          <w:rFonts w:ascii="Times New Roman" w:hAnsi="Times New Roman" w:cs="Times New Roman"/>
          <w:sz w:val="24"/>
          <w:szCs w:val="24"/>
        </w:rPr>
      </w:pPr>
      <w:r w:rsidRPr="002A54EE">
        <w:rPr>
          <w:rFonts w:ascii="Times New Roman" w:hAnsi="Times New Roman" w:cs="Times New Roman"/>
          <w:b/>
          <w:bCs/>
          <w:sz w:val="24"/>
          <w:szCs w:val="24"/>
        </w:rPr>
        <w:t>§2.</w:t>
      </w:r>
      <w:r w:rsidRPr="00D56909">
        <w:rPr>
          <w:rFonts w:ascii="Times New Roman" w:hAnsi="Times New Roman" w:cs="Times New Roman"/>
          <w:sz w:val="24"/>
          <w:szCs w:val="24"/>
        </w:rPr>
        <w:t xml:space="preserve"> Ogłoszenie o przetargu oraz informację o ogłoszeniu przetargu wywiesza się na tablicy ogłoszeń w siedzibie Urzędu Miejskiego w Rzgowie w dniu </w:t>
      </w:r>
      <w:r w:rsidR="00AA1BE2">
        <w:rPr>
          <w:rFonts w:ascii="Times New Roman" w:hAnsi="Times New Roman" w:cs="Times New Roman"/>
          <w:sz w:val="24"/>
          <w:szCs w:val="24"/>
        </w:rPr>
        <w:t>30</w:t>
      </w:r>
      <w:r w:rsidRPr="00D56909">
        <w:rPr>
          <w:rFonts w:ascii="Times New Roman" w:hAnsi="Times New Roman" w:cs="Times New Roman"/>
          <w:sz w:val="24"/>
          <w:szCs w:val="24"/>
        </w:rPr>
        <w:t xml:space="preserve"> </w:t>
      </w:r>
      <w:r w:rsidR="00AA1BE2">
        <w:rPr>
          <w:rFonts w:ascii="Times New Roman" w:hAnsi="Times New Roman" w:cs="Times New Roman"/>
          <w:sz w:val="24"/>
          <w:szCs w:val="24"/>
        </w:rPr>
        <w:t>sierpni</w:t>
      </w:r>
      <w:r w:rsidRPr="00D56909">
        <w:rPr>
          <w:rFonts w:ascii="Times New Roman" w:hAnsi="Times New Roman" w:cs="Times New Roman"/>
          <w:sz w:val="24"/>
          <w:szCs w:val="24"/>
        </w:rPr>
        <w:t>a 202</w:t>
      </w:r>
      <w:r w:rsidR="003169E5">
        <w:rPr>
          <w:rFonts w:ascii="Times New Roman" w:hAnsi="Times New Roman" w:cs="Times New Roman"/>
          <w:sz w:val="24"/>
          <w:szCs w:val="24"/>
        </w:rPr>
        <w:t>2</w:t>
      </w:r>
      <w:r w:rsidRPr="00D56909">
        <w:rPr>
          <w:rFonts w:ascii="Times New Roman" w:hAnsi="Times New Roman" w:cs="Times New Roman"/>
          <w:sz w:val="24"/>
          <w:szCs w:val="24"/>
        </w:rPr>
        <w:t xml:space="preserve"> roku oraz podaje się do publicznej wiadomości w sposób zwyczajowo przyjęty w danej miejscowości, a także na stronie internetowej w Biuletynie Informacji Publicznej www.bip.rzgow.pl oraz na stronie internetowej www.rzgow.pl.</w:t>
      </w:r>
    </w:p>
    <w:p w14:paraId="4FA637F5" w14:textId="4890795B" w:rsidR="00A23AC1" w:rsidRPr="00D56909" w:rsidRDefault="00A23AC1" w:rsidP="00E021B9">
      <w:pPr>
        <w:jc w:val="both"/>
        <w:rPr>
          <w:rFonts w:ascii="Times New Roman" w:hAnsi="Times New Roman" w:cs="Times New Roman"/>
          <w:sz w:val="24"/>
          <w:szCs w:val="24"/>
        </w:rPr>
      </w:pPr>
      <w:r w:rsidRPr="002A54EE">
        <w:rPr>
          <w:rFonts w:ascii="Times New Roman" w:hAnsi="Times New Roman" w:cs="Times New Roman"/>
          <w:b/>
          <w:bCs/>
          <w:sz w:val="24"/>
          <w:szCs w:val="24"/>
        </w:rPr>
        <w:t>§3.</w:t>
      </w:r>
      <w:r w:rsidRPr="00D56909">
        <w:rPr>
          <w:rFonts w:ascii="Times New Roman" w:hAnsi="Times New Roman" w:cs="Times New Roman"/>
          <w:sz w:val="24"/>
          <w:szCs w:val="24"/>
        </w:rPr>
        <w:t xml:space="preserve"> Przyjmuje się regulamin przetargu na sprzedaż ww. nieruchomości. Regulamin stanowi załącznik nr 3 do zarządzenia.</w:t>
      </w:r>
    </w:p>
    <w:p w14:paraId="698C805B" w14:textId="0BF2B258" w:rsidR="00A23AC1" w:rsidRPr="00D56909" w:rsidRDefault="00A23AC1" w:rsidP="00E021B9">
      <w:pPr>
        <w:jc w:val="both"/>
        <w:rPr>
          <w:rFonts w:ascii="Times New Roman" w:hAnsi="Times New Roman" w:cs="Times New Roman"/>
          <w:sz w:val="24"/>
          <w:szCs w:val="24"/>
        </w:rPr>
      </w:pPr>
      <w:r w:rsidRPr="002A54EE">
        <w:rPr>
          <w:rFonts w:ascii="Times New Roman" w:hAnsi="Times New Roman" w:cs="Times New Roman"/>
          <w:b/>
          <w:bCs/>
          <w:sz w:val="24"/>
          <w:szCs w:val="24"/>
        </w:rPr>
        <w:t>§4.</w:t>
      </w:r>
      <w:r w:rsidRPr="00D56909">
        <w:rPr>
          <w:rFonts w:ascii="Times New Roman" w:hAnsi="Times New Roman" w:cs="Times New Roman"/>
          <w:sz w:val="24"/>
          <w:szCs w:val="24"/>
        </w:rPr>
        <w:t xml:space="preserve"> Zarządzenie wchodzi w życie z dniem podpisania.</w:t>
      </w:r>
    </w:p>
    <w:p w14:paraId="78B08F64" w14:textId="050A31A5" w:rsidR="00B563B6" w:rsidRPr="00D56909" w:rsidRDefault="00B563B6">
      <w:pPr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br w:type="page"/>
      </w:r>
    </w:p>
    <w:p w14:paraId="731F4521" w14:textId="2E256EE7" w:rsidR="00A23AC1" w:rsidRPr="00D56909" w:rsidRDefault="00B563B6" w:rsidP="00B563B6">
      <w:pPr>
        <w:jc w:val="right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lastRenderedPageBreak/>
        <w:t xml:space="preserve">Załącznik nr 1 do Zarządzenia nr </w:t>
      </w:r>
      <w:r w:rsidR="00AA1BE2">
        <w:rPr>
          <w:rFonts w:ascii="Times New Roman" w:hAnsi="Times New Roman" w:cs="Times New Roman"/>
          <w:sz w:val="24"/>
          <w:szCs w:val="24"/>
        </w:rPr>
        <w:t>158</w:t>
      </w:r>
      <w:r w:rsidRPr="00D56909">
        <w:rPr>
          <w:rFonts w:ascii="Times New Roman" w:hAnsi="Times New Roman" w:cs="Times New Roman"/>
          <w:sz w:val="24"/>
          <w:szCs w:val="24"/>
        </w:rPr>
        <w:t>/202</w:t>
      </w:r>
      <w:r w:rsidR="003169E5">
        <w:rPr>
          <w:rFonts w:ascii="Times New Roman" w:hAnsi="Times New Roman" w:cs="Times New Roman"/>
          <w:sz w:val="24"/>
          <w:szCs w:val="24"/>
        </w:rPr>
        <w:t>2</w:t>
      </w:r>
    </w:p>
    <w:p w14:paraId="331E9764" w14:textId="3DFC62E0" w:rsidR="00B563B6" w:rsidRPr="00D56909" w:rsidRDefault="00B563B6" w:rsidP="00B563B6">
      <w:pPr>
        <w:jc w:val="right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 xml:space="preserve">Burmistrz Rzgowa z dnia </w:t>
      </w:r>
      <w:r w:rsidR="00AA1BE2">
        <w:rPr>
          <w:rFonts w:ascii="Times New Roman" w:hAnsi="Times New Roman" w:cs="Times New Roman"/>
          <w:sz w:val="24"/>
          <w:szCs w:val="24"/>
        </w:rPr>
        <w:t>30</w:t>
      </w:r>
      <w:r w:rsidRPr="00D56909">
        <w:rPr>
          <w:rFonts w:ascii="Times New Roman" w:hAnsi="Times New Roman" w:cs="Times New Roman"/>
          <w:sz w:val="24"/>
          <w:szCs w:val="24"/>
        </w:rPr>
        <w:t>.</w:t>
      </w:r>
      <w:r w:rsidR="003169E5">
        <w:rPr>
          <w:rFonts w:ascii="Times New Roman" w:hAnsi="Times New Roman" w:cs="Times New Roman"/>
          <w:sz w:val="24"/>
          <w:szCs w:val="24"/>
        </w:rPr>
        <w:t>0</w:t>
      </w:r>
      <w:r w:rsidR="00AA1BE2">
        <w:rPr>
          <w:rFonts w:ascii="Times New Roman" w:hAnsi="Times New Roman" w:cs="Times New Roman"/>
          <w:sz w:val="24"/>
          <w:szCs w:val="24"/>
        </w:rPr>
        <w:t>8</w:t>
      </w:r>
      <w:r w:rsidRPr="00D56909">
        <w:rPr>
          <w:rFonts w:ascii="Times New Roman" w:hAnsi="Times New Roman" w:cs="Times New Roman"/>
          <w:sz w:val="24"/>
          <w:szCs w:val="24"/>
        </w:rPr>
        <w:t>.202</w:t>
      </w:r>
      <w:r w:rsidR="003169E5">
        <w:rPr>
          <w:rFonts w:ascii="Times New Roman" w:hAnsi="Times New Roman" w:cs="Times New Roman"/>
          <w:sz w:val="24"/>
          <w:szCs w:val="24"/>
        </w:rPr>
        <w:t>2</w:t>
      </w:r>
      <w:r w:rsidRPr="00D56909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EF433DB" w14:textId="19760A50" w:rsidR="00B563B6" w:rsidRPr="00D56909" w:rsidRDefault="00B563B6" w:rsidP="00B563B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07669EA" w14:textId="692CFCC5" w:rsidR="00B563B6" w:rsidRPr="002A54EE" w:rsidRDefault="00B563B6" w:rsidP="00B563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54EE">
        <w:rPr>
          <w:rFonts w:ascii="Times New Roman" w:hAnsi="Times New Roman" w:cs="Times New Roman"/>
          <w:b/>
          <w:bCs/>
          <w:sz w:val="24"/>
          <w:szCs w:val="24"/>
        </w:rPr>
        <w:t>BURMISTRZ RZGOWA</w:t>
      </w:r>
    </w:p>
    <w:p w14:paraId="7DEA0181" w14:textId="23A88C22" w:rsidR="00B563B6" w:rsidRPr="00D56909" w:rsidRDefault="00B563B6" w:rsidP="00B563B6">
      <w:pPr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Działając na podstawie art. 38, art. 40 ust. 1 pkt 1 ustawy z dnia 21 sierpnia 1997 roku o</w:t>
      </w:r>
      <w:r w:rsidR="002A54EE">
        <w:rPr>
          <w:rFonts w:ascii="Times New Roman" w:hAnsi="Times New Roman" w:cs="Times New Roman"/>
          <w:sz w:val="24"/>
          <w:szCs w:val="24"/>
        </w:rPr>
        <w:t> </w:t>
      </w:r>
      <w:r w:rsidRPr="00D56909">
        <w:rPr>
          <w:rFonts w:ascii="Times New Roman" w:hAnsi="Times New Roman" w:cs="Times New Roman"/>
          <w:sz w:val="24"/>
          <w:szCs w:val="24"/>
        </w:rPr>
        <w:t>gospodarce nieruchomościami (</w:t>
      </w:r>
      <w:proofErr w:type="spellStart"/>
      <w:r w:rsidRPr="00D5690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D56909">
        <w:rPr>
          <w:rFonts w:ascii="Times New Roman" w:hAnsi="Times New Roman" w:cs="Times New Roman"/>
          <w:sz w:val="24"/>
          <w:szCs w:val="24"/>
        </w:rPr>
        <w:t>. Dz. U. z 2021 r. poz. 1899 ze zm.), §3 ust. 1, §4, §6 ust. 1, §13 Rozporządzenia Rady Ministrów z dnia 14 września 2004 r. w sprawie sposobu i trybu przeprowadzania przetargów oraz rokowań na zbycie nieruchomości (</w:t>
      </w:r>
      <w:proofErr w:type="spellStart"/>
      <w:r w:rsidRPr="00D5690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D56909">
        <w:rPr>
          <w:rFonts w:ascii="Times New Roman" w:hAnsi="Times New Roman" w:cs="Times New Roman"/>
          <w:sz w:val="24"/>
          <w:szCs w:val="24"/>
        </w:rPr>
        <w:t xml:space="preserve">. Dz. U. z </w:t>
      </w:r>
      <w:r w:rsidR="00C7770E" w:rsidRPr="00D56909">
        <w:rPr>
          <w:rFonts w:ascii="Times New Roman" w:hAnsi="Times New Roman" w:cs="Times New Roman"/>
          <w:sz w:val="24"/>
          <w:szCs w:val="24"/>
        </w:rPr>
        <w:t>2</w:t>
      </w:r>
      <w:r w:rsidR="00C7123B">
        <w:rPr>
          <w:rFonts w:ascii="Times New Roman" w:hAnsi="Times New Roman" w:cs="Times New Roman"/>
          <w:sz w:val="24"/>
          <w:szCs w:val="24"/>
        </w:rPr>
        <w:t>021</w:t>
      </w:r>
      <w:r w:rsidR="00C7770E" w:rsidRPr="00D56909">
        <w:rPr>
          <w:rFonts w:ascii="Times New Roman" w:hAnsi="Times New Roman" w:cs="Times New Roman"/>
          <w:sz w:val="24"/>
          <w:szCs w:val="24"/>
        </w:rPr>
        <w:t xml:space="preserve"> r. poz. </w:t>
      </w:r>
      <w:r w:rsidR="00C7123B">
        <w:rPr>
          <w:rFonts w:ascii="Times New Roman" w:hAnsi="Times New Roman" w:cs="Times New Roman"/>
          <w:sz w:val="24"/>
          <w:szCs w:val="24"/>
        </w:rPr>
        <w:t>2213</w:t>
      </w:r>
      <w:r w:rsidR="00C7770E" w:rsidRPr="00D56909">
        <w:rPr>
          <w:rFonts w:ascii="Times New Roman" w:hAnsi="Times New Roman" w:cs="Times New Roman"/>
          <w:sz w:val="24"/>
          <w:szCs w:val="24"/>
        </w:rPr>
        <w:t xml:space="preserve"> ze zm.)</w:t>
      </w:r>
    </w:p>
    <w:p w14:paraId="12B83B63" w14:textId="6AE87F69" w:rsidR="00C7770E" w:rsidRPr="002A54EE" w:rsidRDefault="00C7770E" w:rsidP="00C777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54EE">
        <w:rPr>
          <w:rFonts w:ascii="Times New Roman" w:hAnsi="Times New Roman" w:cs="Times New Roman"/>
          <w:b/>
          <w:bCs/>
          <w:sz w:val="24"/>
          <w:szCs w:val="24"/>
        </w:rPr>
        <w:t>O G Ł A S Z A</w:t>
      </w:r>
    </w:p>
    <w:p w14:paraId="6A24D8BD" w14:textId="6A6838EE" w:rsidR="002A54EE" w:rsidRPr="005C1211" w:rsidRDefault="00AA1BE2" w:rsidP="005C12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drugi</w:t>
      </w:r>
      <w:r w:rsidR="00C7770E" w:rsidRPr="002A54EE">
        <w:rPr>
          <w:rFonts w:ascii="Times New Roman" w:hAnsi="Times New Roman" w:cs="Times New Roman"/>
          <w:b/>
          <w:bCs/>
          <w:sz w:val="24"/>
          <w:szCs w:val="24"/>
        </w:rPr>
        <w:t xml:space="preserve"> przetarg ustny nieograniczony na sprzedaż nieruchomości gruntow</w:t>
      </w:r>
      <w:r w:rsidR="005C1211"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="00C7770E" w:rsidRPr="002A54EE">
        <w:rPr>
          <w:rFonts w:ascii="Times New Roman" w:hAnsi="Times New Roman" w:cs="Times New Roman"/>
          <w:b/>
          <w:bCs/>
          <w:sz w:val="24"/>
          <w:szCs w:val="24"/>
        </w:rPr>
        <w:t xml:space="preserve"> położon</w:t>
      </w:r>
      <w:r w:rsidR="005C1211"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="00C7770E" w:rsidRPr="002A54EE">
        <w:rPr>
          <w:rFonts w:ascii="Times New Roman" w:hAnsi="Times New Roman" w:cs="Times New Roman"/>
          <w:b/>
          <w:bCs/>
          <w:sz w:val="24"/>
          <w:szCs w:val="24"/>
        </w:rPr>
        <w:t xml:space="preserve"> w miejscowości </w:t>
      </w:r>
      <w:r w:rsidR="005C1211">
        <w:rPr>
          <w:rFonts w:ascii="Times New Roman" w:hAnsi="Times New Roman" w:cs="Times New Roman"/>
          <w:b/>
          <w:bCs/>
          <w:sz w:val="24"/>
          <w:szCs w:val="24"/>
        </w:rPr>
        <w:t>Guzew</w:t>
      </w:r>
      <w:r w:rsidR="00C7770E" w:rsidRPr="002A54EE">
        <w:rPr>
          <w:rFonts w:ascii="Times New Roman" w:hAnsi="Times New Roman" w:cs="Times New Roman"/>
          <w:b/>
          <w:bCs/>
          <w:sz w:val="24"/>
          <w:szCs w:val="24"/>
        </w:rPr>
        <w:t xml:space="preserve">, obręb: </w:t>
      </w:r>
      <w:r w:rsidR="005C121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7770E" w:rsidRPr="002A54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1211">
        <w:rPr>
          <w:rFonts w:ascii="Times New Roman" w:hAnsi="Times New Roman" w:cs="Times New Roman"/>
          <w:b/>
          <w:bCs/>
          <w:sz w:val="24"/>
          <w:szCs w:val="24"/>
        </w:rPr>
        <w:t xml:space="preserve">Guzew-Babichy - </w:t>
      </w:r>
      <w:r w:rsidR="005905FE" w:rsidRPr="005C1211">
        <w:rPr>
          <w:rFonts w:ascii="Times New Roman" w:hAnsi="Times New Roman" w:cs="Times New Roman"/>
          <w:sz w:val="24"/>
          <w:szCs w:val="24"/>
        </w:rPr>
        <w:t>d</w:t>
      </w:r>
      <w:r w:rsidR="00C7770E" w:rsidRPr="005C1211">
        <w:rPr>
          <w:rFonts w:ascii="Times New Roman" w:hAnsi="Times New Roman" w:cs="Times New Roman"/>
          <w:sz w:val="24"/>
          <w:szCs w:val="24"/>
        </w:rPr>
        <w:t xml:space="preserve">ziałki oznaczonej numerem </w:t>
      </w:r>
      <w:r w:rsidR="005C1211">
        <w:rPr>
          <w:rFonts w:ascii="Times New Roman" w:hAnsi="Times New Roman" w:cs="Times New Roman"/>
          <w:b/>
          <w:bCs/>
          <w:sz w:val="24"/>
          <w:szCs w:val="24"/>
        </w:rPr>
        <w:t>244/3</w:t>
      </w:r>
      <w:r w:rsidR="009D61C8" w:rsidRPr="005C1211">
        <w:rPr>
          <w:rFonts w:ascii="Times New Roman" w:hAnsi="Times New Roman" w:cs="Times New Roman"/>
          <w:sz w:val="24"/>
          <w:szCs w:val="24"/>
        </w:rPr>
        <w:t xml:space="preserve"> o</w:t>
      </w:r>
      <w:r w:rsidR="00B856E3">
        <w:rPr>
          <w:rFonts w:ascii="Times New Roman" w:hAnsi="Times New Roman" w:cs="Times New Roman"/>
          <w:sz w:val="24"/>
          <w:szCs w:val="24"/>
        </w:rPr>
        <w:t> </w:t>
      </w:r>
      <w:r w:rsidR="009D61C8" w:rsidRPr="005C1211">
        <w:rPr>
          <w:rFonts w:ascii="Times New Roman" w:hAnsi="Times New Roman" w:cs="Times New Roman"/>
          <w:sz w:val="24"/>
          <w:szCs w:val="24"/>
        </w:rPr>
        <w:t>powierzchni 0,08</w:t>
      </w:r>
      <w:r w:rsidR="005C1211">
        <w:rPr>
          <w:rFonts w:ascii="Times New Roman" w:hAnsi="Times New Roman" w:cs="Times New Roman"/>
          <w:sz w:val="24"/>
          <w:szCs w:val="24"/>
        </w:rPr>
        <w:t>00</w:t>
      </w:r>
      <w:r w:rsidR="009D61C8" w:rsidRPr="005C1211">
        <w:rPr>
          <w:rFonts w:ascii="Times New Roman" w:hAnsi="Times New Roman" w:cs="Times New Roman"/>
          <w:sz w:val="24"/>
          <w:szCs w:val="24"/>
        </w:rPr>
        <w:t xml:space="preserve"> ha</w:t>
      </w:r>
      <w:r w:rsidR="005905FE" w:rsidRPr="005C1211">
        <w:rPr>
          <w:rFonts w:ascii="Times New Roman" w:hAnsi="Times New Roman" w:cs="Times New Roman"/>
          <w:sz w:val="24"/>
          <w:szCs w:val="24"/>
        </w:rPr>
        <w:t>,</w:t>
      </w:r>
      <w:r w:rsidR="005C12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61C8" w:rsidRPr="005C1211">
        <w:rPr>
          <w:rFonts w:ascii="Times New Roman" w:hAnsi="Times New Roman" w:cs="Times New Roman"/>
          <w:sz w:val="24"/>
          <w:szCs w:val="24"/>
        </w:rPr>
        <w:t>dla któr</w:t>
      </w:r>
      <w:r w:rsidR="005C1211">
        <w:rPr>
          <w:rFonts w:ascii="Times New Roman" w:hAnsi="Times New Roman" w:cs="Times New Roman"/>
          <w:sz w:val="24"/>
          <w:szCs w:val="24"/>
        </w:rPr>
        <w:t>ej</w:t>
      </w:r>
      <w:r w:rsidR="009D61C8" w:rsidRPr="005C1211">
        <w:rPr>
          <w:rFonts w:ascii="Times New Roman" w:hAnsi="Times New Roman" w:cs="Times New Roman"/>
          <w:sz w:val="24"/>
          <w:szCs w:val="24"/>
        </w:rPr>
        <w:t xml:space="preserve"> w Sądzie Rejonowym w Pabianicach urządzona jest księga wieczysta o</w:t>
      </w:r>
      <w:r w:rsidR="005905FE" w:rsidRPr="005C1211">
        <w:rPr>
          <w:rFonts w:ascii="Times New Roman" w:hAnsi="Times New Roman" w:cs="Times New Roman"/>
          <w:sz w:val="24"/>
          <w:szCs w:val="24"/>
        </w:rPr>
        <w:t> </w:t>
      </w:r>
      <w:r w:rsidR="009D61C8" w:rsidRPr="005C1211">
        <w:rPr>
          <w:rFonts w:ascii="Times New Roman" w:hAnsi="Times New Roman" w:cs="Times New Roman"/>
          <w:sz w:val="24"/>
          <w:szCs w:val="24"/>
        </w:rPr>
        <w:t>numerze LD1P/000</w:t>
      </w:r>
      <w:r w:rsidR="005C1211">
        <w:rPr>
          <w:rFonts w:ascii="Times New Roman" w:hAnsi="Times New Roman" w:cs="Times New Roman"/>
          <w:sz w:val="24"/>
          <w:szCs w:val="24"/>
        </w:rPr>
        <w:t>28171/8</w:t>
      </w:r>
      <w:r w:rsidR="002A54EE" w:rsidRPr="005C1211">
        <w:rPr>
          <w:rFonts w:ascii="Times New Roman" w:hAnsi="Times New Roman" w:cs="Times New Roman"/>
          <w:sz w:val="24"/>
          <w:szCs w:val="24"/>
        </w:rPr>
        <w:t>.</w:t>
      </w:r>
    </w:p>
    <w:p w14:paraId="5EC96158" w14:textId="77777777" w:rsidR="002A54EE" w:rsidRPr="002A54EE" w:rsidRDefault="002A54EE" w:rsidP="002A54E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584BBBE" w14:textId="666750DD" w:rsidR="00AA1BE2" w:rsidRDefault="00AA1BE2" w:rsidP="003B408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Pierwszy przetarg ustny nieograniczony odbył się w dniu 21 czerwca 2022 roku i zakończył się wynikiem negatywnym ze względu na brak wpłaty wadium (nikt nie przystąpił do przetargu).</w:t>
      </w:r>
    </w:p>
    <w:p w14:paraId="24960D5F" w14:textId="77777777" w:rsidR="00AA1BE2" w:rsidRDefault="00AA1BE2" w:rsidP="00AA1BE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9E4D708" w14:textId="3B5CE332" w:rsidR="002A54EE" w:rsidRDefault="003B408B" w:rsidP="003B408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743F">
        <w:rPr>
          <w:rFonts w:ascii="Times New Roman" w:hAnsi="Times New Roman" w:cs="Times New Roman"/>
          <w:sz w:val="24"/>
          <w:szCs w:val="24"/>
        </w:rPr>
        <w:t xml:space="preserve">Nieruchomość gruntowa niezabudowana, położona w środkowej części miejscowości </w:t>
      </w:r>
      <w:r>
        <w:rPr>
          <w:rFonts w:ascii="Times New Roman" w:hAnsi="Times New Roman" w:cs="Times New Roman"/>
          <w:sz w:val="24"/>
          <w:szCs w:val="24"/>
        </w:rPr>
        <w:t>Guzew</w:t>
      </w:r>
      <w:r w:rsidRPr="0082743F">
        <w:rPr>
          <w:rFonts w:ascii="Times New Roman" w:hAnsi="Times New Roman" w:cs="Times New Roman"/>
          <w:sz w:val="24"/>
          <w:szCs w:val="24"/>
        </w:rPr>
        <w:t xml:space="preserve">. Nieruchomość nieużytkowana, w kształcie prostokąta o wymiarach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2743F">
        <w:rPr>
          <w:rFonts w:ascii="Times New Roman" w:hAnsi="Times New Roman" w:cs="Times New Roman"/>
          <w:sz w:val="24"/>
          <w:szCs w:val="24"/>
        </w:rPr>
        <w:t xml:space="preserve">0 m x 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82743F">
        <w:rPr>
          <w:rFonts w:ascii="Times New Roman" w:hAnsi="Times New Roman" w:cs="Times New Roman"/>
          <w:sz w:val="24"/>
          <w:szCs w:val="24"/>
        </w:rPr>
        <w:t xml:space="preserve"> m. Działka posiada dostęp do drogi publicznej – </w:t>
      </w:r>
      <w:r>
        <w:rPr>
          <w:rFonts w:ascii="Times New Roman" w:hAnsi="Times New Roman" w:cs="Times New Roman"/>
          <w:sz w:val="24"/>
          <w:szCs w:val="24"/>
        </w:rPr>
        <w:t>drogi przez wieś</w:t>
      </w:r>
      <w:r w:rsidRPr="0082743F">
        <w:rPr>
          <w:rFonts w:ascii="Times New Roman" w:hAnsi="Times New Roman" w:cs="Times New Roman"/>
          <w:sz w:val="24"/>
          <w:szCs w:val="24"/>
        </w:rPr>
        <w:t xml:space="preserve"> – o powierzchni asfaltowej. Wzdłuż działki wybudowany jest chodnik. Dostęp do energii elektrycznej i sieci wodociągowej. </w:t>
      </w:r>
      <w:r>
        <w:rPr>
          <w:rFonts w:ascii="Times New Roman" w:hAnsi="Times New Roman" w:cs="Times New Roman"/>
          <w:sz w:val="24"/>
          <w:szCs w:val="24"/>
        </w:rPr>
        <w:t>W sąsiedztwie zabudowa mieszkaniowa jednorodzinna, zabudowa zagrodowa, pola, łąki.</w:t>
      </w:r>
    </w:p>
    <w:p w14:paraId="133F7851" w14:textId="77777777" w:rsidR="00B856E3" w:rsidRPr="002A54EE" w:rsidRDefault="00B856E3" w:rsidP="00B856E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2DB22C8" w14:textId="6AB22897" w:rsidR="002A54EE" w:rsidRPr="002A54EE" w:rsidRDefault="00391992" w:rsidP="002A54E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Nieruchomoś</w:t>
      </w:r>
      <w:r w:rsidR="005905FE">
        <w:rPr>
          <w:rFonts w:ascii="Times New Roman" w:hAnsi="Times New Roman" w:cs="Times New Roman"/>
          <w:sz w:val="24"/>
          <w:szCs w:val="24"/>
        </w:rPr>
        <w:t>ci</w:t>
      </w:r>
      <w:r w:rsidRPr="00D56909">
        <w:rPr>
          <w:rFonts w:ascii="Times New Roman" w:hAnsi="Times New Roman" w:cs="Times New Roman"/>
          <w:sz w:val="24"/>
          <w:szCs w:val="24"/>
        </w:rPr>
        <w:t xml:space="preserve"> </w:t>
      </w:r>
      <w:r w:rsidR="00B856E3">
        <w:rPr>
          <w:rFonts w:ascii="Times New Roman" w:hAnsi="Times New Roman" w:cs="Times New Roman"/>
          <w:sz w:val="24"/>
          <w:szCs w:val="24"/>
        </w:rPr>
        <w:t>jest</w:t>
      </w:r>
      <w:r w:rsidRPr="00D56909">
        <w:rPr>
          <w:rFonts w:ascii="Times New Roman" w:hAnsi="Times New Roman" w:cs="Times New Roman"/>
          <w:sz w:val="24"/>
          <w:szCs w:val="24"/>
        </w:rPr>
        <w:t xml:space="preserve"> woln</w:t>
      </w:r>
      <w:r w:rsidR="00B856E3">
        <w:rPr>
          <w:rFonts w:ascii="Times New Roman" w:hAnsi="Times New Roman" w:cs="Times New Roman"/>
          <w:sz w:val="24"/>
          <w:szCs w:val="24"/>
        </w:rPr>
        <w:t>a</w:t>
      </w:r>
      <w:r w:rsidRPr="00D56909">
        <w:rPr>
          <w:rFonts w:ascii="Times New Roman" w:hAnsi="Times New Roman" w:cs="Times New Roman"/>
          <w:sz w:val="24"/>
          <w:szCs w:val="24"/>
        </w:rPr>
        <w:t xml:space="preserve"> od obciążeń i zobowiązań.</w:t>
      </w:r>
    </w:p>
    <w:p w14:paraId="33CE0D25" w14:textId="77777777" w:rsidR="002A54EE" w:rsidRPr="00D56909" w:rsidRDefault="002A54EE" w:rsidP="002A54E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2CC6D47" w14:textId="58FBCCD5" w:rsidR="002A54EE" w:rsidRDefault="00391992" w:rsidP="002A54E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Termin zagospodarowania: nie dotyczy.</w:t>
      </w:r>
    </w:p>
    <w:p w14:paraId="1A7AE9C3" w14:textId="77777777" w:rsidR="00B856E3" w:rsidRPr="00B856E3" w:rsidRDefault="00B856E3" w:rsidP="00B856E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EEDF91F" w14:textId="1D490A3A" w:rsidR="00B856E3" w:rsidRPr="002A54EE" w:rsidRDefault="00B856E3" w:rsidP="002A54E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obowiązującym miejscowym planem zagospodarowania przestrzennego gminy Rzgów zatwierdzonym uchwałą Rady Gminy Rzgów Nr XI/95/2003 z dnia 22 lipca 2003 roku (Dz. Urz. Woj. Łódzkiego z 2003 r. Nr 255, poz. 2270) działka nr 244/3 leży w jednostce planistycznej „FMR” z przeznaczeniem podstawowym pod zabudowę zagrodową i mieszkaniową jednorodzinną; przeznaczenie dopuszczalne pod zabudowę usługową i produkcyjną o uciążliwości niewykraczającej poza granice działki. Zakaz lokalizacji zabudowy inwentarskiej powyżej 50 DJP. Możliwość adaptacji istniejących oraz lokalizacji nowych budynków mieszkalnych z zachowaniem następujących zasad: a) nieprzekraczalna przednia linia zabudowy 5 m od linii rozgraniczającej drogi; b) nieprzekraczalna tylna linia zabudowy pokrywająca się z linią rozgraniczającą terenu; c) wysokość budynków mieszkaniowych i usługowych do 2 kondygnacji, w tym poddasze użytkowe; d) wysokość budynków gospodarczych – 1 kondygnacja; e) intensywność zabudowy do 0,5. Możliwość podziałów istniejących </w:t>
      </w:r>
      <w:r>
        <w:rPr>
          <w:rFonts w:ascii="Times New Roman" w:hAnsi="Times New Roman" w:cs="Times New Roman"/>
          <w:sz w:val="24"/>
          <w:szCs w:val="24"/>
        </w:rPr>
        <w:lastRenderedPageBreak/>
        <w:t>własności na działki budowlane lub wtórnych podziałów po połączeniu własności, pod warunkiem długości frontu działki przeznaczonej pod zabudowę minimum 25 m.</w:t>
      </w:r>
    </w:p>
    <w:p w14:paraId="6AD39A1E" w14:textId="77777777" w:rsidR="002A54EE" w:rsidRPr="00D56909" w:rsidRDefault="002A54EE" w:rsidP="002A54E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1F5A51F" w14:textId="77777777" w:rsidR="005905FE" w:rsidRPr="00D56909" w:rsidRDefault="005905FE" w:rsidP="005905F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0A5706B" w14:textId="77418465" w:rsidR="000820CB" w:rsidRDefault="000820CB" w:rsidP="002A54E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Z pełnym zakresem ustaleń obowiązującego planu zagospodarowania przestrzennego zainteresowane osoby mogą zapoznać się w pokoju nr 05 Urzędu Miejskiego w</w:t>
      </w:r>
      <w:r w:rsidR="002A54EE">
        <w:rPr>
          <w:rFonts w:ascii="Times New Roman" w:hAnsi="Times New Roman" w:cs="Times New Roman"/>
          <w:sz w:val="24"/>
          <w:szCs w:val="24"/>
        </w:rPr>
        <w:t> </w:t>
      </w:r>
      <w:r w:rsidRPr="00D56909">
        <w:rPr>
          <w:rFonts w:ascii="Times New Roman" w:hAnsi="Times New Roman" w:cs="Times New Roman"/>
          <w:sz w:val="24"/>
          <w:szCs w:val="24"/>
        </w:rPr>
        <w:t>Rzgowie.</w:t>
      </w:r>
    </w:p>
    <w:p w14:paraId="27811B9E" w14:textId="77777777" w:rsidR="002A54EE" w:rsidRPr="00D56909" w:rsidRDefault="002A54EE" w:rsidP="002A54E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CA926A1" w14:textId="2F08B5DE" w:rsidR="002A54EE" w:rsidRPr="002A54EE" w:rsidRDefault="000820CB" w:rsidP="002A54E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Ww. nieruchomoś</w:t>
      </w:r>
      <w:r w:rsidR="00B856E3">
        <w:rPr>
          <w:rFonts w:ascii="Times New Roman" w:hAnsi="Times New Roman" w:cs="Times New Roman"/>
          <w:sz w:val="24"/>
          <w:szCs w:val="24"/>
        </w:rPr>
        <w:t>ć</w:t>
      </w:r>
      <w:r w:rsidRPr="00D56909">
        <w:rPr>
          <w:rFonts w:ascii="Times New Roman" w:hAnsi="Times New Roman" w:cs="Times New Roman"/>
          <w:sz w:val="24"/>
          <w:szCs w:val="24"/>
        </w:rPr>
        <w:t xml:space="preserve"> przeznaczon</w:t>
      </w:r>
      <w:r w:rsidR="00B856E3">
        <w:rPr>
          <w:rFonts w:ascii="Times New Roman" w:hAnsi="Times New Roman" w:cs="Times New Roman"/>
          <w:sz w:val="24"/>
          <w:szCs w:val="24"/>
        </w:rPr>
        <w:t>a</w:t>
      </w:r>
      <w:r w:rsidRPr="00D56909">
        <w:rPr>
          <w:rFonts w:ascii="Times New Roman" w:hAnsi="Times New Roman" w:cs="Times New Roman"/>
          <w:sz w:val="24"/>
          <w:szCs w:val="24"/>
        </w:rPr>
        <w:t xml:space="preserve"> </w:t>
      </w:r>
      <w:r w:rsidR="00B856E3">
        <w:rPr>
          <w:rFonts w:ascii="Times New Roman" w:hAnsi="Times New Roman" w:cs="Times New Roman"/>
          <w:sz w:val="24"/>
          <w:szCs w:val="24"/>
        </w:rPr>
        <w:t>jest</w:t>
      </w:r>
      <w:r w:rsidRPr="00D56909">
        <w:rPr>
          <w:rFonts w:ascii="Times New Roman" w:hAnsi="Times New Roman" w:cs="Times New Roman"/>
          <w:sz w:val="24"/>
          <w:szCs w:val="24"/>
        </w:rPr>
        <w:t xml:space="preserve"> do sprzedaży w drodze ustnego przetargu nieograniczonego.</w:t>
      </w:r>
    </w:p>
    <w:p w14:paraId="594B6687" w14:textId="77777777" w:rsidR="002A54EE" w:rsidRPr="00D56909" w:rsidRDefault="002A54EE" w:rsidP="002A54E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779A7AC" w14:textId="0E5958DD" w:rsidR="00D00122" w:rsidRPr="00B856E3" w:rsidRDefault="000820CB" w:rsidP="00B856E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5C86">
        <w:rPr>
          <w:rFonts w:ascii="Times New Roman" w:hAnsi="Times New Roman" w:cs="Times New Roman"/>
          <w:b/>
          <w:bCs/>
          <w:sz w:val="24"/>
          <w:szCs w:val="24"/>
        </w:rPr>
        <w:t>Cen</w:t>
      </w:r>
      <w:r w:rsidR="00B856E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4E5C86">
        <w:rPr>
          <w:rFonts w:ascii="Times New Roman" w:hAnsi="Times New Roman" w:cs="Times New Roman"/>
          <w:b/>
          <w:bCs/>
          <w:sz w:val="24"/>
          <w:szCs w:val="24"/>
        </w:rPr>
        <w:t xml:space="preserve"> wywoławcz</w:t>
      </w:r>
      <w:r w:rsidR="00B856E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5905FE">
        <w:rPr>
          <w:rFonts w:ascii="Times New Roman" w:hAnsi="Times New Roman" w:cs="Times New Roman"/>
          <w:b/>
          <w:bCs/>
          <w:sz w:val="24"/>
          <w:szCs w:val="24"/>
        </w:rPr>
        <w:t xml:space="preserve"> nieruchomości</w:t>
      </w:r>
      <w:r w:rsidR="00B856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56E3">
        <w:rPr>
          <w:rFonts w:ascii="Times New Roman" w:hAnsi="Times New Roman" w:cs="Times New Roman"/>
          <w:b/>
          <w:bCs/>
          <w:sz w:val="24"/>
          <w:szCs w:val="24"/>
        </w:rPr>
        <w:t>działk</w:t>
      </w:r>
      <w:r w:rsidR="00B856E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B856E3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B856E3">
        <w:rPr>
          <w:rFonts w:ascii="Times New Roman" w:hAnsi="Times New Roman" w:cs="Times New Roman"/>
          <w:b/>
          <w:bCs/>
          <w:sz w:val="24"/>
          <w:szCs w:val="24"/>
        </w:rPr>
        <w:t xml:space="preserve">244/3 </w:t>
      </w:r>
      <w:r w:rsidRPr="00B856E3">
        <w:rPr>
          <w:rFonts w:ascii="Times New Roman" w:hAnsi="Times New Roman" w:cs="Times New Roman"/>
          <w:b/>
          <w:bCs/>
          <w:sz w:val="24"/>
          <w:szCs w:val="24"/>
        </w:rPr>
        <w:t>– 1</w:t>
      </w:r>
      <w:r w:rsidR="00B856E3">
        <w:rPr>
          <w:rFonts w:ascii="Times New Roman" w:hAnsi="Times New Roman" w:cs="Times New Roman"/>
          <w:b/>
          <w:bCs/>
          <w:sz w:val="24"/>
          <w:szCs w:val="24"/>
        </w:rPr>
        <w:t>03 197,00</w:t>
      </w:r>
      <w:r w:rsidRPr="00B856E3">
        <w:rPr>
          <w:rFonts w:ascii="Times New Roman" w:hAnsi="Times New Roman" w:cs="Times New Roman"/>
          <w:b/>
          <w:bCs/>
          <w:sz w:val="24"/>
          <w:szCs w:val="24"/>
        </w:rPr>
        <w:t xml:space="preserve"> zł (w tym 23% VAT)</w:t>
      </w:r>
      <w:r w:rsidR="00D00122" w:rsidRPr="00B856E3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1CE04AE2" w14:textId="77777777" w:rsidR="002A54EE" w:rsidRPr="004E5C86" w:rsidRDefault="002A54EE" w:rsidP="002A54EE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41C37F" w14:textId="63215B24" w:rsidR="002A54EE" w:rsidRPr="004E5C86" w:rsidRDefault="000820CB" w:rsidP="002A54E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5C86">
        <w:rPr>
          <w:rFonts w:ascii="Times New Roman" w:hAnsi="Times New Roman" w:cs="Times New Roman"/>
          <w:b/>
          <w:bCs/>
          <w:sz w:val="24"/>
          <w:szCs w:val="24"/>
        </w:rPr>
        <w:t>Przetarg odbęd</w:t>
      </w:r>
      <w:r w:rsidR="00B856E3">
        <w:rPr>
          <w:rFonts w:ascii="Times New Roman" w:hAnsi="Times New Roman" w:cs="Times New Roman"/>
          <w:b/>
          <w:bCs/>
          <w:sz w:val="24"/>
          <w:szCs w:val="24"/>
        </w:rPr>
        <w:t>zie</w:t>
      </w:r>
      <w:r w:rsidRPr="004E5C86">
        <w:rPr>
          <w:rFonts w:ascii="Times New Roman" w:hAnsi="Times New Roman" w:cs="Times New Roman"/>
          <w:b/>
          <w:bCs/>
          <w:sz w:val="24"/>
          <w:szCs w:val="24"/>
        </w:rPr>
        <w:t xml:space="preserve"> się w Urzędzie Miejskim w Rzgowie, Plac 500-lecia 22 w dniu </w:t>
      </w:r>
      <w:r w:rsidR="00AA1BE2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4E5C8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A1BE2">
        <w:rPr>
          <w:rFonts w:ascii="Times New Roman" w:hAnsi="Times New Roman" w:cs="Times New Roman"/>
          <w:b/>
          <w:bCs/>
          <w:sz w:val="24"/>
          <w:szCs w:val="24"/>
        </w:rPr>
        <w:t>sierpni</w:t>
      </w:r>
      <w:r w:rsidR="00D0012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341098" w:rsidRPr="004E5C86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D0012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41098" w:rsidRPr="004E5C86">
        <w:rPr>
          <w:rFonts w:ascii="Times New Roman" w:hAnsi="Times New Roman" w:cs="Times New Roman"/>
          <w:b/>
          <w:bCs/>
          <w:sz w:val="24"/>
          <w:szCs w:val="24"/>
        </w:rPr>
        <w:t xml:space="preserve"> r. w sali nr 37 o godz. 1</w:t>
      </w:r>
      <w:r w:rsidR="00AA1BE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41098" w:rsidRPr="004E5C8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A1BE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41098" w:rsidRPr="004E5C86">
        <w:rPr>
          <w:rFonts w:ascii="Times New Roman" w:hAnsi="Times New Roman" w:cs="Times New Roman"/>
          <w:b/>
          <w:bCs/>
          <w:sz w:val="24"/>
          <w:szCs w:val="24"/>
        </w:rPr>
        <w:t>0.</w:t>
      </w:r>
    </w:p>
    <w:p w14:paraId="55B21E50" w14:textId="77777777" w:rsidR="002A54EE" w:rsidRPr="00D56909" w:rsidRDefault="002A54EE" w:rsidP="002A54E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8DF3130" w14:textId="5CBA4B98" w:rsidR="00341098" w:rsidRPr="00B856E3" w:rsidRDefault="00341098" w:rsidP="00B856E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5C86">
        <w:rPr>
          <w:rFonts w:ascii="Times New Roman" w:hAnsi="Times New Roman" w:cs="Times New Roman"/>
          <w:b/>
          <w:bCs/>
          <w:sz w:val="24"/>
          <w:szCs w:val="24"/>
        </w:rPr>
        <w:t>Wadium w pieniądzu</w:t>
      </w:r>
      <w:r w:rsidR="00B856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56E3">
        <w:rPr>
          <w:rFonts w:ascii="Times New Roman" w:hAnsi="Times New Roman" w:cs="Times New Roman"/>
          <w:b/>
          <w:bCs/>
          <w:sz w:val="24"/>
          <w:szCs w:val="24"/>
        </w:rPr>
        <w:t xml:space="preserve">za działkę nr </w:t>
      </w:r>
      <w:r w:rsidR="00B856E3">
        <w:rPr>
          <w:rFonts w:ascii="Times New Roman" w:hAnsi="Times New Roman" w:cs="Times New Roman"/>
          <w:b/>
          <w:bCs/>
          <w:sz w:val="24"/>
          <w:szCs w:val="24"/>
        </w:rPr>
        <w:t>244/3</w:t>
      </w:r>
      <w:r w:rsidRPr="00B856E3">
        <w:rPr>
          <w:rFonts w:ascii="Times New Roman" w:hAnsi="Times New Roman" w:cs="Times New Roman"/>
          <w:b/>
          <w:bCs/>
          <w:sz w:val="24"/>
          <w:szCs w:val="24"/>
        </w:rPr>
        <w:t xml:space="preserve"> w wysokości 1</w:t>
      </w:r>
      <w:r w:rsidR="00B856E3">
        <w:rPr>
          <w:rFonts w:ascii="Times New Roman" w:hAnsi="Times New Roman" w:cs="Times New Roman"/>
          <w:b/>
          <w:bCs/>
          <w:sz w:val="24"/>
          <w:szCs w:val="24"/>
        </w:rPr>
        <w:t>0 400</w:t>
      </w:r>
      <w:r w:rsidRPr="00B856E3">
        <w:rPr>
          <w:rFonts w:ascii="Times New Roman" w:hAnsi="Times New Roman" w:cs="Times New Roman"/>
          <w:b/>
          <w:bCs/>
          <w:sz w:val="24"/>
          <w:szCs w:val="24"/>
        </w:rPr>
        <w:t>,00 zł</w:t>
      </w:r>
      <w:r w:rsidR="00B856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56E3">
        <w:rPr>
          <w:rFonts w:ascii="Times New Roman" w:hAnsi="Times New Roman" w:cs="Times New Roman"/>
          <w:sz w:val="24"/>
          <w:szCs w:val="24"/>
        </w:rPr>
        <w:t xml:space="preserve">musi znajdować się na rachunku Gminy Rzgów Bank PEKAO S.A. I/O w Rzgowie nr </w:t>
      </w:r>
      <w:r w:rsidRPr="00B856E3">
        <w:rPr>
          <w:rFonts w:ascii="Times New Roman" w:hAnsi="Times New Roman" w:cs="Times New Roman"/>
          <w:b/>
          <w:bCs/>
          <w:sz w:val="24"/>
          <w:szCs w:val="24"/>
        </w:rPr>
        <w:t>79 1240 3435 1111 0000 3027 5799</w:t>
      </w:r>
      <w:r w:rsidRPr="00B856E3">
        <w:rPr>
          <w:rFonts w:ascii="Times New Roman" w:hAnsi="Times New Roman" w:cs="Times New Roman"/>
          <w:sz w:val="24"/>
          <w:szCs w:val="24"/>
        </w:rPr>
        <w:t xml:space="preserve"> </w:t>
      </w:r>
      <w:r w:rsidRPr="00B856E3">
        <w:rPr>
          <w:rFonts w:ascii="Times New Roman" w:hAnsi="Times New Roman" w:cs="Times New Roman"/>
          <w:b/>
          <w:bCs/>
          <w:sz w:val="24"/>
          <w:szCs w:val="24"/>
        </w:rPr>
        <w:t xml:space="preserve">w terminie do dnia </w:t>
      </w:r>
      <w:r w:rsidR="00AA1BE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00122" w:rsidRPr="00B856E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856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1BE2">
        <w:rPr>
          <w:rFonts w:ascii="Times New Roman" w:hAnsi="Times New Roman" w:cs="Times New Roman"/>
          <w:b/>
          <w:bCs/>
          <w:sz w:val="24"/>
          <w:szCs w:val="24"/>
        </w:rPr>
        <w:t>wrześni</w:t>
      </w:r>
      <w:r w:rsidR="00D00122" w:rsidRPr="00B856E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B856E3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D00122" w:rsidRPr="00B856E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856E3">
        <w:rPr>
          <w:rFonts w:ascii="Times New Roman" w:hAnsi="Times New Roman" w:cs="Times New Roman"/>
          <w:b/>
          <w:bCs/>
          <w:sz w:val="24"/>
          <w:szCs w:val="24"/>
        </w:rPr>
        <w:t xml:space="preserve"> r. (włącznie)</w:t>
      </w:r>
      <w:r w:rsidRPr="00B856E3">
        <w:rPr>
          <w:rFonts w:ascii="Times New Roman" w:hAnsi="Times New Roman" w:cs="Times New Roman"/>
          <w:sz w:val="24"/>
          <w:szCs w:val="24"/>
        </w:rPr>
        <w:t xml:space="preserve"> – za termin wniesienia wadium uważa się datę wpływu środków pieniężnych na wyżej wymieniony nr rachunku bankowego. </w:t>
      </w:r>
      <w:r w:rsidRPr="00B856E3">
        <w:rPr>
          <w:rFonts w:ascii="Times New Roman" w:hAnsi="Times New Roman" w:cs="Times New Roman"/>
          <w:b/>
          <w:bCs/>
          <w:sz w:val="24"/>
          <w:szCs w:val="24"/>
        </w:rPr>
        <w:t>Tytuł wpłaty wadium winien wskazywać jednoznacznie uczestnika przetargu oraz działkę, której wpłata dotyczy.</w:t>
      </w:r>
    </w:p>
    <w:p w14:paraId="498FB5A9" w14:textId="277888D3" w:rsidR="006748EF" w:rsidRPr="00D56909" w:rsidRDefault="006748EF" w:rsidP="002A54EE">
      <w:pPr>
        <w:numPr>
          <w:ilvl w:val="0"/>
          <w:numId w:val="1"/>
        </w:numPr>
        <w:suppressAutoHyphens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 xml:space="preserve">Osoby przystępujące do przetargu zobowiązane będą do złożenia oświadczenia            </w:t>
      </w:r>
      <w:r w:rsidRPr="00D5690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4E5C8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6909">
        <w:rPr>
          <w:rFonts w:ascii="Times New Roman" w:hAnsi="Times New Roman" w:cs="Times New Roman"/>
          <w:color w:val="000000"/>
          <w:sz w:val="24"/>
          <w:szCs w:val="24"/>
        </w:rPr>
        <w:t>wyrażeniu zgody na przetwarzanie danych osobowych przez Gminę Rzgów             w</w:t>
      </w:r>
      <w:r w:rsidR="004E5C8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6909">
        <w:rPr>
          <w:rFonts w:ascii="Times New Roman" w:hAnsi="Times New Roman" w:cs="Times New Roman"/>
          <w:color w:val="000000"/>
          <w:sz w:val="24"/>
          <w:szCs w:val="24"/>
        </w:rPr>
        <w:t>związku z przetargiem na sprzedaż nieruchomości oraz o zapoznaniu się                  z</w:t>
      </w:r>
      <w:r w:rsidR="004E5C8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6909">
        <w:rPr>
          <w:rFonts w:ascii="Times New Roman" w:hAnsi="Times New Roman" w:cs="Times New Roman"/>
          <w:color w:val="000000"/>
          <w:sz w:val="24"/>
          <w:szCs w:val="24"/>
        </w:rPr>
        <w:t>regulaminem przetargu i przyjęciu jego warunków bez zastrzeżeń. Uczestnik w dniu przetargu winien</w:t>
      </w:r>
      <w:r w:rsidRPr="00D56909">
        <w:rPr>
          <w:rFonts w:ascii="Times New Roman" w:hAnsi="Times New Roman" w:cs="Times New Roman"/>
          <w:sz w:val="24"/>
          <w:szCs w:val="24"/>
        </w:rPr>
        <w:t xml:space="preserve"> okazać potwierdzenie wpłaty wadium komisji przetargowej. Komisja przetargowa przed otwarciem przetargu stwierdza wniesienie wadium przez uczestników przetargu. </w:t>
      </w:r>
    </w:p>
    <w:p w14:paraId="293903BD" w14:textId="77777777" w:rsidR="006748EF" w:rsidRPr="00D56909" w:rsidRDefault="006748EF" w:rsidP="002A54EE">
      <w:pPr>
        <w:numPr>
          <w:ilvl w:val="0"/>
          <w:numId w:val="1"/>
        </w:numPr>
        <w:suppressAutoHyphens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  <w:lang w:eastAsia="pl-PL"/>
        </w:rPr>
        <w:t>Wadium wpłacone przez uczestnika, który przetarg wygrał zalicza się na poczet ceny nabycia gruntu. Wadium ulega przepadkowi w razie uchylenia się uczestnika, który przetarg wygrał od zawarcia umowy notarialnej.</w:t>
      </w:r>
    </w:p>
    <w:p w14:paraId="0B51405B" w14:textId="77777777" w:rsidR="006748EF" w:rsidRPr="00D56909" w:rsidRDefault="006748EF" w:rsidP="002A54EE">
      <w:pPr>
        <w:numPr>
          <w:ilvl w:val="0"/>
          <w:numId w:val="1"/>
        </w:numPr>
        <w:suppressAutoHyphens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Wadium zwraca się niezwłocznie po odwołaniu lub zamknięciu przetargu, jednak nie później niż przed upływem 3 dni od dnia odwołania, zamknięcia, unieważnienia przetargu albo zakończenia przetargu wynikiem negatywnym.</w:t>
      </w:r>
    </w:p>
    <w:p w14:paraId="471E9C9A" w14:textId="77777777" w:rsidR="006748EF" w:rsidRPr="00D56909" w:rsidRDefault="006748EF" w:rsidP="002A54EE">
      <w:pPr>
        <w:numPr>
          <w:ilvl w:val="0"/>
          <w:numId w:val="1"/>
        </w:numPr>
        <w:suppressAutoHyphens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Burmistrz Rzgowa może odwołać przetarg z ważnych powodów o czym poinformuje niezwłocznie podając informację o odwołaniu przetargu, poprzez wywieszenie na tablicy ogłoszeń Urzędu Miejskiego w Rzgowie, a ponadto informując o odwołaniu przetargu na stronie internetowej urzędu, www.rzgow.pl oraz w Biuletynie Informacji Publicznej www.bip.rzgow.pl.</w:t>
      </w:r>
    </w:p>
    <w:p w14:paraId="7C6AACF6" w14:textId="4143EDBC" w:rsidR="006748EF" w:rsidRPr="00D56909" w:rsidRDefault="006748EF" w:rsidP="002A54EE">
      <w:pPr>
        <w:numPr>
          <w:ilvl w:val="0"/>
          <w:numId w:val="1"/>
        </w:numPr>
        <w:suppressAutoHyphens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 xml:space="preserve">Uczestnicy biorą udział w przetargu osobiście lub przez pełnomocnika. Pełnomocnictwo powinno być sporządzone w formie notarialnej lub w formie pisemnej </w:t>
      </w:r>
      <w:r w:rsidRPr="00D56909">
        <w:rPr>
          <w:rFonts w:ascii="Times New Roman" w:hAnsi="Times New Roman" w:cs="Times New Roman"/>
          <w:sz w:val="24"/>
          <w:szCs w:val="24"/>
        </w:rPr>
        <w:lastRenderedPageBreak/>
        <w:t xml:space="preserve">z podpisami notarialnie poświadczonymi. Pełnomocnictwo składa się </w:t>
      </w:r>
      <w:r w:rsidRPr="00D56909">
        <w:rPr>
          <w:rFonts w:ascii="Times New Roman" w:hAnsi="Times New Roman" w:cs="Times New Roman"/>
          <w:sz w:val="24"/>
          <w:szCs w:val="24"/>
        </w:rPr>
        <w:br/>
        <w:t>w oryginale.</w:t>
      </w:r>
      <w:r w:rsidRPr="00D5690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AA4A75E" wp14:editId="628FC9F7">
            <wp:extent cx="19050" cy="1905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334" t="-53334" r="-53334" b="-53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A6496" w14:textId="77777777" w:rsidR="006748EF" w:rsidRPr="00D56909" w:rsidRDefault="006748EF" w:rsidP="002A54EE">
      <w:pPr>
        <w:numPr>
          <w:ilvl w:val="0"/>
          <w:numId w:val="1"/>
        </w:numPr>
        <w:tabs>
          <w:tab w:val="left" w:pos="510"/>
        </w:tabs>
        <w:suppressAutoHyphens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 xml:space="preserve">   Osoby prawne i jednostki organizacyjne nie posiadające osobowości prawnej, której przepisy prawa przyznają zdolność prawną – odpis z właściwego rejestru wraz </w:t>
      </w:r>
      <w:r w:rsidRPr="00D56909">
        <w:rPr>
          <w:rFonts w:ascii="Times New Roman" w:hAnsi="Times New Roman" w:cs="Times New Roman"/>
          <w:sz w:val="24"/>
          <w:szCs w:val="24"/>
        </w:rPr>
        <w:br/>
        <w:t xml:space="preserve">z oświadczeniem osoby/osób uprawnionych do reprezentacji, że dane zawarte </w:t>
      </w:r>
      <w:r w:rsidRPr="00D56909">
        <w:rPr>
          <w:rFonts w:ascii="Times New Roman" w:hAnsi="Times New Roman" w:cs="Times New Roman"/>
          <w:sz w:val="24"/>
          <w:szCs w:val="24"/>
        </w:rPr>
        <w:br/>
        <w:t xml:space="preserve">w rejestrze są aktualne. </w:t>
      </w:r>
    </w:p>
    <w:p w14:paraId="297194DA" w14:textId="67AEE8B9" w:rsidR="006748EF" w:rsidRPr="00D56909" w:rsidRDefault="006748EF" w:rsidP="002A54EE">
      <w:pPr>
        <w:numPr>
          <w:ilvl w:val="0"/>
          <w:numId w:val="1"/>
        </w:numPr>
        <w:suppressAutoHyphens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W przypadku osób fizycznych pozostających w związku małżeńskim, posiadających ustawową wspólność majątkową, do udziału w przetargu wymagana jest obecność obojga małżonków lub pisemna zgoda współmałżonka na przystąpienie do przetargu w</w:t>
      </w:r>
      <w:r w:rsidR="004B0E3E">
        <w:rPr>
          <w:rFonts w:ascii="Times New Roman" w:hAnsi="Times New Roman" w:cs="Times New Roman"/>
          <w:sz w:val="24"/>
          <w:szCs w:val="24"/>
        </w:rPr>
        <w:t> </w:t>
      </w:r>
      <w:r w:rsidRPr="00D56909">
        <w:rPr>
          <w:rFonts w:ascii="Times New Roman" w:hAnsi="Times New Roman" w:cs="Times New Roman"/>
          <w:sz w:val="24"/>
          <w:szCs w:val="24"/>
        </w:rPr>
        <w:t>celu zakupu nieruchomości.</w:t>
      </w:r>
    </w:p>
    <w:p w14:paraId="0568382E" w14:textId="77777777" w:rsidR="006748EF" w:rsidRPr="00D56909" w:rsidRDefault="006748EF" w:rsidP="002A54EE">
      <w:pPr>
        <w:numPr>
          <w:ilvl w:val="0"/>
          <w:numId w:val="1"/>
        </w:numPr>
        <w:suppressAutoHyphens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W przypadku posiadania rozdzielności majątkowej, przed przystąpieniem do przetargu należy przedłożyć komisji przetargowej dokument potwierdzający rozdzielność majątkową.</w:t>
      </w:r>
    </w:p>
    <w:p w14:paraId="0A3FED0B" w14:textId="4CB48CBB" w:rsidR="006748EF" w:rsidRPr="00D56909" w:rsidRDefault="006748EF" w:rsidP="002A54EE">
      <w:pPr>
        <w:numPr>
          <w:ilvl w:val="0"/>
          <w:numId w:val="1"/>
        </w:numPr>
        <w:suppressAutoHyphens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Cudzoziemcy zamierzający wziąć udział w przetargu winni spełniać wymogi określone w ustawie z dnia 24 marca 1920r. o nabywaniu nieruchomości przez cudzoziemców (t.</w:t>
      </w:r>
      <w:r w:rsidR="004B0E3E">
        <w:rPr>
          <w:rFonts w:ascii="Times New Roman" w:hAnsi="Times New Roman" w:cs="Times New Roman"/>
          <w:sz w:val="24"/>
          <w:szCs w:val="24"/>
        </w:rPr>
        <w:t> </w:t>
      </w:r>
      <w:r w:rsidRPr="00D56909">
        <w:rPr>
          <w:rFonts w:ascii="Times New Roman" w:hAnsi="Times New Roman" w:cs="Times New Roman"/>
          <w:sz w:val="24"/>
          <w:szCs w:val="24"/>
        </w:rPr>
        <w:t>j. Dz. U. z 20</w:t>
      </w:r>
      <w:r w:rsidR="004B0E3E">
        <w:rPr>
          <w:rFonts w:ascii="Times New Roman" w:hAnsi="Times New Roman" w:cs="Times New Roman"/>
          <w:sz w:val="24"/>
          <w:szCs w:val="24"/>
        </w:rPr>
        <w:t>17</w:t>
      </w:r>
      <w:r w:rsidRPr="00D56909">
        <w:rPr>
          <w:rFonts w:ascii="Times New Roman" w:hAnsi="Times New Roman" w:cs="Times New Roman"/>
          <w:sz w:val="24"/>
          <w:szCs w:val="24"/>
        </w:rPr>
        <w:t xml:space="preserve"> r. poz. </w:t>
      </w:r>
      <w:r w:rsidR="004B0E3E">
        <w:rPr>
          <w:rFonts w:ascii="Times New Roman" w:hAnsi="Times New Roman" w:cs="Times New Roman"/>
          <w:sz w:val="24"/>
          <w:szCs w:val="24"/>
        </w:rPr>
        <w:t>2278</w:t>
      </w:r>
      <w:r w:rsidRPr="00D56909">
        <w:rPr>
          <w:rFonts w:ascii="Times New Roman" w:hAnsi="Times New Roman" w:cs="Times New Roman"/>
          <w:sz w:val="24"/>
          <w:szCs w:val="24"/>
        </w:rPr>
        <w:t>).</w:t>
      </w:r>
    </w:p>
    <w:p w14:paraId="5175788A" w14:textId="02EAF03A" w:rsidR="006748EF" w:rsidRPr="00D56909" w:rsidRDefault="006748EF" w:rsidP="002A54EE">
      <w:pPr>
        <w:numPr>
          <w:ilvl w:val="0"/>
          <w:numId w:val="1"/>
        </w:numPr>
        <w:tabs>
          <w:tab w:val="left" w:pos="660"/>
        </w:tabs>
        <w:suppressAutoHyphens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 xml:space="preserve">Z regulaminem przetargu i  informacjami na temat nieruchomości należy zapoznać się w Urzędzie Miejskim w Rzgowie — Referat </w:t>
      </w:r>
      <w:r w:rsidRPr="00D5690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9B5A7A6" wp14:editId="02F46F67">
            <wp:extent cx="19050" cy="1905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6667" t="-106667" r="-106667" b="-10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909">
        <w:rPr>
          <w:rFonts w:ascii="Times New Roman" w:hAnsi="Times New Roman" w:cs="Times New Roman"/>
          <w:sz w:val="24"/>
          <w:szCs w:val="24"/>
          <w:lang w:eastAsia="pl-PL"/>
        </w:rPr>
        <w:t>Gospodarki Przestrzennej i Rolnictwa</w:t>
      </w:r>
      <w:r w:rsidRPr="00D56909">
        <w:rPr>
          <w:rFonts w:ascii="Times New Roman" w:hAnsi="Times New Roman" w:cs="Times New Roman"/>
          <w:sz w:val="24"/>
          <w:szCs w:val="24"/>
        </w:rPr>
        <w:t xml:space="preserve"> — Plac 500-Lecia 22 pok. 0</w:t>
      </w:r>
      <w:r w:rsidR="004B0E3E">
        <w:rPr>
          <w:rFonts w:ascii="Times New Roman" w:hAnsi="Times New Roman" w:cs="Times New Roman"/>
          <w:sz w:val="24"/>
          <w:szCs w:val="24"/>
        </w:rPr>
        <w:t>5</w:t>
      </w:r>
      <w:r w:rsidRPr="00D56909">
        <w:rPr>
          <w:rFonts w:ascii="Times New Roman" w:hAnsi="Times New Roman" w:cs="Times New Roman"/>
          <w:sz w:val="24"/>
          <w:szCs w:val="24"/>
        </w:rPr>
        <w:t xml:space="preserve">, tel. (42) 214 </w:t>
      </w:r>
      <w:r w:rsidR="004E5C86">
        <w:rPr>
          <w:rFonts w:ascii="Times New Roman" w:hAnsi="Times New Roman" w:cs="Times New Roman"/>
          <w:sz w:val="24"/>
          <w:szCs w:val="24"/>
        </w:rPr>
        <w:t>11</w:t>
      </w:r>
      <w:r w:rsidRPr="00D56909">
        <w:rPr>
          <w:rFonts w:ascii="Times New Roman" w:hAnsi="Times New Roman" w:cs="Times New Roman"/>
          <w:sz w:val="24"/>
          <w:szCs w:val="24"/>
        </w:rPr>
        <w:t xml:space="preserve"> </w:t>
      </w:r>
      <w:r w:rsidR="004E5C86">
        <w:rPr>
          <w:rFonts w:ascii="Times New Roman" w:hAnsi="Times New Roman" w:cs="Times New Roman"/>
          <w:sz w:val="24"/>
          <w:szCs w:val="24"/>
        </w:rPr>
        <w:t>42</w:t>
      </w:r>
      <w:r w:rsidRPr="00D56909">
        <w:rPr>
          <w:rFonts w:ascii="Times New Roman" w:hAnsi="Times New Roman" w:cs="Times New Roman"/>
          <w:sz w:val="24"/>
          <w:szCs w:val="24"/>
        </w:rPr>
        <w:t>.</w:t>
      </w:r>
    </w:p>
    <w:p w14:paraId="229E3328" w14:textId="77777777" w:rsidR="006748EF" w:rsidRPr="00D56909" w:rsidRDefault="006748EF" w:rsidP="006748EF">
      <w:pPr>
        <w:spacing w:after="0" w:line="252" w:lineRule="auto"/>
        <w:ind w:right="504"/>
        <w:rPr>
          <w:rFonts w:ascii="Times New Roman" w:hAnsi="Times New Roman" w:cs="Times New Roman"/>
          <w:sz w:val="24"/>
          <w:szCs w:val="24"/>
        </w:rPr>
      </w:pPr>
    </w:p>
    <w:p w14:paraId="2A1D4406" w14:textId="77777777" w:rsidR="006748EF" w:rsidRPr="00D56909" w:rsidRDefault="006748EF" w:rsidP="006748EF">
      <w:pPr>
        <w:spacing w:after="0" w:line="252" w:lineRule="auto"/>
        <w:ind w:right="504"/>
        <w:rPr>
          <w:rFonts w:ascii="Times New Roman" w:hAnsi="Times New Roman" w:cs="Times New Roman"/>
          <w:sz w:val="24"/>
          <w:szCs w:val="24"/>
        </w:rPr>
      </w:pPr>
    </w:p>
    <w:p w14:paraId="3FC76063" w14:textId="77777777" w:rsidR="006748EF" w:rsidRPr="00D56909" w:rsidRDefault="006748EF" w:rsidP="006748EF">
      <w:pPr>
        <w:spacing w:after="0" w:line="252" w:lineRule="auto"/>
        <w:ind w:right="504"/>
        <w:rPr>
          <w:rFonts w:ascii="Times New Roman" w:hAnsi="Times New Roman" w:cs="Times New Roman"/>
          <w:sz w:val="24"/>
          <w:szCs w:val="24"/>
        </w:rPr>
      </w:pPr>
    </w:p>
    <w:p w14:paraId="5EC9975F" w14:textId="77777777" w:rsidR="006748EF" w:rsidRPr="00D56909" w:rsidRDefault="006748EF" w:rsidP="006748EF">
      <w:pPr>
        <w:spacing w:after="0" w:line="252" w:lineRule="auto"/>
        <w:ind w:right="504"/>
        <w:rPr>
          <w:rFonts w:ascii="Times New Roman" w:hAnsi="Times New Roman" w:cs="Times New Roman"/>
          <w:sz w:val="24"/>
          <w:szCs w:val="24"/>
        </w:rPr>
      </w:pPr>
    </w:p>
    <w:p w14:paraId="76C0F671" w14:textId="77777777" w:rsidR="006748EF" w:rsidRPr="00D56909" w:rsidRDefault="006748EF" w:rsidP="006748EF">
      <w:pPr>
        <w:spacing w:after="0" w:line="252" w:lineRule="auto"/>
        <w:ind w:right="504"/>
        <w:rPr>
          <w:rFonts w:ascii="Times New Roman" w:hAnsi="Times New Roman" w:cs="Times New Roman"/>
          <w:sz w:val="24"/>
          <w:szCs w:val="24"/>
        </w:rPr>
      </w:pPr>
    </w:p>
    <w:p w14:paraId="63BB5292" w14:textId="77777777" w:rsidR="006748EF" w:rsidRPr="00D56909" w:rsidRDefault="006748EF" w:rsidP="006748EF">
      <w:pPr>
        <w:spacing w:after="0" w:line="252" w:lineRule="auto"/>
        <w:ind w:right="504"/>
        <w:rPr>
          <w:rFonts w:ascii="Times New Roman" w:hAnsi="Times New Roman" w:cs="Times New Roman"/>
          <w:sz w:val="24"/>
          <w:szCs w:val="24"/>
        </w:rPr>
      </w:pPr>
    </w:p>
    <w:p w14:paraId="245B9F41" w14:textId="65A1ED03" w:rsidR="004E5C86" w:rsidRDefault="004E5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00E7AE9" w14:textId="77777777" w:rsidR="006748EF" w:rsidRPr="00D56909" w:rsidRDefault="006748EF" w:rsidP="006748EF">
      <w:pPr>
        <w:spacing w:after="0" w:line="252" w:lineRule="auto"/>
        <w:ind w:right="504"/>
        <w:rPr>
          <w:rFonts w:ascii="Times New Roman" w:hAnsi="Times New Roman" w:cs="Times New Roman"/>
          <w:sz w:val="24"/>
          <w:szCs w:val="24"/>
        </w:rPr>
      </w:pPr>
    </w:p>
    <w:p w14:paraId="69F94FE3" w14:textId="77777777" w:rsidR="006748EF" w:rsidRPr="00D56909" w:rsidRDefault="006748EF" w:rsidP="006748EF">
      <w:pPr>
        <w:spacing w:after="0" w:line="252" w:lineRule="auto"/>
        <w:ind w:right="504"/>
        <w:rPr>
          <w:rFonts w:ascii="Times New Roman" w:hAnsi="Times New Roman" w:cs="Times New Roman"/>
          <w:sz w:val="24"/>
          <w:szCs w:val="24"/>
        </w:rPr>
      </w:pPr>
    </w:p>
    <w:p w14:paraId="1C7A980D" w14:textId="57E81055" w:rsidR="006748EF" w:rsidRDefault="006748EF" w:rsidP="004E5C86">
      <w:pPr>
        <w:spacing w:after="0" w:line="25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 xml:space="preserve"> Załącznik nr 2 do Zarządzenia nr</w:t>
      </w:r>
      <w:r w:rsidR="00927B52">
        <w:rPr>
          <w:rFonts w:ascii="Times New Roman" w:hAnsi="Times New Roman" w:cs="Times New Roman"/>
          <w:sz w:val="24"/>
          <w:szCs w:val="24"/>
        </w:rPr>
        <w:t xml:space="preserve"> </w:t>
      </w:r>
      <w:r w:rsidR="00AA1BE2">
        <w:rPr>
          <w:rFonts w:ascii="Times New Roman" w:hAnsi="Times New Roman" w:cs="Times New Roman"/>
          <w:sz w:val="24"/>
          <w:szCs w:val="24"/>
        </w:rPr>
        <w:t>158</w:t>
      </w:r>
      <w:r w:rsidRPr="00D56909">
        <w:rPr>
          <w:rFonts w:ascii="Times New Roman" w:hAnsi="Times New Roman" w:cs="Times New Roman"/>
          <w:sz w:val="24"/>
          <w:szCs w:val="24"/>
        </w:rPr>
        <w:t>/202</w:t>
      </w:r>
      <w:r w:rsidR="00EA2B9A">
        <w:rPr>
          <w:rFonts w:ascii="Times New Roman" w:hAnsi="Times New Roman" w:cs="Times New Roman"/>
          <w:sz w:val="24"/>
          <w:szCs w:val="24"/>
        </w:rPr>
        <w:t>2</w:t>
      </w:r>
    </w:p>
    <w:p w14:paraId="7A3374ED" w14:textId="77777777" w:rsidR="004E5C86" w:rsidRPr="00D56909" w:rsidRDefault="004E5C86" w:rsidP="004E5C86">
      <w:pPr>
        <w:spacing w:after="0" w:line="252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627E35F" w14:textId="615745D6" w:rsidR="006748EF" w:rsidRPr="00D56909" w:rsidRDefault="006748EF" w:rsidP="004E5C86">
      <w:pPr>
        <w:spacing w:after="0" w:line="25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ab/>
      </w:r>
      <w:r w:rsidRPr="00D56909">
        <w:rPr>
          <w:rFonts w:ascii="Times New Roman" w:hAnsi="Times New Roman" w:cs="Times New Roman"/>
          <w:sz w:val="24"/>
          <w:szCs w:val="24"/>
        </w:rPr>
        <w:tab/>
      </w:r>
      <w:r w:rsidRPr="00D56909">
        <w:rPr>
          <w:rFonts w:ascii="Times New Roman" w:hAnsi="Times New Roman" w:cs="Times New Roman"/>
          <w:sz w:val="24"/>
          <w:szCs w:val="24"/>
        </w:rPr>
        <w:tab/>
      </w:r>
      <w:r w:rsidRPr="00D56909">
        <w:rPr>
          <w:rFonts w:ascii="Times New Roman" w:hAnsi="Times New Roman" w:cs="Times New Roman"/>
          <w:sz w:val="24"/>
          <w:szCs w:val="24"/>
        </w:rPr>
        <w:tab/>
      </w:r>
      <w:r w:rsidRPr="00D56909">
        <w:rPr>
          <w:rFonts w:ascii="Times New Roman" w:hAnsi="Times New Roman" w:cs="Times New Roman"/>
          <w:sz w:val="24"/>
          <w:szCs w:val="24"/>
        </w:rPr>
        <w:tab/>
      </w:r>
      <w:r w:rsidRPr="00D56909">
        <w:rPr>
          <w:rFonts w:ascii="Times New Roman" w:hAnsi="Times New Roman" w:cs="Times New Roman"/>
          <w:sz w:val="24"/>
          <w:szCs w:val="24"/>
        </w:rPr>
        <w:tab/>
        <w:t xml:space="preserve">      Burmistrza Rzgowa z dnia  </w:t>
      </w:r>
      <w:r w:rsidR="00AA1BE2">
        <w:rPr>
          <w:rFonts w:ascii="Times New Roman" w:hAnsi="Times New Roman" w:cs="Times New Roman"/>
          <w:sz w:val="24"/>
          <w:szCs w:val="24"/>
        </w:rPr>
        <w:t>30</w:t>
      </w:r>
      <w:r w:rsidR="00035CFF" w:rsidRPr="00D56909">
        <w:rPr>
          <w:rFonts w:ascii="Times New Roman" w:hAnsi="Times New Roman" w:cs="Times New Roman"/>
          <w:sz w:val="24"/>
          <w:szCs w:val="24"/>
        </w:rPr>
        <w:t>.</w:t>
      </w:r>
      <w:r w:rsidR="00EA2B9A">
        <w:rPr>
          <w:rFonts w:ascii="Times New Roman" w:hAnsi="Times New Roman" w:cs="Times New Roman"/>
          <w:sz w:val="24"/>
          <w:szCs w:val="24"/>
        </w:rPr>
        <w:t>0</w:t>
      </w:r>
      <w:r w:rsidR="00AA1BE2">
        <w:rPr>
          <w:rFonts w:ascii="Times New Roman" w:hAnsi="Times New Roman" w:cs="Times New Roman"/>
          <w:sz w:val="24"/>
          <w:szCs w:val="24"/>
        </w:rPr>
        <w:t>8</w:t>
      </w:r>
      <w:r w:rsidR="00035CFF" w:rsidRPr="00D56909">
        <w:rPr>
          <w:rFonts w:ascii="Times New Roman" w:hAnsi="Times New Roman" w:cs="Times New Roman"/>
          <w:sz w:val="24"/>
          <w:szCs w:val="24"/>
        </w:rPr>
        <w:t>.</w:t>
      </w:r>
      <w:r w:rsidRPr="00D56909">
        <w:rPr>
          <w:rFonts w:ascii="Times New Roman" w:hAnsi="Times New Roman" w:cs="Times New Roman"/>
          <w:sz w:val="24"/>
          <w:szCs w:val="24"/>
        </w:rPr>
        <w:t>202</w:t>
      </w:r>
      <w:r w:rsidR="00EA2B9A">
        <w:rPr>
          <w:rFonts w:ascii="Times New Roman" w:hAnsi="Times New Roman" w:cs="Times New Roman"/>
          <w:sz w:val="24"/>
          <w:szCs w:val="24"/>
        </w:rPr>
        <w:t>2</w:t>
      </w:r>
      <w:r w:rsidRPr="00D56909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34A7346" w14:textId="77777777" w:rsidR="006748EF" w:rsidRPr="00D56909" w:rsidRDefault="006748EF" w:rsidP="006748EF">
      <w:pPr>
        <w:spacing w:after="34"/>
        <w:rPr>
          <w:rFonts w:ascii="Times New Roman" w:hAnsi="Times New Roman" w:cs="Times New Roman"/>
          <w:sz w:val="24"/>
          <w:szCs w:val="24"/>
        </w:rPr>
      </w:pPr>
    </w:p>
    <w:p w14:paraId="3A353460" w14:textId="77777777" w:rsidR="006748EF" w:rsidRPr="00D56909" w:rsidRDefault="006748EF" w:rsidP="006748EF">
      <w:pPr>
        <w:spacing w:after="34"/>
        <w:rPr>
          <w:rFonts w:ascii="Times New Roman" w:hAnsi="Times New Roman" w:cs="Times New Roman"/>
          <w:sz w:val="24"/>
          <w:szCs w:val="24"/>
        </w:rPr>
      </w:pPr>
    </w:p>
    <w:p w14:paraId="26270897" w14:textId="77777777" w:rsidR="006748EF" w:rsidRPr="00D56909" w:rsidRDefault="006748EF" w:rsidP="006748EF">
      <w:pPr>
        <w:jc w:val="center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b/>
          <w:bCs/>
          <w:sz w:val="24"/>
          <w:szCs w:val="24"/>
        </w:rPr>
        <w:t>BURMISTRZ RZGOWA</w:t>
      </w:r>
    </w:p>
    <w:p w14:paraId="428147CC" w14:textId="77777777" w:rsidR="006748EF" w:rsidRPr="00D56909" w:rsidRDefault="006748EF" w:rsidP="006748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AC26C3" w14:textId="77777777" w:rsidR="006748EF" w:rsidRPr="00D56909" w:rsidRDefault="006748EF" w:rsidP="006748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57F5E3" w14:textId="544E11AF" w:rsidR="006748EF" w:rsidRPr="00D56909" w:rsidRDefault="006748EF" w:rsidP="004E5C86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 xml:space="preserve">informuje, że w dniu </w:t>
      </w:r>
      <w:r w:rsidR="00AA1BE2">
        <w:rPr>
          <w:rFonts w:ascii="Times New Roman" w:hAnsi="Times New Roman" w:cs="Times New Roman"/>
          <w:sz w:val="24"/>
          <w:szCs w:val="24"/>
        </w:rPr>
        <w:t>30</w:t>
      </w:r>
      <w:r w:rsidRPr="00D56909">
        <w:rPr>
          <w:rFonts w:ascii="Times New Roman" w:hAnsi="Times New Roman" w:cs="Times New Roman"/>
          <w:sz w:val="24"/>
          <w:szCs w:val="24"/>
        </w:rPr>
        <w:t xml:space="preserve"> </w:t>
      </w:r>
      <w:r w:rsidR="00AA1BE2">
        <w:rPr>
          <w:rFonts w:ascii="Times New Roman" w:hAnsi="Times New Roman" w:cs="Times New Roman"/>
          <w:sz w:val="24"/>
          <w:szCs w:val="24"/>
        </w:rPr>
        <w:t>sierpni</w:t>
      </w:r>
      <w:r w:rsidRPr="00D56909">
        <w:rPr>
          <w:rFonts w:ascii="Times New Roman" w:hAnsi="Times New Roman" w:cs="Times New Roman"/>
          <w:sz w:val="24"/>
          <w:szCs w:val="24"/>
        </w:rPr>
        <w:t>a 202</w:t>
      </w:r>
      <w:r w:rsidR="00EA2B9A">
        <w:rPr>
          <w:rFonts w:ascii="Times New Roman" w:hAnsi="Times New Roman" w:cs="Times New Roman"/>
          <w:sz w:val="24"/>
          <w:szCs w:val="24"/>
        </w:rPr>
        <w:t>2</w:t>
      </w:r>
      <w:r w:rsidRPr="00D56909">
        <w:rPr>
          <w:rFonts w:ascii="Times New Roman" w:hAnsi="Times New Roman" w:cs="Times New Roman"/>
          <w:sz w:val="24"/>
          <w:szCs w:val="24"/>
        </w:rPr>
        <w:t xml:space="preserve"> roku na tablicy ogłoszeń Urzędu Miejskiego</w:t>
      </w:r>
      <w:r w:rsidR="00035CFF" w:rsidRPr="00D56909">
        <w:rPr>
          <w:rFonts w:ascii="Times New Roman" w:hAnsi="Times New Roman" w:cs="Times New Roman"/>
          <w:sz w:val="24"/>
          <w:szCs w:val="24"/>
        </w:rPr>
        <w:t xml:space="preserve"> </w:t>
      </w:r>
      <w:r w:rsidRPr="00D56909">
        <w:rPr>
          <w:rFonts w:ascii="Times New Roman" w:hAnsi="Times New Roman" w:cs="Times New Roman"/>
          <w:sz w:val="24"/>
          <w:szCs w:val="24"/>
        </w:rPr>
        <w:t>w</w:t>
      </w:r>
      <w:r w:rsidR="00035CFF" w:rsidRPr="00D56909">
        <w:rPr>
          <w:rFonts w:ascii="Times New Roman" w:hAnsi="Times New Roman" w:cs="Times New Roman"/>
          <w:sz w:val="24"/>
          <w:szCs w:val="24"/>
        </w:rPr>
        <w:t> </w:t>
      </w:r>
      <w:r w:rsidRPr="00D56909">
        <w:rPr>
          <w:rFonts w:ascii="Times New Roman" w:hAnsi="Times New Roman" w:cs="Times New Roman"/>
          <w:sz w:val="24"/>
          <w:szCs w:val="24"/>
        </w:rPr>
        <w:t xml:space="preserve">Rzgowie, </w:t>
      </w:r>
      <w:r w:rsidR="00035CFF" w:rsidRPr="00D56909">
        <w:rPr>
          <w:rFonts w:ascii="Times New Roman" w:hAnsi="Times New Roman" w:cs="Times New Roman"/>
          <w:sz w:val="24"/>
          <w:szCs w:val="24"/>
        </w:rPr>
        <w:t xml:space="preserve">tablicy ogłoszeń sołectwa </w:t>
      </w:r>
      <w:r w:rsidR="00365648">
        <w:rPr>
          <w:rFonts w:ascii="Times New Roman" w:hAnsi="Times New Roman" w:cs="Times New Roman"/>
          <w:sz w:val="24"/>
          <w:szCs w:val="24"/>
        </w:rPr>
        <w:t>Guzew</w:t>
      </w:r>
      <w:r w:rsidRPr="00D56909">
        <w:rPr>
          <w:rFonts w:ascii="Times New Roman" w:hAnsi="Times New Roman" w:cs="Times New Roman"/>
          <w:sz w:val="24"/>
          <w:szCs w:val="24"/>
        </w:rPr>
        <w:t>, na stronie internetowej www.rzgow.pl</w:t>
      </w:r>
      <w:r w:rsidRPr="00D56909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D56909">
        <w:rPr>
          <w:rFonts w:ascii="Times New Roman" w:hAnsi="Times New Roman" w:cs="Times New Roman"/>
          <w:sz w:val="24"/>
          <w:szCs w:val="24"/>
        </w:rPr>
        <w:t xml:space="preserve"> w Biuletynie Informacji Publicznej Urzędu Miejskiego w Rzgowie www.bip.rzgow.pl, opublikowano ogłoszenie o </w:t>
      </w:r>
      <w:r w:rsidR="00AA1BE2">
        <w:rPr>
          <w:rFonts w:ascii="Times New Roman" w:hAnsi="Times New Roman" w:cs="Times New Roman"/>
          <w:sz w:val="24"/>
          <w:szCs w:val="24"/>
        </w:rPr>
        <w:t>drugim</w:t>
      </w:r>
      <w:r w:rsidRPr="00D56909">
        <w:rPr>
          <w:rFonts w:ascii="Times New Roman" w:hAnsi="Times New Roman" w:cs="Times New Roman"/>
          <w:sz w:val="24"/>
          <w:szCs w:val="24"/>
        </w:rPr>
        <w:t xml:space="preserve"> przetargu ustnym nieograniczonym na sprzedaż nieruchomości stanowiąc</w:t>
      </w:r>
      <w:r w:rsidR="00B856E3">
        <w:rPr>
          <w:rFonts w:ascii="Times New Roman" w:hAnsi="Times New Roman" w:cs="Times New Roman"/>
          <w:sz w:val="24"/>
          <w:szCs w:val="24"/>
        </w:rPr>
        <w:t>ej</w:t>
      </w:r>
      <w:r w:rsidRPr="00D56909">
        <w:rPr>
          <w:rFonts w:ascii="Times New Roman" w:hAnsi="Times New Roman" w:cs="Times New Roman"/>
          <w:sz w:val="24"/>
          <w:szCs w:val="24"/>
        </w:rPr>
        <w:t xml:space="preserve"> własność Gminy Rzgów położon</w:t>
      </w:r>
      <w:r w:rsidR="00B856E3">
        <w:rPr>
          <w:rFonts w:ascii="Times New Roman" w:hAnsi="Times New Roman" w:cs="Times New Roman"/>
          <w:sz w:val="24"/>
          <w:szCs w:val="24"/>
        </w:rPr>
        <w:t>ej</w:t>
      </w:r>
      <w:r w:rsidRPr="00D56909">
        <w:rPr>
          <w:rFonts w:ascii="Times New Roman" w:hAnsi="Times New Roman" w:cs="Times New Roman"/>
          <w:sz w:val="24"/>
          <w:szCs w:val="24"/>
        </w:rPr>
        <w:t xml:space="preserve"> w </w:t>
      </w:r>
      <w:r w:rsidR="00B856E3">
        <w:rPr>
          <w:rFonts w:ascii="Times New Roman" w:hAnsi="Times New Roman" w:cs="Times New Roman"/>
          <w:sz w:val="24"/>
          <w:szCs w:val="24"/>
        </w:rPr>
        <w:t>Guzewie</w:t>
      </w:r>
      <w:r w:rsidRPr="00D56909">
        <w:rPr>
          <w:rFonts w:ascii="Times New Roman" w:hAnsi="Times New Roman" w:cs="Times New Roman"/>
          <w:sz w:val="24"/>
          <w:szCs w:val="24"/>
        </w:rPr>
        <w:t xml:space="preserve">, obręb: </w:t>
      </w:r>
      <w:r w:rsidR="00B856E3">
        <w:rPr>
          <w:rFonts w:ascii="Times New Roman" w:hAnsi="Times New Roman" w:cs="Times New Roman"/>
          <w:sz w:val="24"/>
          <w:szCs w:val="24"/>
        </w:rPr>
        <w:t>6</w:t>
      </w:r>
      <w:r w:rsidRPr="00D56909">
        <w:rPr>
          <w:rFonts w:ascii="Times New Roman" w:hAnsi="Times New Roman" w:cs="Times New Roman"/>
          <w:sz w:val="24"/>
          <w:szCs w:val="24"/>
        </w:rPr>
        <w:t xml:space="preserve"> </w:t>
      </w:r>
      <w:r w:rsidR="00B856E3">
        <w:rPr>
          <w:rFonts w:ascii="Times New Roman" w:hAnsi="Times New Roman" w:cs="Times New Roman"/>
          <w:sz w:val="24"/>
          <w:szCs w:val="24"/>
        </w:rPr>
        <w:t>Guzew-Babichy</w:t>
      </w:r>
      <w:r w:rsidRPr="00D56909">
        <w:rPr>
          <w:rFonts w:ascii="Times New Roman" w:hAnsi="Times New Roman" w:cs="Times New Roman"/>
          <w:sz w:val="24"/>
          <w:szCs w:val="24"/>
        </w:rPr>
        <w:t xml:space="preserve"> tj. dział</w:t>
      </w:r>
      <w:r w:rsidR="00365648">
        <w:rPr>
          <w:rFonts w:ascii="Times New Roman" w:hAnsi="Times New Roman" w:cs="Times New Roman"/>
          <w:sz w:val="24"/>
          <w:szCs w:val="24"/>
        </w:rPr>
        <w:t>ki</w:t>
      </w:r>
      <w:r w:rsidRPr="00D56909">
        <w:rPr>
          <w:rFonts w:ascii="Times New Roman" w:hAnsi="Times New Roman" w:cs="Times New Roman"/>
          <w:sz w:val="24"/>
          <w:szCs w:val="24"/>
        </w:rPr>
        <w:t xml:space="preserve"> geodezyjn</w:t>
      </w:r>
      <w:r w:rsidR="00365648">
        <w:rPr>
          <w:rFonts w:ascii="Times New Roman" w:hAnsi="Times New Roman" w:cs="Times New Roman"/>
          <w:sz w:val="24"/>
          <w:szCs w:val="24"/>
        </w:rPr>
        <w:t>ej</w:t>
      </w:r>
      <w:r w:rsidRPr="00D56909">
        <w:rPr>
          <w:rFonts w:ascii="Times New Roman" w:hAnsi="Times New Roman" w:cs="Times New Roman"/>
          <w:sz w:val="24"/>
          <w:szCs w:val="24"/>
        </w:rPr>
        <w:t xml:space="preserve"> nr </w:t>
      </w:r>
      <w:r w:rsidR="00E30CBC">
        <w:rPr>
          <w:rFonts w:ascii="Times New Roman" w:hAnsi="Times New Roman" w:cs="Times New Roman"/>
          <w:sz w:val="24"/>
          <w:szCs w:val="24"/>
        </w:rPr>
        <w:t>244/3</w:t>
      </w:r>
      <w:r w:rsidRPr="00D56909">
        <w:rPr>
          <w:rFonts w:ascii="Times New Roman" w:hAnsi="Times New Roman" w:cs="Times New Roman"/>
          <w:sz w:val="24"/>
          <w:szCs w:val="24"/>
        </w:rPr>
        <w:t>.</w:t>
      </w:r>
    </w:p>
    <w:p w14:paraId="4880C06F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0E633A4B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0FC00C2B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559F7495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61486359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31184AC3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0BF8F73B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6931447C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221D2FC7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54BE99E4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2F22AD4D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605F24E8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3D17D27D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55F2E910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62E3FAFA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5F2045CD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7422A269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6FBD8749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54FBE026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5DD2E98B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7F566E3B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31CFCD7D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0C0AF839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1BE164F2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30EA6145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2AA2673D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335F5A77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6C1E4FC2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61E6BF15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6C3D8156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655EF5C6" w14:textId="77777777" w:rsidR="006748EF" w:rsidRPr="00D56909" w:rsidRDefault="006748EF" w:rsidP="004E5C86">
      <w:pPr>
        <w:spacing w:after="0" w:line="252" w:lineRule="auto"/>
        <w:ind w:right="504"/>
        <w:rPr>
          <w:rFonts w:ascii="Times New Roman" w:hAnsi="Times New Roman" w:cs="Times New Roman"/>
          <w:sz w:val="24"/>
          <w:szCs w:val="24"/>
        </w:rPr>
      </w:pPr>
    </w:p>
    <w:p w14:paraId="07079C39" w14:textId="7CCC7B47" w:rsidR="006748EF" w:rsidRPr="00D56909" w:rsidRDefault="006748EF" w:rsidP="004E5C86">
      <w:pPr>
        <w:spacing w:after="0" w:line="25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ab/>
      </w:r>
      <w:r w:rsidRPr="00D56909">
        <w:rPr>
          <w:rFonts w:ascii="Times New Roman" w:hAnsi="Times New Roman" w:cs="Times New Roman"/>
          <w:sz w:val="24"/>
          <w:szCs w:val="24"/>
        </w:rPr>
        <w:tab/>
      </w:r>
      <w:r w:rsidRPr="00D56909">
        <w:rPr>
          <w:rFonts w:ascii="Times New Roman" w:hAnsi="Times New Roman" w:cs="Times New Roman"/>
          <w:sz w:val="24"/>
          <w:szCs w:val="24"/>
        </w:rPr>
        <w:tab/>
      </w:r>
      <w:r w:rsidRPr="00D56909">
        <w:rPr>
          <w:rFonts w:ascii="Times New Roman" w:hAnsi="Times New Roman" w:cs="Times New Roman"/>
          <w:sz w:val="24"/>
          <w:szCs w:val="24"/>
        </w:rPr>
        <w:tab/>
      </w:r>
      <w:r w:rsidRPr="00D56909">
        <w:rPr>
          <w:rFonts w:ascii="Times New Roman" w:hAnsi="Times New Roman" w:cs="Times New Roman"/>
          <w:sz w:val="24"/>
          <w:szCs w:val="24"/>
        </w:rPr>
        <w:tab/>
      </w:r>
      <w:r w:rsidRPr="00D56909">
        <w:rPr>
          <w:rFonts w:ascii="Times New Roman" w:hAnsi="Times New Roman" w:cs="Times New Roman"/>
          <w:sz w:val="24"/>
          <w:szCs w:val="24"/>
        </w:rPr>
        <w:tab/>
      </w:r>
      <w:r w:rsidR="004E5C86">
        <w:rPr>
          <w:rFonts w:ascii="Times New Roman" w:hAnsi="Times New Roman" w:cs="Times New Roman"/>
          <w:sz w:val="24"/>
          <w:szCs w:val="24"/>
        </w:rPr>
        <w:t>Z</w:t>
      </w:r>
      <w:r w:rsidRPr="00D56909">
        <w:rPr>
          <w:rFonts w:ascii="Times New Roman" w:hAnsi="Times New Roman" w:cs="Times New Roman"/>
          <w:sz w:val="24"/>
          <w:szCs w:val="24"/>
        </w:rPr>
        <w:t xml:space="preserve">ałącznik nr 3 do Zarządzenia nr  </w:t>
      </w:r>
      <w:r w:rsidR="00AA1BE2">
        <w:rPr>
          <w:rFonts w:ascii="Times New Roman" w:hAnsi="Times New Roman" w:cs="Times New Roman"/>
          <w:sz w:val="24"/>
          <w:szCs w:val="24"/>
        </w:rPr>
        <w:t>158</w:t>
      </w:r>
      <w:r w:rsidR="00282194" w:rsidRPr="00D56909">
        <w:rPr>
          <w:rFonts w:ascii="Times New Roman" w:hAnsi="Times New Roman" w:cs="Times New Roman"/>
          <w:sz w:val="24"/>
          <w:szCs w:val="24"/>
        </w:rPr>
        <w:t>/</w:t>
      </w:r>
      <w:r w:rsidRPr="00D56909">
        <w:rPr>
          <w:rFonts w:ascii="Times New Roman" w:hAnsi="Times New Roman" w:cs="Times New Roman"/>
          <w:sz w:val="24"/>
          <w:szCs w:val="24"/>
        </w:rPr>
        <w:t>202</w:t>
      </w:r>
      <w:r w:rsidR="00EA2B9A">
        <w:rPr>
          <w:rFonts w:ascii="Times New Roman" w:hAnsi="Times New Roman" w:cs="Times New Roman"/>
          <w:sz w:val="24"/>
          <w:szCs w:val="24"/>
        </w:rPr>
        <w:t>2</w:t>
      </w:r>
    </w:p>
    <w:p w14:paraId="4A00D833" w14:textId="00036F86" w:rsidR="006748EF" w:rsidRPr="00D56909" w:rsidRDefault="006748EF" w:rsidP="004E5C86">
      <w:pPr>
        <w:spacing w:after="0" w:line="25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ab/>
      </w:r>
      <w:r w:rsidRPr="00D56909">
        <w:rPr>
          <w:rFonts w:ascii="Times New Roman" w:hAnsi="Times New Roman" w:cs="Times New Roman"/>
          <w:sz w:val="24"/>
          <w:szCs w:val="24"/>
        </w:rPr>
        <w:tab/>
      </w:r>
      <w:r w:rsidRPr="00D56909">
        <w:rPr>
          <w:rFonts w:ascii="Times New Roman" w:hAnsi="Times New Roman" w:cs="Times New Roman"/>
          <w:sz w:val="24"/>
          <w:szCs w:val="24"/>
        </w:rPr>
        <w:tab/>
      </w:r>
      <w:r w:rsidRPr="00D56909">
        <w:rPr>
          <w:rFonts w:ascii="Times New Roman" w:hAnsi="Times New Roman" w:cs="Times New Roman"/>
          <w:sz w:val="24"/>
          <w:szCs w:val="24"/>
        </w:rPr>
        <w:tab/>
      </w:r>
      <w:r w:rsidRPr="00D56909">
        <w:rPr>
          <w:rFonts w:ascii="Times New Roman" w:hAnsi="Times New Roman" w:cs="Times New Roman"/>
          <w:sz w:val="24"/>
          <w:szCs w:val="24"/>
        </w:rPr>
        <w:tab/>
      </w:r>
      <w:r w:rsidRPr="00D5690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D56909">
        <w:rPr>
          <w:rFonts w:ascii="Times New Roman" w:hAnsi="Times New Roman" w:cs="Times New Roman"/>
          <w:sz w:val="24"/>
          <w:szCs w:val="24"/>
        </w:rPr>
        <w:tab/>
        <w:t xml:space="preserve">   Burmistrza Rzgowa z dnia </w:t>
      </w:r>
      <w:r w:rsidR="00AA1BE2">
        <w:rPr>
          <w:rFonts w:ascii="Times New Roman" w:hAnsi="Times New Roman" w:cs="Times New Roman"/>
          <w:sz w:val="24"/>
          <w:szCs w:val="24"/>
        </w:rPr>
        <w:t>30</w:t>
      </w:r>
      <w:r w:rsidRPr="00D56909">
        <w:rPr>
          <w:rFonts w:ascii="Times New Roman" w:hAnsi="Times New Roman" w:cs="Times New Roman"/>
          <w:sz w:val="24"/>
          <w:szCs w:val="24"/>
        </w:rPr>
        <w:t>.</w:t>
      </w:r>
      <w:r w:rsidR="00EA2B9A">
        <w:rPr>
          <w:rFonts w:ascii="Times New Roman" w:hAnsi="Times New Roman" w:cs="Times New Roman"/>
          <w:sz w:val="24"/>
          <w:szCs w:val="24"/>
        </w:rPr>
        <w:t>0</w:t>
      </w:r>
      <w:r w:rsidR="00AA1BE2">
        <w:rPr>
          <w:rFonts w:ascii="Times New Roman" w:hAnsi="Times New Roman" w:cs="Times New Roman"/>
          <w:sz w:val="24"/>
          <w:szCs w:val="24"/>
        </w:rPr>
        <w:t>8</w:t>
      </w:r>
      <w:r w:rsidRPr="00D56909">
        <w:rPr>
          <w:rFonts w:ascii="Times New Roman" w:hAnsi="Times New Roman" w:cs="Times New Roman"/>
          <w:sz w:val="24"/>
          <w:szCs w:val="24"/>
        </w:rPr>
        <w:t>.202</w:t>
      </w:r>
      <w:r w:rsidR="00EA2B9A">
        <w:rPr>
          <w:rFonts w:ascii="Times New Roman" w:hAnsi="Times New Roman" w:cs="Times New Roman"/>
          <w:sz w:val="24"/>
          <w:szCs w:val="24"/>
        </w:rPr>
        <w:t>2</w:t>
      </w:r>
      <w:r w:rsidRPr="00D56909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D72FDC9" w14:textId="77777777" w:rsidR="006748EF" w:rsidRPr="00D56909" w:rsidRDefault="006748EF" w:rsidP="006748EF">
      <w:pPr>
        <w:spacing w:after="26" w:line="216" w:lineRule="auto"/>
        <w:ind w:left="6072" w:right="906" w:hanging="10"/>
        <w:rPr>
          <w:rFonts w:ascii="Times New Roman" w:hAnsi="Times New Roman" w:cs="Times New Roman"/>
          <w:sz w:val="24"/>
          <w:szCs w:val="24"/>
        </w:rPr>
      </w:pPr>
    </w:p>
    <w:p w14:paraId="5F7ED904" w14:textId="77777777" w:rsidR="006748EF" w:rsidRPr="00D56909" w:rsidRDefault="006748EF" w:rsidP="006748EF">
      <w:pPr>
        <w:spacing w:after="26" w:line="216" w:lineRule="auto"/>
        <w:ind w:left="6072" w:right="906" w:hanging="10"/>
        <w:rPr>
          <w:rFonts w:ascii="Times New Roman" w:hAnsi="Times New Roman" w:cs="Times New Roman"/>
          <w:sz w:val="24"/>
          <w:szCs w:val="24"/>
        </w:rPr>
      </w:pPr>
    </w:p>
    <w:p w14:paraId="205855DB" w14:textId="77777777" w:rsidR="006748EF" w:rsidRPr="00D56909" w:rsidRDefault="006748EF" w:rsidP="006748EF">
      <w:pPr>
        <w:spacing w:after="0" w:line="264" w:lineRule="auto"/>
        <w:ind w:left="2458" w:right="244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b/>
          <w:bCs/>
          <w:sz w:val="24"/>
          <w:szCs w:val="24"/>
        </w:rPr>
        <w:t>REGULAMIN</w:t>
      </w:r>
    </w:p>
    <w:p w14:paraId="77E27F82" w14:textId="054AC20B" w:rsidR="006748EF" w:rsidRPr="00D56909" w:rsidRDefault="00AA1BE2" w:rsidP="006748EF">
      <w:pPr>
        <w:spacing w:after="517" w:line="264" w:lineRule="auto"/>
        <w:ind w:left="10" w:right="10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DRUGI</w:t>
      </w:r>
      <w:r w:rsidR="00E30CBC"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="006748EF" w:rsidRPr="00D56909">
        <w:rPr>
          <w:rFonts w:ascii="Times New Roman" w:hAnsi="Times New Roman" w:cs="Times New Roman"/>
          <w:b/>
          <w:bCs/>
          <w:sz w:val="24"/>
          <w:szCs w:val="24"/>
        </w:rPr>
        <w:t xml:space="preserve">  PRZETAR</w:t>
      </w:r>
      <w:r w:rsidR="00EA2B9A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E30CBC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6748EF" w:rsidRPr="00D56909">
        <w:rPr>
          <w:rFonts w:ascii="Times New Roman" w:hAnsi="Times New Roman" w:cs="Times New Roman"/>
          <w:b/>
          <w:bCs/>
          <w:sz w:val="24"/>
          <w:szCs w:val="24"/>
        </w:rPr>
        <w:t xml:space="preserve"> USTN</w:t>
      </w:r>
      <w:r w:rsidR="00E30CBC"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="006748EF" w:rsidRPr="00D56909">
        <w:rPr>
          <w:rFonts w:ascii="Times New Roman" w:hAnsi="Times New Roman" w:cs="Times New Roman"/>
          <w:b/>
          <w:bCs/>
          <w:sz w:val="24"/>
          <w:szCs w:val="24"/>
        </w:rPr>
        <w:t xml:space="preserve"> NIEOGRANICZON</w:t>
      </w:r>
      <w:r w:rsidR="00E30CBC"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="006748EF" w:rsidRPr="00D56909">
        <w:rPr>
          <w:rFonts w:ascii="Times New Roman" w:hAnsi="Times New Roman" w:cs="Times New Roman"/>
          <w:b/>
          <w:bCs/>
          <w:sz w:val="24"/>
          <w:szCs w:val="24"/>
        </w:rPr>
        <w:t xml:space="preserve"> NA SPRZEDAŻ DZIA</w:t>
      </w:r>
      <w:r w:rsidR="004E5C86">
        <w:rPr>
          <w:rFonts w:ascii="Times New Roman" w:hAnsi="Times New Roman" w:cs="Times New Roman"/>
          <w:b/>
          <w:bCs/>
          <w:sz w:val="24"/>
          <w:szCs w:val="24"/>
        </w:rPr>
        <w:t>Ł</w:t>
      </w:r>
      <w:r w:rsidR="00E30CBC">
        <w:rPr>
          <w:rFonts w:ascii="Times New Roman" w:hAnsi="Times New Roman" w:cs="Times New Roman"/>
          <w:b/>
          <w:bCs/>
          <w:sz w:val="24"/>
          <w:szCs w:val="24"/>
        </w:rPr>
        <w:t>KI</w:t>
      </w:r>
      <w:r w:rsidR="006748EF" w:rsidRPr="00D56909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E30CBC">
        <w:rPr>
          <w:rFonts w:ascii="Times New Roman" w:hAnsi="Times New Roman" w:cs="Times New Roman"/>
          <w:b/>
          <w:bCs/>
          <w:sz w:val="24"/>
          <w:szCs w:val="24"/>
        </w:rPr>
        <w:t>244/3</w:t>
      </w:r>
      <w:r w:rsidR="006748EF" w:rsidRPr="00D56909">
        <w:rPr>
          <w:rFonts w:ascii="Times New Roman" w:hAnsi="Times New Roman" w:cs="Times New Roman"/>
          <w:b/>
          <w:bCs/>
          <w:sz w:val="24"/>
          <w:szCs w:val="24"/>
        </w:rPr>
        <w:t xml:space="preserve"> POŁOŻON</w:t>
      </w:r>
      <w:r w:rsidR="00E30CBC"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="006748EF" w:rsidRPr="00D56909">
        <w:rPr>
          <w:rFonts w:ascii="Times New Roman" w:hAnsi="Times New Roman" w:cs="Times New Roman"/>
          <w:b/>
          <w:bCs/>
          <w:sz w:val="24"/>
          <w:szCs w:val="24"/>
        </w:rPr>
        <w:t xml:space="preserve"> W </w:t>
      </w:r>
      <w:r w:rsidR="00E30CBC">
        <w:rPr>
          <w:rFonts w:ascii="Times New Roman" w:hAnsi="Times New Roman" w:cs="Times New Roman"/>
          <w:b/>
          <w:bCs/>
          <w:sz w:val="24"/>
          <w:szCs w:val="24"/>
        </w:rPr>
        <w:t>GUZEWIE</w:t>
      </w:r>
      <w:r w:rsidR="004E5C8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748EF" w:rsidRPr="00D56909">
        <w:rPr>
          <w:rFonts w:ascii="Times New Roman" w:hAnsi="Times New Roman" w:cs="Times New Roman"/>
          <w:b/>
          <w:bCs/>
          <w:sz w:val="24"/>
          <w:szCs w:val="24"/>
        </w:rPr>
        <w:t xml:space="preserve"> OBRĘB: </w:t>
      </w:r>
      <w:r w:rsidR="00E30CB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748EF" w:rsidRPr="00D569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0CBC">
        <w:rPr>
          <w:rFonts w:ascii="Times New Roman" w:hAnsi="Times New Roman" w:cs="Times New Roman"/>
          <w:b/>
          <w:bCs/>
          <w:sz w:val="24"/>
          <w:szCs w:val="24"/>
        </w:rPr>
        <w:t>GUZEW-BABICHY</w:t>
      </w:r>
    </w:p>
    <w:p w14:paraId="47428CF8" w14:textId="77777777" w:rsidR="006748EF" w:rsidRPr="00D56909" w:rsidRDefault="006748EF" w:rsidP="006748EF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Pr="00D56909"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p w14:paraId="5F26F1EA" w14:textId="02BC987E" w:rsidR="006748EF" w:rsidRPr="00D56909" w:rsidRDefault="006748EF" w:rsidP="006748EF">
      <w:pPr>
        <w:numPr>
          <w:ilvl w:val="0"/>
          <w:numId w:val="8"/>
        </w:numPr>
        <w:suppressAutoHyphens/>
        <w:spacing w:after="5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Warunkiem uczestnictwa w przetargu jest wpłacenie wadium w terminie wskazanym        w ogłoszeniu o przetargu, Komisja przetargowa przed otwarciem przetargu potwierdza wniesienie wadium przez uczestników przetargu. Termin przetargu określony jest w</w:t>
      </w:r>
      <w:r w:rsidR="004E5C86">
        <w:rPr>
          <w:rFonts w:ascii="Times New Roman" w:hAnsi="Times New Roman" w:cs="Times New Roman"/>
          <w:sz w:val="24"/>
          <w:szCs w:val="24"/>
        </w:rPr>
        <w:t> </w:t>
      </w:r>
      <w:r w:rsidRPr="00D56909">
        <w:rPr>
          <w:rFonts w:ascii="Times New Roman" w:hAnsi="Times New Roman" w:cs="Times New Roman"/>
          <w:sz w:val="24"/>
          <w:szCs w:val="24"/>
        </w:rPr>
        <w:t>ogłoszeniu o przetargu.</w:t>
      </w:r>
    </w:p>
    <w:p w14:paraId="741B8674" w14:textId="77777777" w:rsidR="006748EF" w:rsidRPr="00D56909" w:rsidRDefault="006748EF" w:rsidP="006748EF">
      <w:pPr>
        <w:numPr>
          <w:ilvl w:val="0"/>
          <w:numId w:val="8"/>
        </w:numPr>
        <w:suppressAutoHyphens/>
        <w:spacing w:after="5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Przed otwarciem przetargu uczestnicy przedkładają Komisji Przetargowej dowód wniesienia wadium.</w:t>
      </w:r>
    </w:p>
    <w:p w14:paraId="5F021849" w14:textId="398D426E" w:rsidR="006748EF" w:rsidRPr="00D56909" w:rsidRDefault="006748EF" w:rsidP="006748EF">
      <w:pPr>
        <w:numPr>
          <w:ilvl w:val="0"/>
          <w:numId w:val="8"/>
        </w:numPr>
        <w:suppressAutoHyphens/>
        <w:spacing w:after="5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 xml:space="preserve">Uczestnicy biorą udział w przetargu osobiście lub przez pełnomocnika. Pełnomocnictwo powinno być sporządzone w formie notarialnej lub w formie pisemnej z podpisami notarialnie poświadczonymi. Pełnomocnictwo składa się </w:t>
      </w:r>
      <w:r w:rsidRPr="00D56909">
        <w:rPr>
          <w:rFonts w:ascii="Times New Roman" w:hAnsi="Times New Roman" w:cs="Times New Roman"/>
          <w:sz w:val="24"/>
          <w:szCs w:val="24"/>
        </w:rPr>
        <w:br/>
        <w:t>w oryginale.</w:t>
      </w:r>
      <w:r w:rsidRPr="00D5690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8ED77BA" wp14:editId="6704ADD2">
            <wp:extent cx="19050" cy="1905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6667" t="-53334" r="-106667" b="-53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A8401" w14:textId="77777777" w:rsidR="006748EF" w:rsidRPr="00D56909" w:rsidRDefault="006748EF" w:rsidP="006748EF">
      <w:pPr>
        <w:numPr>
          <w:ilvl w:val="0"/>
          <w:numId w:val="8"/>
        </w:numPr>
        <w:suppressAutoHyphens/>
        <w:spacing w:after="5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Osoby fizyczne uczestniczące w przetargu okazują Komisji Przetargowej w dniu przetargu dokument stwierdzający tożsamość.</w:t>
      </w:r>
    </w:p>
    <w:p w14:paraId="07571241" w14:textId="6EAB70EC" w:rsidR="006748EF" w:rsidRPr="00D56909" w:rsidRDefault="006748EF" w:rsidP="006748EF">
      <w:pPr>
        <w:numPr>
          <w:ilvl w:val="0"/>
          <w:numId w:val="8"/>
        </w:numPr>
        <w:suppressAutoHyphens/>
        <w:spacing w:after="5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W przypadku osób fizycznych pozostających w związku małżeńskim, posiadających ustawową wspólność majątkową, do udziału w przetargu wymagana jest obecność obojga małżonków lub pisemna zgoda współmałżonka na przystąpienie do przetargu w</w:t>
      </w:r>
      <w:r w:rsidR="004E5C86">
        <w:rPr>
          <w:rFonts w:ascii="Times New Roman" w:hAnsi="Times New Roman" w:cs="Times New Roman"/>
          <w:sz w:val="24"/>
          <w:szCs w:val="24"/>
        </w:rPr>
        <w:t> </w:t>
      </w:r>
      <w:r w:rsidRPr="00D56909">
        <w:rPr>
          <w:rFonts w:ascii="Times New Roman" w:hAnsi="Times New Roman" w:cs="Times New Roman"/>
          <w:sz w:val="24"/>
          <w:szCs w:val="24"/>
        </w:rPr>
        <w:t>celu zakupu nieruchomości. W przypadku rozdzielności majątkowej należy przed przystąpieniem do przetargu przedłożyć Komisji Przetargowej dokument potwierdzający rozdzielność majątkową.</w:t>
      </w:r>
    </w:p>
    <w:p w14:paraId="3263ECB4" w14:textId="6BD614A1" w:rsidR="006748EF" w:rsidRPr="00D56909" w:rsidRDefault="006748EF" w:rsidP="006748EF">
      <w:pPr>
        <w:numPr>
          <w:ilvl w:val="0"/>
          <w:numId w:val="8"/>
        </w:numPr>
        <w:suppressAutoHyphens/>
        <w:spacing w:after="256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 xml:space="preserve">Osoby prawne i jednostki organizacyjne nieposiadające osobowości prawnej, której przepisy prawa przyznają zdolność prawną obowiązane są przedłożyć odpis </w:t>
      </w:r>
      <w:r w:rsidRPr="00D56909">
        <w:rPr>
          <w:rFonts w:ascii="Times New Roman" w:hAnsi="Times New Roman" w:cs="Times New Roman"/>
          <w:sz w:val="24"/>
          <w:szCs w:val="24"/>
        </w:rPr>
        <w:br/>
        <w:t>z właściwego rejestru wraz z oświadczeniem osoby/osób uprawnionych do reprezentacji, że dane zawarte w rejestrze są aktualne.</w:t>
      </w:r>
    </w:p>
    <w:p w14:paraId="3E7C8BDC" w14:textId="77777777" w:rsidR="006748EF" w:rsidRPr="00D56909" w:rsidRDefault="006748EF" w:rsidP="006748EF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eastAsia="Times New Roman" w:hAnsi="Times New Roman" w:cs="Times New Roman"/>
          <w:b/>
          <w:bCs/>
          <w:sz w:val="24"/>
          <w:szCs w:val="24"/>
        </w:rPr>
        <w:t>§2</w:t>
      </w:r>
      <w:r w:rsidRPr="00D5690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AAB3EF3" w14:textId="28A88823" w:rsidR="00EA2B9A" w:rsidRPr="002A4F26" w:rsidRDefault="006748EF" w:rsidP="002A4F26">
      <w:pPr>
        <w:numPr>
          <w:ilvl w:val="0"/>
          <w:numId w:val="7"/>
        </w:numPr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 xml:space="preserve">Ustala się </w:t>
      </w:r>
      <w:r w:rsidRPr="00106BA5">
        <w:rPr>
          <w:rFonts w:ascii="Times New Roman" w:hAnsi="Times New Roman" w:cs="Times New Roman"/>
          <w:sz w:val="24"/>
          <w:szCs w:val="24"/>
        </w:rPr>
        <w:t>w</w:t>
      </w:r>
      <w:r w:rsidRPr="00D56909">
        <w:rPr>
          <w:rFonts w:ascii="Times New Roman" w:hAnsi="Times New Roman" w:cs="Times New Roman"/>
          <w:sz w:val="24"/>
          <w:szCs w:val="24"/>
        </w:rPr>
        <w:t>adium w pieniądzu</w:t>
      </w:r>
      <w:r w:rsidR="002A4F26">
        <w:rPr>
          <w:rFonts w:ascii="Times New Roman" w:hAnsi="Times New Roman" w:cs="Times New Roman"/>
          <w:sz w:val="24"/>
          <w:szCs w:val="24"/>
        </w:rPr>
        <w:t xml:space="preserve"> </w:t>
      </w:r>
      <w:r w:rsidRPr="002A4F26">
        <w:rPr>
          <w:rFonts w:ascii="Times New Roman" w:hAnsi="Times New Roman" w:cs="Times New Roman"/>
          <w:sz w:val="24"/>
          <w:szCs w:val="24"/>
        </w:rPr>
        <w:t xml:space="preserve">za dz. nr </w:t>
      </w:r>
      <w:r w:rsidR="002A4F26">
        <w:rPr>
          <w:rFonts w:ascii="Times New Roman" w:hAnsi="Times New Roman" w:cs="Times New Roman"/>
          <w:sz w:val="24"/>
          <w:szCs w:val="24"/>
        </w:rPr>
        <w:t>244/3</w:t>
      </w:r>
      <w:r w:rsidRPr="002A4F26">
        <w:rPr>
          <w:rFonts w:ascii="Times New Roman" w:hAnsi="Times New Roman" w:cs="Times New Roman"/>
          <w:sz w:val="24"/>
          <w:szCs w:val="24"/>
        </w:rPr>
        <w:t xml:space="preserve"> w wysokości </w:t>
      </w:r>
      <w:r w:rsidR="004E5C86" w:rsidRPr="002A4F26">
        <w:rPr>
          <w:rFonts w:ascii="Times New Roman" w:hAnsi="Times New Roman" w:cs="Times New Roman"/>
          <w:sz w:val="24"/>
          <w:szCs w:val="24"/>
        </w:rPr>
        <w:t>1</w:t>
      </w:r>
      <w:r w:rsidR="002A4F26">
        <w:rPr>
          <w:rFonts w:ascii="Times New Roman" w:hAnsi="Times New Roman" w:cs="Times New Roman"/>
          <w:sz w:val="24"/>
          <w:szCs w:val="24"/>
        </w:rPr>
        <w:t>0 4</w:t>
      </w:r>
      <w:r w:rsidR="004E5C86" w:rsidRPr="002A4F26">
        <w:rPr>
          <w:rFonts w:ascii="Times New Roman" w:hAnsi="Times New Roman" w:cs="Times New Roman"/>
          <w:sz w:val="24"/>
          <w:szCs w:val="24"/>
        </w:rPr>
        <w:t>00,00 zł</w:t>
      </w:r>
      <w:r w:rsidRPr="002A4F26">
        <w:rPr>
          <w:rFonts w:ascii="Times New Roman" w:hAnsi="Times New Roman" w:cs="Times New Roman"/>
          <w:sz w:val="24"/>
          <w:szCs w:val="24"/>
        </w:rPr>
        <w:t xml:space="preserve"> (słownie</w:t>
      </w:r>
      <w:r w:rsidR="004E5C86" w:rsidRPr="002A4F26">
        <w:rPr>
          <w:rFonts w:ascii="Times New Roman" w:hAnsi="Times New Roman" w:cs="Times New Roman"/>
          <w:sz w:val="24"/>
          <w:szCs w:val="24"/>
        </w:rPr>
        <w:t xml:space="preserve">: </w:t>
      </w:r>
      <w:r w:rsidR="002A4F26">
        <w:rPr>
          <w:rFonts w:ascii="Times New Roman" w:hAnsi="Times New Roman" w:cs="Times New Roman"/>
          <w:sz w:val="24"/>
          <w:szCs w:val="24"/>
        </w:rPr>
        <w:t>dziesięć tysięcy czterysta złotych</w:t>
      </w:r>
      <w:r w:rsidRPr="002A4F26">
        <w:rPr>
          <w:rFonts w:ascii="Times New Roman" w:hAnsi="Times New Roman" w:cs="Times New Roman"/>
          <w:sz w:val="24"/>
          <w:szCs w:val="24"/>
        </w:rPr>
        <w:t>)</w:t>
      </w:r>
      <w:r w:rsidR="00EA2B9A" w:rsidRPr="002A4F26">
        <w:rPr>
          <w:rFonts w:ascii="Times New Roman" w:hAnsi="Times New Roman" w:cs="Times New Roman"/>
          <w:sz w:val="24"/>
          <w:szCs w:val="24"/>
        </w:rPr>
        <w:t>,</w:t>
      </w:r>
    </w:p>
    <w:p w14:paraId="7D03F41D" w14:textId="77777777" w:rsidR="006748EF" w:rsidRPr="00D56909" w:rsidRDefault="006748EF" w:rsidP="006748EF">
      <w:pPr>
        <w:numPr>
          <w:ilvl w:val="0"/>
          <w:numId w:val="7"/>
        </w:numPr>
        <w:suppressAutoHyphens/>
        <w:spacing w:after="5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Wadium wnoszone jest w pieniądzu, płatne jest na rachunek bankowy sprzedającego podany w ogłoszeniu o przetargu.</w:t>
      </w:r>
    </w:p>
    <w:p w14:paraId="1BB906A1" w14:textId="4B333A96" w:rsidR="006748EF" w:rsidRPr="00D56909" w:rsidRDefault="006748EF" w:rsidP="006748EF">
      <w:pPr>
        <w:numPr>
          <w:ilvl w:val="0"/>
          <w:numId w:val="7"/>
        </w:numPr>
        <w:suppressAutoHyphens/>
        <w:spacing w:after="5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 xml:space="preserve">Wadium zwraca się niezwłocznie po odwołaniu albo zamknięciu przetargu, nie później jednak niż trzy dni od dnia odpowiednio: odwołania, zamknięcia, unieważnienia przetargu </w:t>
      </w:r>
      <w:r w:rsidRPr="00D5690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916EE0B" wp14:editId="227059D6">
            <wp:extent cx="19050" cy="1905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334" t="-53334" r="-53334" b="-53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909">
        <w:rPr>
          <w:rFonts w:ascii="Times New Roman" w:hAnsi="Times New Roman" w:cs="Times New Roman"/>
          <w:sz w:val="24"/>
          <w:szCs w:val="24"/>
        </w:rPr>
        <w:t>bądź zakończenia przetargu wynikiem negatywnym.</w:t>
      </w:r>
    </w:p>
    <w:p w14:paraId="24401F57" w14:textId="0C0262DA" w:rsidR="006748EF" w:rsidRPr="00D56909" w:rsidRDefault="006748EF" w:rsidP="006748EF">
      <w:pPr>
        <w:numPr>
          <w:ilvl w:val="0"/>
          <w:numId w:val="7"/>
        </w:numPr>
        <w:suppressAutoHyphens/>
        <w:spacing w:after="5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Wadium uczestnika przetargu, który zaoferował najwyższą cenę, zalicza się na poczet ceny nabycia nieruchomości,</w:t>
      </w:r>
      <w:r w:rsidRPr="00D5690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FB6DCCE" wp14:editId="75BA6D5C">
            <wp:extent cx="19050" cy="1905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6667" t="-53334" r="-106667" b="-53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60CE9" w14:textId="2532FC24" w:rsidR="006748EF" w:rsidRPr="00BD752D" w:rsidRDefault="006748EF" w:rsidP="00BD752D">
      <w:pPr>
        <w:numPr>
          <w:ilvl w:val="0"/>
          <w:numId w:val="7"/>
        </w:numPr>
        <w:suppressAutoHyphens/>
        <w:spacing w:after="259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Wadium ulega przepadkowi w razie uchylenia się uczestnika, który wygrał przetarg od zawarcia umowy notarialnej.</w:t>
      </w:r>
      <w:r w:rsidRPr="00D5690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541CF9C" wp14:editId="39F08EA3">
            <wp:extent cx="19050" cy="1905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6667" t="-106667" r="-106667" b="-10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4603D" w14:textId="77777777" w:rsidR="002A4F26" w:rsidRDefault="002A4F26" w:rsidP="006748EF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20A1300" w14:textId="647B7C81" w:rsidR="006748EF" w:rsidRPr="00D56909" w:rsidRDefault="006748EF" w:rsidP="006748EF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§3</w:t>
      </w:r>
      <w:r w:rsidRPr="00D5690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57879DFF" w14:textId="15E728C1" w:rsidR="006748EF" w:rsidRPr="00D56909" w:rsidRDefault="006748EF" w:rsidP="006748EF">
      <w:pPr>
        <w:numPr>
          <w:ilvl w:val="0"/>
          <w:numId w:val="6"/>
        </w:numPr>
        <w:suppressAutoHyphens/>
        <w:spacing w:after="5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 xml:space="preserve">Przetarg jest ważny bez względu na liczbę uczestników, jeżeli chociaż jeden uczestnik </w:t>
      </w:r>
      <w:r w:rsidRPr="00D5690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8C6686A" wp14:editId="30BB20D4">
            <wp:extent cx="19050" cy="190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334" t="-106667" r="-53334" b="-10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909">
        <w:rPr>
          <w:rFonts w:ascii="Times New Roman" w:hAnsi="Times New Roman" w:cs="Times New Roman"/>
          <w:sz w:val="24"/>
          <w:szCs w:val="24"/>
        </w:rPr>
        <w:t>zaoferował co najmniej jedno postąpienie powyżej ceny wywoławczej.</w:t>
      </w:r>
    </w:p>
    <w:p w14:paraId="08C525EB" w14:textId="405AB02A" w:rsidR="006748EF" w:rsidRDefault="006748EF" w:rsidP="006748EF">
      <w:pPr>
        <w:numPr>
          <w:ilvl w:val="0"/>
          <w:numId w:val="6"/>
        </w:numPr>
        <w:suppressAutoHyphens/>
        <w:spacing w:after="5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Postąpienie dla nieruchomości nie może wynosić mniej niż 1 % ceny wywoławczej,           z zaokrągleniem w górę do pełnych dziesiątek złotych.</w:t>
      </w:r>
    </w:p>
    <w:p w14:paraId="72251E4F" w14:textId="77777777" w:rsidR="004E5C86" w:rsidRPr="00D56909" w:rsidRDefault="004E5C86" w:rsidP="004E5C86">
      <w:pPr>
        <w:suppressAutoHyphens/>
        <w:spacing w:after="5" w:line="252" w:lineRule="auto"/>
        <w:ind w:left="730"/>
        <w:jc w:val="both"/>
        <w:rPr>
          <w:rFonts w:ascii="Times New Roman" w:hAnsi="Times New Roman" w:cs="Times New Roman"/>
          <w:sz w:val="24"/>
          <w:szCs w:val="24"/>
        </w:rPr>
      </w:pPr>
    </w:p>
    <w:p w14:paraId="0E4C7088" w14:textId="77777777" w:rsidR="006748EF" w:rsidRPr="00D56909" w:rsidRDefault="006748EF" w:rsidP="006748EF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eastAsia="Times New Roman" w:hAnsi="Times New Roman" w:cs="Times New Roman"/>
          <w:b/>
          <w:bCs/>
          <w:sz w:val="24"/>
          <w:szCs w:val="24"/>
        </w:rPr>
        <w:t>§4</w:t>
      </w:r>
      <w:r w:rsidRPr="00D5690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585C1D0" w14:textId="77777777" w:rsidR="006748EF" w:rsidRPr="00D56909" w:rsidRDefault="006748EF" w:rsidP="006748EF">
      <w:pPr>
        <w:numPr>
          <w:ilvl w:val="0"/>
          <w:numId w:val="2"/>
        </w:numPr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Przed przystąpieniem do licytacji obecni uczestnicy potwierdzają swoją obecność na   przetargu w liście obecności będącej w posiadaniu Komisji Przetargowej.</w:t>
      </w:r>
    </w:p>
    <w:p w14:paraId="17690914" w14:textId="77777777" w:rsidR="006748EF" w:rsidRPr="00D56909" w:rsidRDefault="006748EF" w:rsidP="006748EF">
      <w:pPr>
        <w:numPr>
          <w:ilvl w:val="0"/>
          <w:numId w:val="2"/>
        </w:numPr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Uczestnicy przetargu akceptują stan faktyczny i prawny nieruchomości i nie wnoszą zastrzeżeń.</w:t>
      </w:r>
    </w:p>
    <w:p w14:paraId="338E06CE" w14:textId="77777777" w:rsidR="006748EF" w:rsidRPr="00D56909" w:rsidRDefault="006748EF" w:rsidP="006748EF">
      <w:pPr>
        <w:numPr>
          <w:ilvl w:val="0"/>
          <w:numId w:val="2"/>
        </w:numPr>
        <w:suppressAutoHyphens/>
        <w:spacing w:after="5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Uczestnicy przetargu zgłaszają ustnie kolejne postąpienia ceny, dopóki mimo trzykrotnego wywołania nie ma dalszych postąpień,</w:t>
      </w:r>
    </w:p>
    <w:p w14:paraId="6AA7CBB3" w14:textId="00493558" w:rsidR="006748EF" w:rsidRPr="00D56909" w:rsidRDefault="006748EF" w:rsidP="00BD752D">
      <w:pPr>
        <w:numPr>
          <w:ilvl w:val="0"/>
          <w:numId w:val="2"/>
        </w:numPr>
        <w:suppressAutoHyphens/>
        <w:spacing w:after="5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 xml:space="preserve">Cena zaoferowana przez uczestnika przetargu przestaje go wiązać, gdy inny uczestnik </w:t>
      </w:r>
      <w:r w:rsidRPr="00D5690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EA0950E" wp14:editId="65015C92">
            <wp:extent cx="19050" cy="190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6667" t="-106667" r="-106667" b="-10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909">
        <w:rPr>
          <w:rFonts w:ascii="Times New Roman" w:hAnsi="Times New Roman" w:cs="Times New Roman"/>
          <w:sz w:val="24"/>
          <w:szCs w:val="24"/>
        </w:rPr>
        <w:t>zaoferuje cenę wyższą.</w:t>
      </w:r>
    </w:p>
    <w:p w14:paraId="423E7B14" w14:textId="1508C1DA" w:rsidR="006748EF" w:rsidRPr="004E5C86" w:rsidRDefault="006748EF" w:rsidP="006748EF">
      <w:pPr>
        <w:numPr>
          <w:ilvl w:val="0"/>
          <w:numId w:val="2"/>
        </w:numPr>
        <w:suppressAutoHyphens/>
        <w:spacing w:after="5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6909">
        <w:rPr>
          <w:rFonts w:ascii="Times New Roman" w:hAnsi="Times New Roman" w:cs="Times New Roman"/>
          <w:sz w:val="24"/>
          <w:szCs w:val="24"/>
        </w:rPr>
        <w:t xml:space="preserve">Po ustaniu zgłaszania postąpień przewodniczący Komisji Przetargowej wywołuje trzykrotnie ostatnią, najwyższą cenę i zamyka przetarg, a następnie ogłasza imię </w:t>
      </w:r>
      <w:r w:rsidRPr="00D56909">
        <w:rPr>
          <w:rFonts w:ascii="Times New Roman" w:hAnsi="Times New Roman" w:cs="Times New Roman"/>
          <w:sz w:val="24"/>
          <w:szCs w:val="24"/>
        </w:rPr>
        <w:br/>
        <w:t>i nazwisko osoby lub nazwę firmy, która przetarg wygrała.</w:t>
      </w:r>
      <w:r w:rsidRPr="00D5690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1831F2B" wp14:editId="211A71D7">
            <wp:extent cx="19050" cy="190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6667" t="-53334" r="-106667" b="-53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17322" w14:textId="77777777" w:rsidR="004E5C86" w:rsidRPr="00D56909" w:rsidRDefault="004E5C86" w:rsidP="004E5C86">
      <w:pPr>
        <w:suppressAutoHyphens/>
        <w:spacing w:after="5" w:line="252" w:lineRule="auto"/>
        <w:ind w:left="7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2047B10" w14:textId="77777777" w:rsidR="006748EF" w:rsidRPr="00D56909" w:rsidRDefault="006748EF" w:rsidP="006748EF">
      <w:pPr>
        <w:suppressAutoHyphens/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§5</w:t>
      </w:r>
      <w:r w:rsidRPr="00D5690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30F21BFC" w14:textId="77777777" w:rsidR="006748EF" w:rsidRPr="00D56909" w:rsidRDefault="006748EF" w:rsidP="00BD752D">
      <w:pPr>
        <w:spacing w:after="248"/>
        <w:ind w:left="10" w:right="21" w:firstLine="5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ab/>
        <w:t xml:space="preserve">W przetargu nie mogą uczestniczyć osoby wchodzące w skład Komisji Przetargowej </w:t>
      </w:r>
      <w:r w:rsidRPr="00D56909">
        <w:rPr>
          <w:rFonts w:ascii="Times New Roman" w:hAnsi="Times New Roman" w:cs="Times New Roman"/>
          <w:sz w:val="24"/>
          <w:szCs w:val="24"/>
        </w:rPr>
        <w:tab/>
        <w:t xml:space="preserve">oraz osoby bliskie tym osobom, a także osoby, które pozostają z członkami Komisji </w:t>
      </w:r>
      <w:r w:rsidRPr="00D56909">
        <w:rPr>
          <w:rFonts w:ascii="Times New Roman" w:hAnsi="Times New Roman" w:cs="Times New Roman"/>
          <w:sz w:val="24"/>
          <w:szCs w:val="24"/>
        </w:rPr>
        <w:tab/>
        <w:t xml:space="preserve">Przetargowej w takim stosunku prawnym lub faktycznym, że może budzić to </w:t>
      </w:r>
      <w:r w:rsidRPr="00D56909">
        <w:rPr>
          <w:rFonts w:ascii="Times New Roman" w:hAnsi="Times New Roman" w:cs="Times New Roman"/>
          <w:sz w:val="24"/>
          <w:szCs w:val="24"/>
        </w:rPr>
        <w:tab/>
        <w:t>uzasadnioną wątpliwość co do bezstronności komisji przetargowej.</w:t>
      </w:r>
    </w:p>
    <w:p w14:paraId="53286019" w14:textId="77777777" w:rsidR="006748EF" w:rsidRPr="00D56909" w:rsidRDefault="006748EF" w:rsidP="006748EF">
      <w:pPr>
        <w:suppressAutoHyphens/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§6</w:t>
      </w:r>
      <w:r w:rsidRPr="00D5690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4EFB78D8" w14:textId="77777777" w:rsidR="006748EF" w:rsidRPr="00D56909" w:rsidRDefault="006748EF" w:rsidP="006748EF">
      <w:pPr>
        <w:numPr>
          <w:ilvl w:val="0"/>
          <w:numId w:val="3"/>
        </w:numPr>
        <w:suppressAutoHyphens/>
        <w:spacing w:after="5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Cena osiągnięta w przetargu stanowi cenę brutto nabycia nieruchomości.</w:t>
      </w:r>
    </w:p>
    <w:p w14:paraId="2057E78A" w14:textId="77777777" w:rsidR="006748EF" w:rsidRPr="00D56909" w:rsidRDefault="006748EF" w:rsidP="006748EF">
      <w:pPr>
        <w:numPr>
          <w:ilvl w:val="0"/>
          <w:numId w:val="3"/>
        </w:numPr>
        <w:suppressAutoHyphens/>
        <w:spacing w:after="5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Kupujący pokrywa koszty notarialne i sądowe, których wysokość określi notariusz.</w:t>
      </w:r>
    </w:p>
    <w:p w14:paraId="675A5047" w14:textId="61457B62" w:rsidR="006748EF" w:rsidRPr="00D56909" w:rsidRDefault="006748EF" w:rsidP="006748EF">
      <w:pPr>
        <w:numPr>
          <w:ilvl w:val="0"/>
          <w:numId w:val="3"/>
        </w:numPr>
        <w:suppressAutoHyphens/>
        <w:spacing w:after="5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Sprzedaż nieruchomości nastąpi według danych z ewidencji gruntów prowadzonej Starostę Łódzkiego Wschodniego i Gmina Rzgów nie  ponosi odpowiedzialności za ewentualne niezgodności w zakresie różnicy powierzchni nieruchomości, jeżeli po zawarciu umowy sprzedaży zostanie wykazana inna powierzchnia niż wynika to         z</w:t>
      </w:r>
      <w:r w:rsidR="004E5C86">
        <w:rPr>
          <w:rFonts w:ascii="Times New Roman" w:hAnsi="Times New Roman" w:cs="Times New Roman"/>
          <w:sz w:val="24"/>
          <w:szCs w:val="24"/>
        </w:rPr>
        <w:t> </w:t>
      </w:r>
      <w:r w:rsidRPr="00D56909">
        <w:rPr>
          <w:rFonts w:ascii="Times New Roman" w:hAnsi="Times New Roman" w:cs="Times New Roman"/>
          <w:sz w:val="24"/>
          <w:szCs w:val="24"/>
        </w:rPr>
        <w:t xml:space="preserve">powołanej wyżej ewidencji. Granice sprzedawanej nieruchomości nie będą wznawiane geodezyjnie na koszt Gminy Rzgów.  </w:t>
      </w:r>
    </w:p>
    <w:p w14:paraId="0EC6A803" w14:textId="77777777" w:rsidR="006748EF" w:rsidRPr="00D56909" w:rsidRDefault="006748EF" w:rsidP="006748EF">
      <w:pPr>
        <w:numPr>
          <w:ilvl w:val="0"/>
          <w:numId w:val="3"/>
        </w:numPr>
        <w:suppressAutoHyphens/>
        <w:spacing w:after="537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Uczestnik, który wygrał przetarg, nabywa nieruchomość będącą przedmiotem przetargu na zasadach określonych w ustawie o gospodarce nieruchomościami.</w:t>
      </w:r>
    </w:p>
    <w:p w14:paraId="762823FF" w14:textId="77777777" w:rsidR="006748EF" w:rsidRPr="00D56909" w:rsidRDefault="006748EF" w:rsidP="006748EF">
      <w:pPr>
        <w:suppressAutoHyphens/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§7</w:t>
      </w:r>
      <w:r w:rsidRPr="00D5690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7CF9F494" w14:textId="77777777" w:rsidR="006748EF" w:rsidRPr="00D56909" w:rsidRDefault="006748EF" w:rsidP="00BD752D">
      <w:pPr>
        <w:spacing w:after="274"/>
        <w:ind w:left="10" w:right="21" w:firstLine="5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ab/>
        <w:t xml:space="preserve">Z przetargu sporządza się w 3 egzemplarzach protokół, który stanowi podstawę do </w:t>
      </w:r>
      <w:r w:rsidRPr="00D56909">
        <w:rPr>
          <w:rFonts w:ascii="Times New Roman" w:hAnsi="Times New Roman" w:cs="Times New Roman"/>
          <w:sz w:val="24"/>
          <w:szCs w:val="24"/>
        </w:rPr>
        <w:tab/>
        <w:t>zawarcia umowy w formie aktu notarialnego.</w:t>
      </w:r>
    </w:p>
    <w:p w14:paraId="1C28D737" w14:textId="77777777" w:rsidR="006748EF" w:rsidRPr="00D56909" w:rsidRDefault="006748EF" w:rsidP="006748EF">
      <w:pPr>
        <w:suppressAutoHyphens/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§8</w:t>
      </w:r>
      <w:r w:rsidRPr="00D5690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65D51FC9" w14:textId="0E63BB3F" w:rsidR="006748EF" w:rsidRPr="00D56909" w:rsidRDefault="006748EF" w:rsidP="006748EF">
      <w:pPr>
        <w:numPr>
          <w:ilvl w:val="0"/>
          <w:numId w:val="4"/>
        </w:numPr>
        <w:suppressAutoHyphens/>
        <w:spacing w:after="5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Cena nieruchomości osiągnięta w przetargu stanowi cenę brutto nabycia nieruchomości.</w:t>
      </w:r>
      <w:r w:rsidRPr="00D5690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E4F695F" wp14:editId="7DA7187F">
            <wp:extent cx="19050" cy="190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556" t="-15237" r="-35556" b="-15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154CF" w14:textId="4FD4BF4A" w:rsidR="006748EF" w:rsidRPr="00D56909" w:rsidRDefault="006748EF" w:rsidP="006748EF">
      <w:pPr>
        <w:numPr>
          <w:ilvl w:val="0"/>
          <w:numId w:val="4"/>
        </w:numPr>
        <w:suppressAutoHyphens/>
        <w:spacing w:after="5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 xml:space="preserve">Za dokonanie wpłaty uznaje się moment wpływu wpłaty na wskazany rachunek bankowy </w:t>
      </w:r>
      <w:r w:rsidRPr="00D5690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78A368E" wp14:editId="10F2DB53">
            <wp:extent cx="19050" cy="190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6667" t="-106667" r="-106667" b="-10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909">
        <w:rPr>
          <w:rFonts w:ascii="Times New Roman" w:hAnsi="Times New Roman" w:cs="Times New Roman"/>
          <w:sz w:val="24"/>
          <w:szCs w:val="24"/>
        </w:rPr>
        <w:t>sprzedającego.</w:t>
      </w:r>
    </w:p>
    <w:p w14:paraId="4B8F6D87" w14:textId="77777777" w:rsidR="006748EF" w:rsidRPr="00D56909" w:rsidRDefault="006748EF" w:rsidP="006748EF">
      <w:pPr>
        <w:numPr>
          <w:ilvl w:val="0"/>
          <w:numId w:val="4"/>
        </w:numPr>
        <w:suppressAutoHyphens/>
        <w:spacing w:after="563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lastRenderedPageBreak/>
        <w:t>Dokonanie wpłaty całej należnej kwoty upoważnia do zawarcia umowy cywilnoprawnej.</w:t>
      </w:r>
    </w:p>
    <w:p w14:paraId="5869B633" w14:textId="77777777" w:rsidR="006748EF" w:rsidRPr="00D56909" w:rsidRDefault="006748EF" w:rsidP="006748EF">
      <w:pPr>
        <w:suppressAutoHyphens/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§9</w:t>
      </w:r>
      <w:r w:rsidRPr="00D5690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6A7F9A6A" w14:textId="07678493" w:rsidR="006748EF" w:rsidRPr="00D56909" w:rsidRDefault="006748EF" w:rsidP="006748EF">
      <w:pPr>
        <w:numPr>
          <w:ilvl w:val="0"/>
          <w:numId w:val="5"/>
        </w:numPr>
        <w:suppressAutoHyphens/>
        <w:spacing w:after="5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 xml:space="preserve">Sprzedający zawiadomi osobę ustaloną jako nabywca nieruchomości o miejscu </w:t>
      </w:r>
      <w:r w:rsidRPr="00D56909">
        <w:rPr>
          <w:rFonts w:ascii="Times New Roman" w:hAnsi="Times New Roman" w:cs="Times New Roman"/>
          <w:sz w:val="24"/>
          <w:szCs w:val="24"/>
        </w:rPr>
        <w:br/>
        <w:t xml:space="preserve">i terminie </w:t>
      </w:r>
      <w:r w:rsidRPr="00D5690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C5BD125" wp14:editId="235B7A17">
            <wp:extent cx="19050" cy="190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6667" t="-53334" r="-106667" b="-53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909">
        <w:rPr>
          <w:rFonts w:ascii="Times New Roman" w:hAnsi="Times New Roman" w:cs="Times New Roman"/>
          <w:sz w:val="24"/>
          <w:szCs w:val="24"/>
        </w:rPr>
        <w:t>zawarcia umowy sprzedaży, najpóźniej w ciągu 21 dni od dnia rozstrzygnięcia przetargu. Wyznaczony termin nie może być krótszy niż 7 dni od dnia doręczenia zawiadomienia.</w:t>
      </w:r>
    </w:p>
    <w:p w14:paraId="3C53D72F" w14:textId="51C8C976" w:rsidR="006748EF" w:rsidRDefault="006748EF" w:rsidP="006748EF">
      <w:pPr>
        <w:numPr>
          <w:ilvl w:val="0"/>
          <w:numId w:val="5"/>
        </w:numPr>
        <w:suppressAutoHyphens/>
        <w:spacing w:after="5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 xml:space="preserve">Jeżeli osoba ustalona jako nabywca nieruchomości nie przystąpi bez usprawiedliwienia </w:t>
      </w:r>
      <w:r w:rsidRPr="00D56909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29735BA6" wp14:editId="3A8FA9EB">
                <wp:extent cx="9525" cy="9525"/>
                <wp:effectExtent l="0" t="0" r="0" b="0"/>
                <wp:docPr id="1" name="Prostoką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F8109C" id="Prostokąt 1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" stroked="f">
                <o:lock v:ext="edit" aspectratio="t"/>
                <v:textbox inset=".05pt,.05pt,.05pt,.05pt"/>
                <w10:anchorlock/>
              </v:rect>
            </w:pict>
          </mc:Fallback>
        </mc:AlternateContent>
      </w:r>
      <w:r w:rsidRPr="00D56909">
        <w:rPr>
          <w:rFonts w:ascii="Times New Roman" w:hAnsi="Times New Roman" w:cs="Times New Roman"/>
          <w:sz w:val="24"/>
          <w:szCs w:val="24"/>
        </w:rPr>
        <w:t xml:space="preserve">do zawarcia umowy w miejscu i terminie podanym </w:t>
      </w:r>
      <w:r w:rsidRPr="00D56909">
        <w:rPr>
          <w:rFonts w:ascii="Times New Roman" w:hAnsi="Times New Roman" w:cs="Times New Roman"/>
          <w:sz w:val="24"/>
          <w:szCs w:val="24"/>
        </w:rPr>
        <w:br/>
        <w:t>w zawiadomieniu, o którym mowa w ust. 1, sprzedający może odstąpić od zawarcia umowy, a wpłacone wadium nie podlega zwrotowi.</w:t>
      </w:r>
    </w:p>
    <w:p w14:paraId="1EE5A5B0" w14:textId="77777777" w:rsidR="003D34BF" w:rsidRPr="00D56909" w:rsidRDefault="003D34BF" w:rsidP="003D34BF">
      <w:pPr>
        <w:suppressAutoHyphens/>
        <w:spacing w:after="5" w:line="252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</w:p>
    <w:p w14:paraId="7772F785" w14:textId="77777777" w:rsidR="006748EF" w:rsidRPr="00D56909" w:rsidRDefault="006748EF" w:rsidP="006748EF">
      <w:pPr>
        <w:suppressAutoHyphens/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§10.</w:t>
      </w:r>
    </w:p>
    <w:p w14:paraId="108E942B" w14:textId="77777777" w:rsidR="006748EF" w:rsidRPr="00D56909" w:rsidRDefault="006748EF" w:rsidP="006748EF">
      <w:pPr>
        <w:spacing w:after="251"/>
        <w:ind w:left="10" w:right="21" w:firstLine="5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ab/>
        <w:t>Interpretacja zasad regulaminu należy do komisji przetargowej,</w:t>
      </w:r>
    </w:p>
    <w:p w14:paraId="48D6E9FF" w14:textId="77777777" w:rsidR="006748EF" w:rsidRPr="00D56909" w:rsidRDefault="006748EF" w:rsidP="006748EF">
      <w:pPr>
        <w:spacing w:after="0" w:line="252" w:lineRule="auto"/>
        <w:ind w:right="36"/>
        <w:jc w:val="center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Pr="00D56909">
        <w:rPr>
          <w:rFonts w:ascii="Times New Roman" w:hAnsi="Times New Roman" w:cs="Times New Roman"/>
          <w:b/>
          <w:bCs/>
          <w:sz w:val="24"/>
          <w:szCs w:val="24"/>
        </w:rPr>
        <w:t xml:space="preserve"> 11.</w:t>
      </w:r>
    </w:p>
    <w:p w14:paraId="77DBB433" w14:textId="77777777" w:rsidR="006748EF" w:rsidRPr="00D56909" w:rsidRDefault="006748EF" w:rsidP="00BD752D">
      <w:pPr>
        <w:spacing w:after="409"/>
        <w:ind w:left="10" w:right="21" w:firstLine="5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ab/>
        <w:t xml:space="preserve">Burmistrz Rzgowa zastrzega sobie prawo odwołania przetargu z ważnej przyczyny </w:t>
      </w:r>
      <w:r w:rsidRPr="00D56909">
        <w:rPr>
          <w:rFonts w:ascii="Times New Roman" w:hAnsi="Times New Roman" w:cs="Times New Roman"/>
          <w:sz w:val="24"/>
          <w:szCs w:val="24"/>
        </w:rPr>
        <w:br/>
      </w:r>
      <w:r w:rsidRPr="00D56909">
        <w:rPr>
          <w:rFonts w:ascii="Times New Roman" w:hAnsi="Times New Roman" w:cs="Times New Roman"/>
          <w:sz w:val="24"/>
          <w:szCs w:val="24"/>
        </w:rPr>
        <w:tab/>
        <w:t xml:space="preserve">o czym poinformuje niezwłocznie podając informację o odwołaniu przetargu, poprzez </w:t>
      </w:r>
      <w:r w:rsidRPr="00D56909">
        <w:rPr>
          <w:rFonts w:ascii="Times New Roman" w:hAnsi="Times New Roman" w:cs="Times New Roman"/>
          <w:sz w:val="24"/>
          <w:szCs w:val="24"/>
        </w:rPr>
        <w:tab/>
        <w:t xml:space="preserve">wywieszenie na tablicy ogłoszeń Urzędu Miejskiego w Rzgowie, a ponadto </w:t>
      </w:r>
      <w:r w:rsidRPr="00D56909">
        <w:rPr>
          <w:rFonts w:ascii="Times New Roman" w:hAnsi="Times New Roman" w:cs="Times New Roman"/>
          <w:sz w:val="24"/>
          <w:szCs w:val="24"/>
        </w:rPr>
        <w:tab/>
        <w:t xml:space="preserve">informując o odwołaniu przetargu na stronie internetowej urzędu, www.rzgow.pl oraz </w:t>
      </w:r>
      <w:r w:rsidRPr="00D56909">
        <w:rPr>
          <w:rFonts w:ascii="Times New Roman" w:hAnsi="Times New Roman" w:cs="Times New Roman"/>
          <w:sz w:val="24"/>
          <w:szCs w:val="24"/>
        </w:rPr>
        <w:tab/>
        <w:t>w biuletynie informacji publicznej www.bip.rzgow.pl.</w:t>
      </w:r>
    </w:p>
    <w:p w14:paraId="43E3AC01" w14:textId="3A63530E" w:rsidR="00341098" w:rsidRPr="00D56909" w:rsidRDefault="00341098" w:rsidP="00C7770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41098" w:rsidRPr="00D5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pl-PL" w:eastAsia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pl-PL" w:eastAsia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pl-PL" w:eastAsia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/>
        <w:b/>
        <w:bCs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  <w:rPr>
        <w:rFonts w:cs="Times New Roman"/>
        <w:b/>
        <w:bCs/>
        <w:lang w:val="pl-PL" w:eastAsia="pl-PL"/>
      </w:r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  <w:rPr>
        <w:rFonts w:cs="Times New Roman"/>
        <w:b/>
        <w:bCs/>
        <w:lang w:val="pl-PL" w:eastAsia="pl-PL"/>
      </w:r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  <w:rPr>
        <w:rFonts w:cs="Times New Roman"/>
        <w:b/>
        <w:bCs/>
        <w:lang w:val="pl-PL" w:eastAsia="pl-PL"/>
      </w:r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  <w:rPr>
        <w:rFonts w:cs="Times New Roman"/>
        <w:b/>
        <w:bCs/>
        <w:lang w:val="pl-PL" w:eastAsia="pl-PL"/>
      </w:r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  <w:rPr>
        <w:rFonts w:cs="Times New Roman"/>
        <w:b/>
        <w:bCs/>
        <w:lang w:val="pl-PL" w:eastAsia="pl-PL"/>
      </w:r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  <w:rPr>
        <w:rFonts w:cs="Times New Roman"/>
        <w:b/>
        <w:bCs/>
        <w:lang w:val="pl-PL" w:eastAsia="pl-PL"/>
      </w:r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  <w:rPr>
        <w:rFonts w:cs="Times New Roman"/>
        <w:b/>
        <w:bCs/>
        <w:lang w:val="pl-PL" w:eastAsia="pl-PL"/>
      </w:r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  <w:rPr>
        <w:rFonts w:cs="Times New Roman"/>
        <w:b/>
        <w:bCs/>
        <w:lang w:val="pl-PL" w:eastAsia="pl-P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70"/>
        </w:tabs>
        <w:ind w:left="217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30"/>
        </w:tabs>
        <w:ind w:left="253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50"/>
        </w:tabs>
        <w:ind w:left="325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10"/>
        </w:tabs>
        <w:ind w:left="3610" w:hanging="360"/>
      </w:pPr>
      <w:rPr>
        <w:b/>
        <w:bCs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b/>
        <w:bCs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  <w:rPr>
        <w:b/>
        <w:bCs/>
        <w:lang w:val="pl-PL" w:eastAsia="pl-PL"/>
      </w:rPr>
    </w:lvl>
    <w:lvl w:ilvl="2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b/>
        <w:bCs/>
        <w:lang w:val="pl-PL" w:eastAsia="pl-PL"/>
      </w:rPr>
    </w:lvl>
    <w:lvl w:ilvl="3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  <w:rPr>
        <w:b/>
        <w:bCs/>
        <w:lang w:val="pl-PL" w:eastAsia="pl-PL"/>
      </w:rPr>
    </w:lvl>
    <w:lvl w:ilvl="4">
      <w:start w:val="1"/>
      <w:numFmt w:val="decimal"/>
      <w:lvlText w:val="%5."/>
      <w:lvlJc w:val="left"/>
      <w:pPr>
        <w:tabs>
          <w:tab w:val="num" w:pos="2170"/>
        </w:tabs>
        <w:ind w:left="2170" w:hanging="360"/>
      </w:pPr>
      <w:rPr>
        <w:b/>
        <w:bCs/>
        <w:lang w:val="pl-PL" w:eastAsia="pl-PL"/>
      </w:rPr>
    </w:lvl>
    <w:lvl w:ilvl="5">
      <w:start w:val="1"/>
      <w:numFmt w:val="decimal"/>
      <w:lvlText w:val="%6."/>
      <w:lvlJc w:val="left"/>
      <w:pPr>
        <w:tabs>
          <w:tab w:val="num" w:pos="2530"/>
        </w:tabs>
        <w:ind w:left="2530" w:hanging="360"/>
      </w:pPr>
      <w:rPr>
        <w:b/>
        <w:bCs/>
        <w:lang w:val="pl-PL" w:eastAsia="pl-PL"/>
      </w:r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  <w:rPr>
        <w:b/>
        <w:bCs/>
        <w:lang w:val="pl-PL" w:eastAsia="pl-PL"/>
      </w:rPr>
    </w:lvl>
    <w:lvl w:ilvl="7">
      <w:start w:val="1"/>
      <w:numFmt w:val="decimal"/>
      <w:lvlText w:val="%8."/>
      <w:lvlJc w:val="left"/>
      <w:pPr>
        <w:tabs>
          <w:tab w:val="num" w:pos="3250"/>
        </w:tabs>
        <w:ind w:left="3250" w:hanging="360"/>
      </w:pPr>
      <w:rPr>
        <w:b/>
        <w:bCs/>
        <w:lang w:val="pl-PL" w:eastAsia="pl-PL"/>
      </w:rPr>
    </w:lvl>
    <w:lvl w:ilvl="8">
      <w:start w:val="1"/>
      <w:numFmt w:val="decimal"/>
      <w:lvlText w:val="%9."/>
      <w:lvlJc w:val="left"/>
      <w:pPr>
        <w:tabs>
          <w:tab w:val="num" w:pos="3610"/>
        </w:tabs>
        <w:ind w:left="3610" w:hanging="360"/>
      </w:pPr>
      <w:rPr>
        <w:b/>
        <w:bCs/>
        <w:lang w:val="pl-PL" w:eastAsia="pl-P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40"/>
        </w:tabs>
        <w:ind w:left="254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900"/>
        </w:tabs>
        <w:ind w:left="290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20"/>
        </w:tabs>
        <w:ind w:left="3620" w:hanging="360"/>
      </w:pPr>
      <w:rPr>
        <w:b/>
        <w:bCs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70"/>
        </w:tabs>
        <w:ind w:left="217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30"/>
        </w:tabs>
        <w:ind w:left="253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50"/>
        </w:tabs>
        <w:ind w:left="325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10"/>
        </w:tabs>
        <w:ind w:left="3610" w:hanging="360"/>
      </w:pPr>
      <w:rPr>
        <w:b/>
        <w:bCs/>
      </w:rPr>
    </w:lvl>
  </w:abstractNum>
  <w:abstractNum w:abstractNumId="6" w15:restartNumberingAfterBreak="0">
    <w:nsid w:val="00000008"/>
    <w:multiLevelType w:val="multilevel"/>
    <w:tmpl w:val="0C92B6BE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lang w:val="pl-PL" w:eastAsia="pl-PL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lang w:val="pl-PL"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lang w:val="pl-PL" w:eastAsia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lang w:val="pl-PL" w:eastAsia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lang w:val="pl-PL" w:eastAsia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lang w:val="pl-PL" w:eastAsia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lang w:val="pl-PL" w:eastAsia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lang w:val="pl-PL" w:eastAsia="pl-P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b/>
        <w:bCs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  <w:rPr>
        <w:b/>
        <w:bCs/>
        <w:lang w:val="pl-PL" w:eastAsia="pl-PL"/>
      </w:rPr>
    </w:lvl>
    <w:lvl w:ilvl="2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b/>
        <w:bCs/>
        <w:lang w:val="pl-PL" w:eastAsia="pl-PL"/>
      </w:rPr>
    </w:lvl>
    <w:lvl w:ilvl="3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  <w:rPr>
        <w:b/>
        <w:bCs/>
        <w:lang w:val="pl-PL" w:eastAsia="pl-PL"/>
      </w:rPr>
    </w:lvl>
    <w:lvl w:ilvl="4">
      <w:start w:val="1"/>
      <w:numFmt w:val="decimal"/>
      <w:lvlText w:val="%5."/>
      <w:lvlJc w:val="left"/>
      <w:pPr>
        <w:tabs>
          <w:tab w:val="num" w:pos="2170"/>
        </w:tabs>
        <w:ind w:left="2170" w:hanging="360"/>
      </w:pPr>
      <w:rPr>
        <w:b/>
        <w:bCs/>
        <w:lang w:val="pl-PL" w:eastAsia="pl-PL"/>
      </w:rPr>
    </w:lvl>
    <w:lvl w:ilvl="5">
      <w:start w:val="1"/>
      <w:numFmt w:val="decimal"/>
      <w:lvlText w:val="%6."/>
      <w:lvlJc w:val="left"/>
      <w:pPr>
        <w:tabs>
          <w:tab w:val="num" w:pos="2530"/>
        </w:tabs>
        <w:ind w:left="2530" w:hanging="360"/>
      </w:pPr>
      <w:rPr>
        <w:b/>
        <w:bCs/>
        <w:lang w:val="pl-PL" w:eastAsia="pl-PL"/>
      </w:r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  <w:rPr>
        <w:b/>
        <w:bCs/>
        <w:lang w:val="pl-PL" w:eastAsia="pl-PL"/>
      </w:rPr>
    </w:lvl>
    <w:lvl w:ilvl="7">
      <w:start w:val="1"/>
      <w:numFmt w:val="decimal"/>
      <w:lvlText w:val="%8."/>
      <w:lvlJc w:val="left"/>
      <w:pPr>
        <w:tabs>
          <w:tab w:val="num" w:pos="3250"/>
        </w:tabs>
        <w:ind w:left="3250" w:hanging="360"/>
      </w:pPr>
      <w:rPr>
        <w:b/>
        <w:bCs/>
        <w:lang w:val="pl-PL" w:eastAsia="pl-PL"/>
      </w:rPr>
    </w:lvl>
    <w:lvl w:ilvl="8">
      <w:start w:val="1"/>
      <w:numFmt w:val="decimal"/>
      <w:lvlText w:val="%9."/>
      <w:lvlJc w:val="left"/>
      <w:pPr>
        <w:tabs>
          <w:tab w:val="num" w:pos="3610"/>
        </w:tabs>
        <w:ind w:left="3610" w:hanging="360"/>
      </w:pPr>
      <w:rPr>
        <w:b/>
        <w:bCs/>
        <w:lang w:val="pl-PL" w:eastAsia="pl-PL"/>
      </w:rPr>
    </w:lvl>
  </w:abstractNum>
  <w:abstractNum w:abstractNumId="8" w15:restartNumberingAfterBreak="0">
    <w:nsid w:val="74467619"/>
    <w:multiLevelType w:val="hybridMultilevel"/>
    <w:tmpl w:val="AE244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9494444">
    <w:abstractNumId w:val="0"/>
  </w:num>
  <w:num w:numId="2" w16cid:durableId="1690136338">
    <w:abstractNumId w:val="1"/>
  </w:num>
  <w:num w:numId="3" w16cid:durableId="512378310">
    <w:abstractNumId w:val="2"/>
  </w:num>
  <w:num w:numId="4" w16cid:durableId="209418508">
    <w:abstractNumId w:val="3"/>
  </w:num>
  <w:num w:numId="5" w16cid:durableId="1678535186">
    <w:abstractNumId w:val="4"/>
  </w:num>
  <w:num w:numId="6" w16cid:durableId="34162040">
    <w:abstractNumId w:val="5"/>
  </w:num>
  <w:num w:numId="7" w16cid:durableId="1437629128">
    <w:abstractNumId w:val="6"/>
  </w:num>
  <w:num w:numId="8" w16cid:durableId="256181440">
    <w:abstractNumId w:val="7"/>
  </w:num>
  <w:num w:numId="9" w16cid:durableId="11656258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4C4590F0-B19E-4E9C-981C-71F3634E1D32}"/>
  </w:docVars>
  <w:rsids>
    <w:rsidRoot w:val="00E021B9"/>
    <w:rsid w:val="00035CFF"/>
    <w:rsid w:val="000820CB"/>
    <w:rsid w:val="00106BA5"/>
    <w:rsid w:val="00203E2D"/>
    <w:rsid w:val="00282194"/>
    <w:rsid w:val="002A4F26"/>
    <w:rsid w:val="002A54EE"/>
    <w:rsid w:val="003169E5"/>
    <w:rsid w:val="00334585"/>
    <w:rsid w:val="00341098"/>
    <w:rsid w:val="00365648"/>
    <w:rsid w:val="00391992"/>
    <w:rsid w:val="003B408B"/>
    <w:rsid w:val="003D34BF"/>
    <w:rsid w:val="004422A4"/>
    <w:rsid w:val="004B0E3E"/>
    <w:rsid w:val="004E5C86"/>
    <w:rsid w:val="005905FE"/>
    <w:rsid w:val="005C1211"/>
    <w:rsid w:val="006748EF"/>
    <w:rsid w:val="00927B52"/>
    <w:rsid w:val="00950783"/>
    <w:rsid w:val="009D61C8"/>
    <w:rsid w:val="009E1A40"/>
    <w:rsid w:val="009F5966"/>
    <w:rsid w:val="00A23AC1"/>
    <w:rsid w:val="00AA1BE2"/>
    <w:rsid w:val="00B563B6"/>
    <w:rsid w:val="00B856E3"/>
    <w:rsid w:val="00BD752D"/>
    <w:rsid w:val="00C7123B"/>
    <w:rsid w:val="00C7770E"/>
    <w:rsid w:val="00D00122"/>
    <w:rsid w:val="00D56909"/>
    <w:rsid w:val="00DB5444"/>
    <w:rsid w:val="00E021B9"/>
    <w:rsid w:val="00E30CBC"/>
    <w:rsid w:val="00EA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D057F"/>
  <w15:chartTrackingRefBased/>
  <w15:docId w15:val="{E1DAB8B0-3273-4209-B777-15B6CF65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3A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3AC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82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C4590F0-B19E-4E9C-981C-71F3634E1D3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2018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Pierzyńska</dc:creator>
  <cp:keywords/>
  <dc:description/>
  <cp:lastModifiedBy>Justyna Błach</cp:lastModifiedBy>
  <cp:revision>2</cp:revision>
  <cp:lastPrinted>2022-08-30T12:12:00Z</cp:lastPrinted>
  <dcterms:created xsi:type="dcterms:W3CDTF">2022-08-30T12:13:00Z</dcterms:created>
  <dcterms:modified xsi:type="dcterms:W3CDTF">2022-08-30T12:13:00Z</dcterms:modified>
</cp:coreProperties>
</file>