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019F3B" w14:textId="61115CF7" w:rsidR="005606C8" w:rsidRDefault="007C0EB8" w:rsidP="00D315E1">
      <w:pPr>
        <w:pStyle w:val="Nagwek8"/>
        <w:rPr>
          <w:b/>
        </w:rPr>
      </w:pPr>
      <w:r>
        <w:rPr>
          <w:b/>
        </w:rPr>
        <w:t xml:space="preserve">Protokół nr </w:t>
      </w:r>
      <w:r w:rsidR="00BC1D18">
        <w:rPr>
          <w:b/>
        </w:rPr>
        <w:t>X</w:t>
      </w:r>
      <w:r w:rsidR="00CF4DAE">
        <w:rPr>
          <w:b/>
        </w:rPr>
        <w:t>X</w:t>
      </w:r>
      <w:r w:rsidR="0062267E">
        <w:rPr>
          <w:b/>
        </w:rPr>
        <w:t>I</w:t>
      </w:r>
      <w:r w:rsidR="005D2F68">
        <w:rPr>
          <w:b/>
        </w:rPr>
        <w:t>X</w:t>
      </w:r>
      <w:r w:rsidR="005606C8">
        <w:rPr>
          <w:b/>
        </w:rPr>
        <w:t>/</w:t>
      </w:r>
      <w:r w:rsidR="00CF4DAE">
        <w:rPr>
          <w:b/>
        </w:rPr>
        <w:t>20</w:t>
      </w:r>
      <w:r w:rsidR="005D2F68">
        <w:rPr>
          <w:b/>
        </w:rPr>
        <w:t>20</w:t>
      </w:r>
    </w:p>
    <w:p w14:paraId="32466FEE" w14:textId="3A608609" w:rsidR="005606C8" w:rsidRDefault="007C0EB8">
      <w:pPr>
        <w:jc w:val="center"/>
        <w:rPr>
          <w:b/>
        </w:rPr>
      </w:pPr>
      <w:r>
        <w:rPr>
          <w:b/>
        </w:rPr>
        <w:t xml:space="preserve">z obrad </w:t>
      </w:r>
      <w:r w:rsidR="00BC1D18">
        <w:rPr>
          <w:b/>
        </w:rPr>
        <w:t>X</w:t>
      </w:r>
      <w:r w:rsidR="00CF4DAE">
        <w:rPr>
          <w:b/>
        </w:rPr>
        <w:t>X</w:t>
      </w:r>
      <w:r w:rsidR="0062267E">
        <w:rPr>
          <w:b/>
        </w:rPr>
        <w:t>I</w:t>
      </w:r>
      <w:r w:rsidR="005D2F68">
        <w:rPr>
          <w:b/>
        </w:rPr>
        <w:t>X</w:t>
      </w:r>
      <w:r w:rsidR="005606C8">
        <w:rPr>
          <w:b/>
        </w:rPr>
        <w:t xml:space="preserve"> sesji Rady Miejskiej w Rzgowie</w:t>
      </w:r>
    </w:p>
    <w:p w14:paraId="5340BA9A" w14:textId="31F81080" w:rsidR="005606C8" w:rsidRDefault="005606C8">
      <w:pPr>
        <w:jc w:val="center"/>
        <w:rPr>
          <w:b/>
        </w:rPr>
      </w:pPr>
      <w:r>
        <w:rPr>
          <w:b/>
        </w:rPr>
        <w:t xml:space="preserve">w dniu </w:t>
      </w:r>
      <w:r w:rsidR="005D2F68">
        <w:rPr>
          <w:b/>
        </w:rPr>
        <w:t>28 października</w:t>
      </w:r>
      <w:r w:rsidR="00260681">
        <w:rPr>
          <w:b/>
        </w:rPr>
        <w:t xml:space="preserve"> </w:t>
      </w:r>
      <w:r w:rsidR="00655C57">
        <w:rPr>
          <w:b/>
        </w:rPr>
        <w:t>20</w:t>
      </w:r>
      <w:r w:rsidR="00CF4DAE">
        <w:rPr>
          <w:b/>
        </w:rPr>
        <w:t>20</w:t>
      </w:r>
      <w:r>
        <w:rPr>
          <w:b/>
        </w:rPr>
        <w:t xml:space="preserve"> r.</w:t>
      </w:r>
    </w:p>
    <w:p w14:paraId="7543882C" w14:textId="77777777" w:rsidR="005606C8" w:rsidRDefault="005606C8">
      <w:pPr>
        <w:jc w:val="center"/>
        <w:rPr>
          <w:i/>
          <w:color w:val="0000FF"/>
        </w:rPr>
      </w:pPr>
      <w:r>
        <w:rPr>
          <w:b/>
        </w:rPr>
        <w:t>w Sali Obrad Rady Miejskiej w Rzgowie, pl. 500-lecia 22</w:t>
      </w:r>
    </w:p>
    <w:p w14:paraId="3ACC0535" w14:textId="77777777" w:rsidR="005606C8" w:rsidRDefault="005606C8">
      <w:pPr>
        <w:rPr>
          <w:i/>
          <w:color w:val="0000FF"/>
        </w:rPr>
      </w:pPr>
    </w:p>
    <w:p w14:paraId="3FF09A98" w14:textId="77777777" w:rsidR="005606C8" w:rsidRPr="00086567" w:rsidRDefault="005606C8" w:rsidP="00086567">
      <w:pPr>
        <w:rPr>
          <w:rFonts w:cs="Times New Roman"/>
          <w:b/>
        </w:rPr>
      </w:pPr>
      <w:r w:rsidRPr="00086567">
        <w:rPr>
          <w:rFonts w:cs="Times New Roman"/>
          <w:b/>
        </w:rPr>
        <w:t xml:space="preserve">Ad.1. </w:t>
      </w:r>
    </w:p>
    <w:p w14:paraId="15A4C404" w14:textId="0CFE26D5" w:rsidR="005606C8" w:rsidRDefault="007C0EB8" w:rsidP="00722D38">
      <w:pPr>
        <w:ind w:firstLine="426"/>
        <w:rPr>
          <w:rFonts w:cs="Times New Roman"/>
        </w:rPr>
      </w:pPr>
      <w:r>
        <w:rPr>
          <w:rFonts w:cs="Times New Roman"/>
        </w:rPr>
        <w:t xml:space="preserve">Obrady </w:t>
      </w:r>
      <w:r w:rsidR="00BC1D18">
        <w:rPr>
          <w:rFonts w:cs="Times New Roman"/>
        </w:rPr>
        <w:t>X</w:t>
      </w:r>
      <w:r w:rsidR="00CF4DAE">
        <w:rPr>
          <w:rFonts w:cs="Times New Roman"/>
        </w:rPr>
        <w:t>X</w:t>
      </w:r>
      <w:r w:rsidR="0062267E">
        <w:rPr>
          <w:rFonts w:cs="Times New Roman"/>
        </w:rPr>
        <w:t>I</w:t>
      </w:r>
      <w:r w:rsidR="005D2F68">
        <w:rPr>
          <w:rFonts w:cs="Times New Roman"/>
        </w:rPr>
        <w:t>X</w:t>
      </w:r>
      <w:r w:rsidR="005606C8">
        <w:rPr>
          <w:rFonts w:cs="Times New Roman"/>
        </w:rPr>
        <w:t xml:space="preserve"> sesji Rady Miejskiej w Rzgowie otworzył o godz. </w:t>
      </w:r>
      <w:r w:rsidR="008076CB">
        <w:rPr>
          <w:rFonts w:cs="Times New Roman"/>
        </w:rPr>
        <w:t>09</w:t>
      </w:r>
      <w:r w:rsidR="00FD5902">
        <w:rPr>
          <w:rFonts w:cs="Times New Roman"/>
        </w:rPr>
        <w:t>:</w:t>
      </w:r>
      <w:r w:rsidR="001E3E6F">
        <w:rPr>
          <w:rFonts w:cs="Times New Roman"/>
        </w:rPr>
        <w:t>19</w:t>
      </w:r>
      <w:r w:rsidR="00FD5902">
        <w:rPr>
          <w:rFonts w:cs="Times New Roman"/>
        </w:rPr>
        <w:t xml:space="preserve"> </w:t>
      </w:r>
      <w:r w:rsidR="00BB6C11">
        <w:rPr>
          <w:rFonts w:cs="Times New Roman"/>
        </w:rPr>
        <w:t>P</w:t>
      </w:r>
      <w:r w:rsidR="005606C8">
        <w:rPr>
          <w:rFonts w:cs="Times New Roman"/>
        </w:rPr>
        <w:t xml:space="preserve">rzewodniczący Rady Miejskiej w Rzgowie </w:t>
      </w:r>
      <w:r w:rsidR="00BB6C11">
        <w:rPr>
          <w:rFonts w:cs="Times New Roman"/>
        </w:rPr>
        <w:t>Radosław Pełka</w:t>
      </w:r>
      <w:r w:rsidR="005606C8">
        <w:rPr>
          <w:rFonts w:cs="Times New Roman"/>
        </w:rPr>
        <w:t xml:space="preserve">. Sesja zwołana została na godz. </w:t>
      </w:r>
      <w:r w:rsidR="008076CB">
        <w:rPr>
          <w:rFonts w:cs="Times New Roman"/>
        </w:rPr>
        <w:t>09</w:t>
      </w:r>
      <w:r w:rsidR="00FD5902">
        <w:rPr>
          <w:rFonts w:cs="Times New Roman"/>
        </w:rPr>
        <w:t>:</w:t>
      </w:r>
      <w:r w:rsidR="005606C8">
        <w:rPr>
          <w:rFonts w:cs="Times New Roman"/>
        </w:rPr>
        <w:t xml:space="preserve">00. </w:t>
      </w:r>
    </w:p>
    <w:p w14:paraId="008C25ED" w14:textId="77777777" w:rsidR="00BB6C11" w:rsidRDefault="00BB6C11" w:rsidP="005F755D">
      <w:pPr>
        <w:ind w:firstLine="708"/>
      </w:pPr>
    </w:p>
    <w:p w14:paraId="792461E9" w14:textId="230684EE" w:rsidR="00BB6C11" w:rsidRDefault="00146F12" w:rsidP="00722D38">
      <w:pPr>
        <w:ind w:firstLine="284"/>
      </w:pPr>
      <w:r>
        <w:t xml:space="preserve">Przewodniczący rady </w:t>
      </w:r>
      <w:r w:rsidR="002D7374">
        <w:t xml:space="preserve">Radosław Pełka </w:t>
      </w:r>
      <w:r w:rsidR="00BB6C11">
        <w:t>powitał Burmistrza</w:t>
      </w:r>
      <w:r w:rsidR="00C44318">
        <w:t xml:space="preserve"> Rzgowa Mateusza</w:t>
      </w:r>
      <w:r w:rsidR="00386B10">
        <w:t xml:space="preserve"> Kamińskiego</w:t>
      </w:r>
      <w:r w:rsidR="002D7374">
        <w:t xml:space="preserve"> oraz poinformował, że </w:t>
      </w:r>
      <w:r w:rsidR="00BB6C11">
        <w:t>obrady X</w:t>
      </w:r>
      <w:r w:rsidR="00CF4DAE">
        <w:t>X</w:t>
      </w:r>
      <w:r w:rsidR="0062267E">
        <w:t>I</w:t>
      </w:r>
      <w:r w:rsidR="005D2F68">
        <w:t>X</w:t>
      </w:r>
      <w:r w:rsidR="00BB6C11">
        <w:t xml:space="preserve"> sesji są transmitowane on–</w:t>
      </w:r>
      <w:proofErr w:type="spellStart"/>
      <w:r w:rsidR="00BB6C11">
        <w:t>line</w:t>
      </w:r>
      <w:proofErr w:type="spellEnd"/>
      <w:r w:rsidR="00BB6C11">
        <w:t>.</w:t>
      </w:r>
      <w:r w:rsidR="00DA07AE">
        <w:t xml:space="preserve"> </w:t>
      </w:r>
    </w:p>
    <w:p w14:paraId="6D0092E9" w14:textId="77777777" w:rsidR="005606C8" w:rsidRDefault="005606C8">
      <w:pPr>
        <w:ind w:firstLine="708"/>
        <w:rPr>
          <w:rFonts w:cs="Times New Roman"/>
        </w:rPr>
      </w:pPr>
    </w:p>
    <w:p w14:paraId="4A10DD18" w14:textId="77777777" w:rsidR="005606C8" w:rsidRPr="00086567" w:rsidRDefault="005606C8" w:rsidP="00086567">
      <w:pPr>
        <w:rPr>
          <w:rFonts w:cs="Times New Roman"/>
          <w:b/>
        </w:rPr>
      </w:pPr>
      <w:r w:rsidRPr="00086567">
        <w:rPr>
          <w:rFonts w:cs="Times New Roman"/>
          <w:b/>
        </w:rPr>
        <w:t xml:space="preserve">Ad.2. </w:t>
      </w:r>
    </w:p>
    <w:p w14:paraId="03FEC3A7" w14:textId="2A5755A3" w:rsidR="005606C8" w:rsidRDefault="00BB6C11" w:rsidP="00722D38">
      <w:pPr>
        <w:ind w:firstLine="426"/>
        <w:rPr>
          <w:rFonts w:cs="Times New Roman"/>
        </w:rPr>
      </w:pPr>
      <w:r>
        <w:rPr>
          <w:rFonts w:cs="Times New Roman"/>
        </w:rPr>
        <w:t>P</w:t>
      </w:r>
      <w:r w:rsidR="00CD4937">
        <w:rPr>
          <w:rFonts w:cs="Times New Roman"/>
        </w:rPr>
        <w:t xml:space="preserve">rzewodniczący Rady Miejskiej w Rzgowie </w:t>
      </w:r>
      <w:r>
        <w:rPr>
          <w:rFonts w:cs="Times New Roman"/>
        </w:rPr>
        <w:t>Radosław Pełka</w:t>
      </w:r>
      <w:r w:rsidRPr="009A5018">
        <w:rPr>
          <w:rFonts w:cs="Times New Roman"/>
        </w:rPr>
        <w:t xml:space="preserve"> </w:t>
      </w:r>
      <w:r w:rsidR="005606C8" w:rsidRPr="009A5018">
        <w:rPr>
          <w:rFonts w:cs="Times New Roman"/>
        </w:rPr>
        <w:t xml:space="preserve">poinformował, że na ustawowy stan </w:t>
      </w:r>
      <w:r w:rsidR="005606C8">
        <w:rPr>
          <w:rFonts w:cs="Times New Roman"/>
        </w:rPr>
        <w:t>Rady</w:t>
      </w:r>
      <w:r w:rsidR="00CD4937">
        <w:rPr>
          <w:rFonts w:cs="Times New Roman"/>
        </w:rPr>
        <w:t xml:space="preserve"> </w:t>
      </w:r>
      <w:r w:rsidR="005606C8">
        <w:rPr>
          <w:rFonts w:cs="Times New Roman"/>
        </w:rPr>
        <w:t>– 1</w:t>
      </w:r>
      <w:r w:rsidR="008044B4">
        <w:rPr>
          <w:rFonts w:cs="Times New Roman"/>
        </w:rPr>
        <w:t>5</w:t>
      </w:r>
      <w:r w:rsidR="005606C8" w:rsidRPr="009A5018">
        <w:rPr>
          <w:rFonts w:cs="Times New Roman"/>
        </w:rPr>
        <w:t xml:space="preserve"> radnych – </w:t>
      </w:r>
      <w:r w:rsidR="00CD4937">
        <w:rPr>
          <w:rFonts w:cs="Times New Roman"/>
        </w:rPr>
        <w:t>obecnych jest 1</w:t>
      </w:r>
      <w:r w:rsidR="00E45413">
        <w:rPr>
          <w:rFonts w:cs="Times New Roman"/>
        </w:rPr>
        <w:t>1</w:t>
      </w:r>
      <w:r w:rsidR="00CD4937">
        <w:rPr>
          <w:rFonts w:cs="Times New Roman"/>
        </w:rPr>
        <w:t xml:space="preserve"> radnych </w:t>
      </w:r>
      <w:r w:rsidR="00CD4937" w:rsidRPr="0023469C">
        <w:rPr>
          <w:rFonts w:cs="Times New Roman"/>
        </w:rPr>
        <w:t>i stwierdził prawomocność obrad.</w:t>
      </w:r>
      <w:r w:rsidR="00CD4937">
        <w:rPr>
          <w:rFonts w:cs="Times New Roman"/>
        </w:rPr>
        <w:t xml:space="preserve"> </w:t>
      </w:r>
      <w:r w:rsidR="00381A0B">
        <w:rPr>
          <w:rFonts w:cs="Times New Roman"/>
        </w:rPr>
        <w:t xml:space="preserve">Nieobecny radny </w:t>
      </w:r>
      <w:r w:rsidR="0059242A">
        <w:rPr>
          <w:rFonts w:cs="Times New Roman"/>
        </w:rPr>
        <w:t>Marek Bartoszewski, Zbigniew Cisowski, Rafał Kluczyński</w:t>
      </w:r>
      <w:r w:rsidR="00E45413">
        <w:rPr>
          <w:rFonts w:cs="Times New Roman"/>
        </w:rPr>
        <w:t xml:space="preserve">, Ewa </w:t>
      </w:r>
      <w:proofErr w:type="spellStart"/>
      <w:r w:rsidR="00E45413">
        <w:rPr>
          <w:rFonts w:cs="Times New Roman"/>
        </w:rPr>
        <w:t>Tyll</w:t>
      </w:r>
      <w:proofErr w:type="spellEnd"/>
      <w:r w:rsidR="0059242A">
        <w:rPr>
          <w:rFonts w:cs="Times New Roman"/>
        </w:rPr>
        <w:t xml:space="preserve">. </w:t>
      </w:r>
    </w:p>
    <w:p w14:paraId="2DD2AD91" w14:textId="77777777" w:rsidR="005067DE" w:rsidRDefault="005067DE" w:rsidP="007408D1">
      <w:pPr>
        <w:ind w:firstLine="708"/>
        <w:rPr>
          <w:rFonts w:cs="Times New Roman"/>
        </w:rPr>
      </w:pPr>
    </w:p>
    <w:p w14:paraId="49B40F58" w14:textId="588109FE" w:rsidR="005606C8" w:rsidRDefault="005606C8" w:rsidP="00E91F38">
      <w:pPr>
        <w:rPr>
          <w:i/>
          <w:szCs w:val="28"/>
        </w:rPr>
      </w:pPr>
      <w:r>
        <w:t>Obsługę prawną zapewniał</w:t>
      </w:r>
      <w:r w:rsidR="009C7163">
        <w:t>a</w:t>
      </w:r>
      <w:r w:rsidR="00294EE9">
        <w:t xml:space="preserve"> </w:t>
      </w:r>
      <w:r w:rsidR="008700FB">
        <w:t>mecenas Lilla Perka</w:t>
      </w:r>
      <w:r>
        <w:t xml:space="preserve">.  </w:t>
      </w:r>
    </w:p>
    <w:p w14:paraId="1BBD734B" w14:textId="77777777" w:rsidR="005606C8" w:rsidRDefault="005606C8">
      <w:pPr>
        <w:pStyle w:val="Lista212"/>
        <w:suppressAutoHyphens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Lista obecności radnych stanowi załącznik nr 1 do niniejszego protokołu. </w:t>
      </w:r>
    </w:p>
    <w:p w14:paraId="7742D649" w14:textId="77777777" w:rsidR="005606C8" w:rsidRDefault="005606C8">
      <w:pPr>
        <w:pStyle w:val="Lista212"/>
        <w:suppressAutoHyphens w:val="0"/>
        <w:ind w:left="0" w:firstLine="0"/>
        <w:rPr>
          <w:rFonts w:cs="Times New Roman"/>
          <w:szCs w:val="28"/>
        </w:rPr>
      </w:pPr>
    </w:p>
    <w:p w14:paraId="5A2399E4" w14:textId="77777777" w:rsidR="005606C8" w:rsidRDefault="005606C8">
      <w:pPr>
        <w:pStyle w:val="Lista212"/>
        <w:suppressAutoHyphens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Nie było uwag, co do prawidłowości zwołania sesji. </w:t>
      </w:r>
    </w:p>
    <w:p w14:paraId="22D3A4E9" w14:textId="77777777" w:rsidR="005606C8" w:rsidRDefault="005606C8">
      <w:pPr>
        <w:pStyle w:val="Lista212"/>
        <w:suppressAutoHyphens w:val="0"/>
        <w:ind w:left="0" w:firstLine="0"/>
        <w:rPr>
          <w:rFonts w:cs="Times New Roman"/>
          <w:szCs w:val="28"/>
        </w:rPr>
      </w:pPr>
    </w:p>
    <w:p w14:paraId="2C6A3365" w14:textId="77777777" w:rsidR="005606C8" w:rsidRDefault="005606C8">
      <w:pPr>
        <w:pStyle w:val="Lista212"/>
        <w:suppressAutoHyphens w:val="0"/>
        <w:ind w:left="0" w:firstLine="0"/>
        <w:rPr>
          <w:b/>
        </w:rPr>
      </w:pPr>
      <w:r>
        <w:rPr>
          <w:b/>
        </w:rPr>
        <w:t xml:space="preserve">Ad.3. </w:t>
      </w:r>
    </w:p>
    <w:p w14:paraId="5900F290" w14:textId="7B6C9C20" w:rsidR="00215D4B" w:rsidRPr="00CC70F3" w:rsidRDefault="00215D4B" w:rsidP="00722D38">
      <w:pPr>
        <w:pStyle w:val="Lista212"/>
        <w:suppressAutoHyphens w:val="0"/>
        <w:ind w:left="0" w:firstLine="284"/>
      </w:pPr>
      <w:r w:rsidRPr="003A37E6">
        <w:t xml:space="preserve">Przewodniczący </w:t>
      </w:r>
      <w:r>
        <w:t>R</w:t>
      </w:r>
      <w:r w:rsidRPr="003A37E6">
        <w:t xml:space="preserve">ady </w:t>
      </w:r>
      <w:r>
        <w:t>Radosław Pełka</w:t>
      </w:r>
      <w:r w:rsidRPr="003A37E6">
        <w:t xml:space="preserve"> na </w:t>
      </w:r>
      <w:r>
        <w:t xml:space="preserve">podstawie </w:t>
      </w:r>
      <w:r>
        <w:rPr>
          <w:rFonts w:cs="Times New Roman"/>
        </w:rPr>
        <w:t>§17 Statutu Gminy Rzgów</w:t>
      </w:r>
      <w:r w:rsidRPr="003A37E6">
        <w:t xml:space="preserve"> </w:t>
      </w:r>
      <w:r>
        <w:t xml:space="preserve">zgłosił na </w:t>
      </w:r>
      <w:r w:rsidRPr="003A37E6">
        <w:t xml:space="preserve">sekretarza </w:t>
      </w:r>
      <w:r>
        <w:t xml:space="preserve">obrad kandydaturę </w:t>
      </w:r>
      <w:r w:rsidRPr="003A37E6">
        <w:t xml:space="preserve">radnego </w:t>
      </w:r>
      <w:r w:rsidR="00F00D76">
        <w:t>Kordiana Skalskiego</w:t>
      </w:r>
      <w:r>
        <w:t>.</w:t>
      </w:r>
      <w:r w:rsidRPr="00CC70F3">
        <w:t xml:space="preserve"> </w:t>
      </w:r>
    </w:p>
    <w:p w14:paraId="545C9236" w14:textId="46F16D14" w:rsidR="002D50E4" w:rsidRDefault="00215D4B" w:rsidP="00215D4B">
      <w:pPr>
        <w:pStyle w:val="Tekstpodstawowy"/>
        <w:rPr>
          <w:b/>
        </w:rPr>
      </w:pPr>
      <w:r w:rsidRPr="00912895">
        <w:rPr>
          <w:b/>
        </w:rPr>
        <w:t xml:space="preserve">W głosowaniu: </w:t>
      </w:r>
      <w:r w:rsidR="00B70378">
        <w:rPr>
          <w:b/>
        </w:rPr>
        <w:t>1</w:t>
      </w:r>
      <w:r w:rsidR="00F00D76">
        <w:rPr>
          <w:b/>
        </w:rPr>
        <w:t>0</w:t>
      </w:r>
      <w:r>
        <w:rPr>
          <w:b/>
        </w:rPr>
        <w:t xml:space="preserve"> „za”, 0 „przeciw”, 1</w:t>
      </w:r>
      <w:r w:rsidRPr="00912895">
        <w:rPr>
          <w:b/>
        </w:rPr>
        <w:t xml:space="preserve"> „wstrzymujący się”</w:t>
      </w:r>
      <w:r w:rsidR="00F43F3E">
        <w:rPr>
          <w:b/>
        </w:rPr>
        <w:t xml:space="preserve">, </w:t>
      </w:r>
      <w:r w:rsidRPr="00912895">
        <w:rPr>
          <w:b/>
        </w:rPr>
        <w:t xml:space="preserve">Rada Miejska </w:t>
      </w:r>
      <w:r>
        <w:rPr>
          <w:b/>
        </w:rPr>
        <w:t>w Rzgowie wyraziła zgodę na powołanie sekretarza obrad</w:t>
      </w:r>
      <w:r w:rsidR="00580A24">
        <w:rPr>
          <w:b/>
        </w:rPr>
        <w:t xml:space="preserve"> radnego </w:t>
      </w:r>
      <w:r w:rsidR="00BC50A3">
        <w:rPr>
          <w:b/>
        </w:rPr>
        <w:t>Kordiana Skalskiego</w:t>
      </w:r>
      <w:r>
        <w:rPr>
          <w:b/>
        </w:rPr>
        <w:t>.</w:t>
      </w:r>
    </w:p>
    <w:p w14:paraId="35DDEC8F" w14:textId="77777777" w:rsidR="00215D4B" w:rsidRDefault="00215D4B" w:rsidP="00215D4B">
      <w:pPr>
        <w:pStyle w:val="Tekstpodstawowy"/>
        <w:rPr>
          <w:b/>
        </w:rPr>
      </w:pPr>
    </w:p>
    <w:p w14:paraId="49400BE5" w14:textId="51ABF980" w:rsidR="005606C8" w:rsidRDefault="005606C8">
      <w:pPr>
        <w:pStyle w:val="Lista212"/>
        <w:suppressAutoHyphens w:val="0"/>
        <w:ind w:left="0" w:firstLine="0"/>
        <w:rPr>
          <w:b/>
        </w:rPr>
      </w:pPr>
      <w:r>
        <w:rPr>
          <w:b/>
        </w:rPr>
        <w:t>Ad.4.</w:t>
      </w:r>
    </w:p>
    <w:p w14:paraId="164F32B1" w14:textId="1FD337B3" w:rsidR="00C61A06" w:rsidRDefault="00C61A06" w:rsidP="00880978">
      <w:pPr>
        <w:pStyle w:val="Tekstpodstawowy"/>
        <w:ind w:firstLine="426"/>
      </w:pPr>
      <w:r w:rsidRPr="009813A2">
        <w:t xml:space="preserve">Przewodniczący </w:t>
      </w:r>
      <w:r>
        <w:t>R</w:t>
      </w:r>
      <w:r w:rsidRPr="009813A2">
        <w:t xml:space="preserve">ady </w:t>
      </w:r>
      <w:r>
        <w:t>Radosław Pełka</w:t>
      </w:r>
      <w:r w:rsidRPr="009813A2">
        <w:t xml:space="preserve"> przedstawił porządek</w:t>
      </w:r>
      <w:r>
        <w:t xml:space="preserve"> obrad i </w:t>
      </w:r>
      <w:r w:rsidR="00583700">
        <w:t>zapytał,</w:t>
      </w:r>
      <w:r>
        <w:t xml:space="preserve"> czy są wnioski </w:t>
      </w:r>
      <w:r w:rsidRPr="009813A2">
        <w:t xml:space="preserve">o jego zmianę. </w:t>
      </w:r>
    </w:p>
    <w:p w14:paraId="4390ACCE" w14:textId="77777777" w:rsidR="005D2F68" w:rsidRPr="000361E3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/>
        </w:rPr>
      </w:pPr>
      <w:r w:rsidRPr="000361E3">
        <w:t>Otwarcie XX</w:t>
      </w:r>
      <w:r>
        <w:t>IX</w:t>
      </w:r>
      <w:r w:rsidRPr="000361E3">
        <w:t xml:space="preserve"> sesji Rady Miejskiej w Rzgowie.</w:t>
      </w:r>
    </w:p>
    <w:p w14:paraId="204229F6" w14:textId="77777777" w:rsidR="005D2F68" w:rsidRPr="000361E3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/>
        </w:rPr>
      </w:pPr>
      <w:r w:rsidRPr="000361E3">
        <w:t>Stwierdzenie quorum.</w:t>
      </w:r>
    </w:p>
    <w:p w14:paraId="25509504" w14:textId="77777777" w:rsidR="005D2F68" w:rsidRPr="000361E3" w:rsidRDefault="005D2F68" w:rsidP="005D2F68">
      <w:pPr>
        <w:pStyle w:val="Lista2"/>
        <w:numPr>
          <w:ilvl w:val="0"/>
          <w:numId w:val="3"/>
        </w:numPr>
        <w:suppressAutoHyphens w:val="0"/>
        <w:spacing w:before="100" w:beforeAutospacing="1" w:after="100" w:afterAutospacing="1"/>
      </w:pPr>
      <w:r w:rsidRPr="000361E3">
        <w:t>Wybór Sekretarza obrad.</w:t>
      </w:r>
    </w:p>
    <w:p w14:paraId="1F717B58" w14:textId="77777777" w:rsidR="005D2F68" w:rsidRPr="000361E3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/>
        </w:rPr>
      </w:pPr>
      <w:r w:rsidRPr="000361E3">
        <w:t>Przedstawienie porządku obrad.</w:t>
      </w:r>
    </w:p>
    <w:p w14:paraId="5F959DFB" w14:textId="77777777" w:rsidR="005D2F68" w:rsidRPr="00896C3A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/>
        </w:rPr>
      </w:pPr>
      <w:r w:rsidRPr="000361E3">
        <w:t xml:space="preserve">Przyjęcie protokołu z </w:t>
      </w:r>
      <w:r>
        <w:t>XXVIII</w:t>
      </w:r>
      <w:r w:rsidRPr="000361E3">
        <w:t xml:space="preserve"> sesji. </w:t>
      </w:r>
    </w:p>
    <w:p w14:paraId="09DA9D2C" w14:textId="77777777" w:rsidR="005D2F68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Cs/>
        </w:rPr>
      </w:pPr>
      <w:r w:rsidRPr="0022578C">
        <w:rPr>
          <w:bCs/>
        </w:rPr>
        <w:t>Przedstawienie sprawozdani</w:t>
      </w:r>
      <w:r>
        <w:rPr>
          <w:bCs/>
        </w:rPr>
        <w:t>a</w:t>
      </w:r>
      <w:r w:rsidRPr="0022578C">
        <w:rPr>
          <w:bCs/>
        </w:rPr>
        <w:t xml:space="preserve"> z analizy złożonych oświadczeń majątkowych za rok 2019</w:t>
      </w:r>
      <w:r>
        <w:rPr>
          <w:bCs/>
        </w:rPr>
        <w:t xml:space="preserve"> przez:</w:t>
      </w:r>
    </w:p>
    <w:p w14:paraId="22CC658C" w14:textId="77777777" w:rsidR="005D2F68" w:rsidRDefault="005D2F68" w:rsidP="005D2F68">
      <w:pPr>
        <w:tabs>
          <w:tab w:val="left" w:pos="284"/>
          <w:tab w:val="left" w:pos="426"/>
        </w:tabs>
        <w:ind w:left="644"/>
        <w:rPr>
          <w:bCs/>
        </w:rPr>
      </w:pPr>
      <w:r w:rsidRPr="0022578C">
        <w:rPr>
          <w:b/>
        </w:rPr>
        <w:t>a)</w:t>
      </w:r>
      <w:r>
        <w:rPr>
          <w:bCs/>
        </w:rPr>
        <w:t xml:space="preserve"> Burmistrza Rzgowa; </w:t>
      </w:r>
    </w:p>
    <w:p w14:paraId="1660670E" w14:textId="77777777" w:rsidR="005D2F68" w:rsidRPr="0022578C" w:rsidRDefault="005D2F68" w:rsidP="005D2F68">
      <w:pPr>
        <w:tabs>
          <w:tab w:val="left" w:pos="284"/>
          <w:tab w:val="left" w:pos="426"/>
        </w:tabs>
        <w:ind w:left="644"/>
        <w:rPr>
          <w:bCs/>
        </w:rPr>
      </w:pPr>
      <w:r w:rsidRPr="0022578C">
        <w:rPr>
          <w:b/>
        </w:rPr>
        <w:t>b)</w:t>
      </w:r>
      <w:r>
        <w:rPr>
          <w:bCs/>
        </w:rPr>
        <w:t xml:space="preserve"> Przewodniczącego Rady Miejskiej w Rzgowie.</w:t>
      </w:r>
    </w:p>
    <w:p w14:paraId="0B5E4A99" w14:textId="77777777" w:rsidR="005D2F68" w:rsidRPr="00FB1A32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</w:pPr>
      <w:r>
        <w:t xml:space="preserve">Przedstawienie informacji o stanie realizacji zadań oświatowych w Gminie Rzgów </w:t>
      </w:r>
      <w:r>
        <w:br/>
        <w:t xml:space="preserve">w roku szkolnym 2019/2020. </w:t>
      </w:r>
      <w:r w:rsidRPr="00194A9B">
        <w:rPr>
          <w:b/>
          <w:bCs/>
          <w:i/>
          <w:iCs/>
        </w:rPr>
        <w:t xml:space="preserve">(DRUK </w:t>
      </w:r>
      <w:r>
        <w:rPr>
          <w:b/>
          <w:bCs/>
          <w:i/>
          <w:iCs/>
        </w:rPr>
        <w:t>1</w:t>
      </w:r>
      <w:r w:rsidRPr="00194A9B">
        <w:rPr>
          <w:b/>
          <w:bCs/>
          <w:i/>
          <w:iCs/>
        </w:rPr>
        <w:t>)</w:t>
      </w:r>
    </w:p>
    <w:p w14:paraId="3B608023" w14:textId="77777777" w:rsidR="005D2F68" w:rsidRPr="00194A9B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color w:val="000000"/>
        </w:rPr>
      </w:pPr>
      <w:r w:rsidRPr="00194A9B">
        <w:rPr>
          <w:color w:val="000000"/>
        </w:rPr>
        <w:t>Rozpatrzenie projektu uchwały  w sprawie zmiany Wieloletniej Prognozy Finansowej Gminy Rzgów na lata 20</w:t>
      </w:r>
      <w:r>
        <w:rPr>
          <w:color w:val="000000"/>
        </w:rPr>
        <w:t>20</w:t>
      </w:r>
      <w:r w:rsidRPr="00194A9B">
        <w:rPr>
          <w:color w:val="000000"/>
        </w:rPr>
        <w:t>-203</w:t>
      </w:r>
      <w:r>
        <w:rPr>
          <w:color w:val="000000"/>
        </w:rPr>
        <w:t>4.</w:t>
      </w:r>
      <w:r w:rsidRPr="00194A9B">
        <w:rPr>
          <w:color w:val="000000"/>
        </w:rPr>
        <w:t xml:space="preserve"> </w:t>
      </w:r>
      <w:r w:rsidRPr="00194A9B">
        <w:rPr>
          <w:b/>
          <w:i/>
          <w:color w:val="000000"/>
        </w:rPr>
        <w:t xml:space="preserve">(DRUK </w:t>
      </w:r>
      <w:r>
        <w:rPr>
          <w:b/>
          <w:i/>
          <w:color w:val="000000"/>
        </w:rPr>
        <w:t>2</w:t>
      </w:r>
      <w:r w:rsidRPr="00194A9B">
        <w:rPr>
          <w:b/>
          <w:i/>
          <w:color w:val="000000"/>
        </w:rPr>
        <w:t>)</w:t>
      </w:r>
    </w:p>
    <w:p w14:paraId="00208D2B" w14:textId="77777777" w:rsidR="005D2F68" w:rsidRPr="00E72A1D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/>
          <w:color w:val="000000"/>
        </w:rPr>
      </w:pPr>
      <w:r w:rsidRPr="004E6A9B">
        <w:t>Rozpatrzenie projektu uchwały</w:t>
      </w:r>
      <w:r>
        <w:t xml:space="preserve"> </w:t>
      </w:r>
      <w:r w:rsidRPr="00505FEC">
        <w:t>w sprawie</w:t>
      </w:r>
      <w:r>
        <w:t xml:space="preserve"> </w:t>
      </w:r>
      <w:r w:rsidRPr="00505FEC">
        <w:t xml:space="preserve">zmian w budżecie Gminy Rzgów na rok 2020. </w:t>
      </w:r>
      <w:r w:rsidRPr="00505FEC">
        <w:rPr>
          <w:b/>
          <w:bCs/>
          <w:i/>
          <w:iCs/>
        </w:rPr>
        <w:t>(DRUK</w:t>
      </w:r>
      <w:r>
        <w:rPr>
          <w:b/>
          <w:bCs/>
          <w:i/>
          <w:iCs/>
        </w:rPr>
        <w:t xml:space="preserve"> 3</w:t>
      </w:r>
      <w:r w:rsidRPr="00505FEC">
        <w:rPr>
          <w:b/>
          <w:bCs/>
          <w:i/>
          <w:iCs/>
        </w:rPr>
        <w:t>)</w:t>
      </w:r>
    </w:p>
    <w:p w14:paraId="7BD464E9" w14:textId="77777777" w:rsidR="005D2F68" w:rsidRPr="00E72A1D" w:rsidRDefault="005D2F68" w:rsidP="005D2F68">
      <w:pPr>
        <w:pStyle w:val="Lista2"/>
        <w:numPr>
          <w:ilvl w:val="0"/>
          <w:numId w:val="3"/>
        </w:numPr>
        <w:suppressAutoHyphens w:val="0"/>
        <w:contextualSpacing w:val="0"/>
      </w:pPr>
      <w:r>
        <w:t xml:space="preserve">Rozpatrzenie projektu uchwały zmieniającej uchwałę Nr XVIII/181/2020 w sprawie udzielenia pomocy rzeczowej dla Powiatu Łódzkiego Wschodniego na modernizację dróg powiatowych w 2020 roku. </w:t>
      </w:r>
      <w:r>
        <w:rPr>
          <w:b/>
          <w:i/>
        </w:rPr>
        <w:t>(DRUK 4)</w:t>
      </w:r>
    </w:p>
    <w:p w14:paraId="1E304AFD" w14:textId="77777777" w:rsidR="005D2F68" w:rsidRPr="00194A9B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color w:val="000000"/>
        </w:rPr>
      </w:pPr>
      <w:r w:rsidRPr="00194A9B">
        <w:rPr>
          <w:color w:val="000000"/>
        </w:rPr>
        <w:t xml:space="preserve">Rozpatrzenie projektu uchwały w sprawie </w:t>
      </w:r>
      <w:r w:rsidRPr="00194A9B">
        <w:t>określenia wysokości stawek podatku od nieruchomości na rok 202</w:t>
      </w:r>
      <w:r>
        <w:t>1.</w:t>
      </w:r>
      <w:r w:rsidRPr="00194A9B">
        <w:rPr>
          <w:color w:val="000000"/>
        </w:rPr>
        <w:t xml:space="preserve"> </w:t>
      </w:r>
      <w:r w:rsidRPr="00194A9B">
        <w:rPr>
          <w:b/>
          <w:i/>
          <w:color w:val="000000"/>
        </w:rPr>
        <w:t xml:space="preserve">(DRUK </w:t>
      </w:r>
      <w:r>
        <w:rPr>
          <w:b/>
          <w:i/>
          <w:color w:val="000000"/>
        </w:rPr>
        <w:t>5</w:t>
      </w:r>
      <w:r w:rsidRPr="00194A9B">
        <w:rPr>
          <w:b/>
          <w:i/>
          <w:color w:val="000000"/>
        </w:rPr>
        <w:t>)</w:t>
      </w:r>
    </w:p>
    <w:p w14:paraId="3DB99604" w14:textId="77777777" w:rsidR="005D2F68" w:rsidRPr="00A54995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</w:pPr>
      <w:r w:rsidRPr="00C72538">
        <w:lastRenderedPageBreak/>
        <w:t xml:space="preserve">Rozpatrzenie projektu uchwały </w:t>
      </w:r>
      <w:bookmarkStart w:id="0" w:name="_Hlk54684983"/>
      <w:r w:rsidRPr="00C72538">
        <w:t>w sprawie obniżenia średniej ceny skupu żyta przyjmowanej jako podstawa obliczenia podatku rolnego na obszarze Gminy Rzgów w 202</w:t>
      </w:r>
      <w:r>
        <w:t>1</w:t>
      </w:r>
      <w:r w:rsidRPr="00C72538">
        <w:t xml:space="preserve"> roku</w:t>
      </w:r>
      <w:r>
        <w:t>.</w:t>
      </w:r>
      <w:r w:rsidRPr="00C72538">
        <w:t xml:space="preserve"> </w:t>
      </w:r>
      <w:bookmarkEnd w:id="0"/>
      <w:r w:rsidRPr="00C72538">
        <w:rPr>
          <w:b/>
          <w:i/>
        </w:rPr>
        <w:t xml:space="preserve">(DRUK </w:t>
      </w:r>
      <w:r>
        <w:rPr>
          <w:b/>
          <w:i/>
        </w:rPr>
        <w:t>6</w:t>
      </w:r>
      <w:r w:rsidRPr="00C72538">
        <w:rPr>
          <w:b/>
          <w:i/>
        </w:rPr>
        <w:t>)</w:t>
      </w:r>
    </w:p>
    <w:p w14:paraId="13BCE395" w14:textId="77777777" w:rsidR="005D2F68" w:rsidRPr="00C72538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</w:pPr>
      <w:r>
        <w:t xml:space="preserve">Rozpatrzenie projektu uchwały </w:t>
      </w:r>
      <w:r w:rsidRPr="00A54995">
        <w:t>w sprawie wyrażenia zgody na nabycie niezabudowanych nieruchomości gruntowych - działek nr 483/12 i 483/13 obrębu Starowa Góra</w:t>
      </w:r>
      <w:r>
        <w:t xml:space="preserve">. </w:t>
      </w:r>
      <w:r w:rsidRPr="00A54995">
        <w:rPr>
          <w:b/>
          <w:bCs/>
          <w:i/>
          <w:iCs/>
        </w:rPr>
        <w:t>(DRUK 7)</w:t>
      </w:r>
    </w:p>
    <w:p w14:paraId="50739395" w14:textId="77777777" w:rsidR="005D2F68" w:rsidRPr="000361E3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  <w:rPr>
          <w:b/>
        </w:rPr>
      </w:pPr>
      <w:bookmarkStart w:id="1" w:name="_Hlk4668594"/>
      <w:r w:rsidRPr="000361E3">
        <w:t>Komunikaty, sprawy różne.</w:t>
      </w:r>
      <w:r w:rsidRPr="000361E3">
        <w:rPr>
          <w:b/>
        </w:rPr>
        <w:t xml:space="preserve"> </w:t>
      </w:r>
    </w:p>
    <w:p w14:paraId="7CF1ADC4" w14:textId="77777777" w:rsidR="005D2F68" w:rsidRDefault="005D2F68" w:rsidP="005D2F68">
      <w:pPr>
        <w:numPr>
          <w:ilvl w:val="0"/>
          <w:numId w:val="3"/>
        </w:numPr>
        <w:tabs>
          <w:tab w:val="left" w:pos="284"/>
          <w:tab w:val="left" w:pos="426"/>
        </w:tabs>
        <w:suppressAutoHyphens w:val="0"/>
      </w:pPr>
      <w:r w:rsidRPr="000361E3">
        <w:t xml:space="preserve">Zamknięcie </w:t>
      </w:r>
      <w:r>
        <w:t xml:space="preserve">XXIX </w:t>
      </w:r>
      <w:r w:rsidRPr="000361E3">
        <w:t>sesji</w:t>
      </w:r>
      <w:bookmarkEnd w:id="1"/>
      <w:r>
        <w:t xml:space="preserve"> Rady Miejskiej w Rzgowie</w:t>
      </w:r>
      <w:r w:rsidRPr="000361E3">
        <w:t>.</w:t>
      </w:r>
    </w:p>
    <w:p w14:paraId="799E8B80" w14:textId="77777777" w:rsidR="000A6880" w:rsidRDefault="000A6880" w:rsidP="00E01A07">
      <w:pPr>
        <w:tabs>
          <w:tab w:val="left" w:pos="284"/>
          <w:tab w:val="left" w:pos="426"/>
        </w:tabs>
        <w:suppressAutoHyphens w:val="0"/>
        <w:rPr>
          <w:b/>
          <w:bCs/>
          <w:szCs w:val="26"/>
        </w:rPr>
      </w:pPr>
    </w:p>
    <w:p w14:paraId="20E8D73B" w14:textId="1BFC93BF" w:rsidR="00BD7801" w:rsidRDefault="00BD7801" w:rsidP="00E01A07">
      <w:pPr>
        <w:tabs>
          <w:tab w:val="left" w:pos="284"/>
          <w:tab w:val="left" w:pos="426"/>
        </w:tabs>
        <w:suppressAutoHyphens w:val="0"/>
        <w:rPr>
          <w:b/>
          <w:bCs/>
          <w:szCs w:val="26"/>
        </w:rPr>
      </w:pPr>
      <w:r>
        <w:rPr>
          <w:b/>
          <w:bCs/>
          <w:szCs w:val="26"/>
        </w:rPr>
        <w:t>Ad.</w:t>
      </w:r>
      <w:r w:rsidR="00E64E2D">
        <w:rPr>
          <w:b/>
          <w:bCs/>
          <w:szCs w:val="26"/>
        </w:rPr>
        <w:t>5</w:t>
      </w:r>
      <w:r>
        <w:rPr>
          <w:b/>
          <w:bCs/>
          <w:szCs w:val="26"/>
        </w:rPr>
        <w:t>.</w:t>
      </w:r>
    </w:p>
    <w:p w14:paraId="5973E2F0" w14:textId="3074E602" w:rsidR="00D431C4" w:rsidRDefault="007D3E33" w:rsidP="00252B64">
      <w:pPr>
        <w:pStyle w:val="Tekstpodstawowy"/>
        <w:rPr>
          <w:szCs w:val="26"/>
        </w:rPr>
      </w:pPr>
      <w:r>
        <w:t>Protok</w:t>
      </w:r>
      <w:r w:rsidR="006E64EA">
        <w:t>ół</w:t>
      </w:r>
      <w:r>
        <w:t xml:space="preserve"> z </w:t>
      </w:r>
      <w:r w:rsidR="0058238F">
        <w:rPr>
          <w:szCs w:val="26"/>
        </w:rPr>
        <w:t>XXVI</w:t>
      </w:r>
      <w:r w:rsidR="005A3B00">
        <w:rPr>
          <w:szCs w:val="26"/>
        </w:rPr>
        <w:t>I</w:t>
      </w:r>
      <w:r w:rsidR="007D29AF">
        <w:rPr>
          <w:szCs w:val="26"/>
        </w:rPr>
        <w:t>I</w:t>
      </w:r>
      <w:r w:rsidR="00252B64">
        <w:rPr>
          <w:szCs w:val="26"/>
        </w:rPr>
        <w:t xml:space="preserve"> </w:t>
      </w:r>
      <w:r>
        <w:rPr>
          <w:szCs w:val="26"/>
        </w:rPr>
        <w:t xml:space="preserve">sesji </w:t>
      </w:r>
      <w:r w:rsidRPr="004E08FA">
        <w:rPr>
          <w:szCs w:val="26"/>
        </w:rPr>
        <w:t>zosta</w:t>
      </w:r>
      <w:r>
        <w:rPr>
          <w:szCs w:val="26"/>
        </w:rPr>
        <w:t>ł</w:t>
      </w:r>
      <w:r w:rsidRPr="004E08FA">
        <w:rPr>
          <w:szCs w:val="26"/>
        </w:rPr>
        <w:t xml:space="preserve"> przyjęt</w:t>
      </w:r>
      <w:r w:rsidR="006E64EA">
        <w:rPr>
          <w:szCs w:val="26"/>
        </w:rPr>
        <w:t>y</w:t>
      </w:r>
      <w:r>
        <w:rPr>
          <w:szCs w:val="26"/>
        </w:rPr>
        <w:t xml:space="preserve"> </w:t>
      </w:r>
      <w:r w:rsidRPr="004E08FA">
        <w:rPr>
          <w:szCs w:val="26"/>
        </w:rPr>
        <w:t>bez uwag.</w:t>
      </w:r>
    </w:p>
    <w:p w14:paraId="7249A5B2" w14:textId="0E669EFF" w:rsidR="007D0E47" w:rsidRDefault="007D0E47" w:rsidP="00722D38">
      <w:pPr>
        <w:pStyle w:val="Tekstpodstawowy"/>
        <w:ind w:firstLine="426"/>
        <w:rPr>
          <w:szCs w:val="26"/>
        </w:rPr>
      </w:pPr>
    </w:p>
    <w:p w14:paraId="331EA3DD" w14:textId="23A27942" w:rsidR="00352AB8" w:rsidRPr="00341FB6" w:rsidRDefault="00352AB8" w:rsidP="00352AB8">
      <w:pPr>
        <w:pStyle w:val="PreformattedText"/>
        <w:rPr>
          <w:rFonts w:ascii="Times New Roman" w:hAnsi="Times New Roman" w:cs="Times New Roman"/>
          <w:b/>
        </w:rPr>
      </w:pPr>
      <w:r w:rsidRPr="00341FB6">
        <w:rPr>
          <w:rFonts w:ascii="Times New Roman" w:hAnsi="Times New Roman" w:cs="Times New Roman"/>
          <w:b/>
          <w:sz w:val="24"/>
        </w:rPr>
        <w:t>Ad.</w:t>
      </w:r>
      <w:r w:rsidR="009458F9">
        <w:rPr>
          <w:rFonts w:ascii="Times New Roman" w:hAnsi="Times New Roman" w:cs="Times New Roman"/>
          <w:b/>
          <w:sz w:val="24"/>
        </w:rPr>
        <w:t>6</w:t>
      </w:r>
      <w:r w:rsidRPr="00341FB6">
        <w:rPr>
          <w:rFonts w:ascii="Times New Roman" w:hAnsi="Times New Roman" w:cs="Times New Roman"/>
          <w:b/>
          <w:sz w:val="24"/>
        </w:rPr>
        <w:t xml:space="preserve">. </w:t>
      </w:r>
    </w:p>
    <w:p w14:paraId="546EF6F7" w14:textId="3CB620DA" w:rsidR="005A3B00" w:rsidRDefault="005A3B00" w:rsidP="005A3B00">
      <w:pPr>
        <w:tabs>
          <w:tab w:val="left" w:pos="284"/>
          <w:tab w:val="left" w:pos="426"/>
        </w:tabs>
        <w:suppressAutoHyphens w:val="0"/>
        <w:rPr>
          <w:bCs/>
        </w:rPr>
      </w:pPr>
      <w:r>
        <w:rPr>
          <w:bCs/>
        </w:rPr>
        <w:t>P</w:t>
      </w:r>
      <w:r w:rsidRPr="0022578C">
        <w:rPr>
          <w:bCs/>
        </w:rPr>
        <w:t>rzedstawienie sprawozdani</w:t>
      </w:r>
      <w:r>
        <w:rPr>
          <w:bCs/>
        </w:rPr>
        <w:t>a</w:t>
      </w:r>
      <w:r w:rsidRPr="0022578C">
        <w:rPr>
          <w:bCs/>
        </w:rPr>
        <w:t xml:space="preserve"> z analizy złożonych oświadczeń majątkowych za rok 2019</w:t>
      </w:r>
      <w:r>
        <w:rPr>
          <w:bCs/>
        </w:rPr>
        <w:t xml:space="preserve"> przez:</w:t>
      </w:r>
    </w:p>
    <w:p w14:paraId="40054CA7" w14:textId="10360D9F" w:rsidR="005A3B00" w:rsidRDefault="005A3B00" w:rsidP="005A3B00">
      <w:pPr>
        <w:tabs>
          <w:tab w:val="left" w:pos="284"/>
          <w:tab w:val="left" w:pos="426"/>
        </w:tabs>
        <w:rPr>
          <w:bCs/>
        </w:rPr>
      </w:pPr>
      <w:r w:rsidRPr="0022578C">
        <w:rPr>
          <w:b/>
        </w:rPr>
        <w:t>a)</w:t>
      </w:r>
      <w:r>
        <w:rPr>
          <w:bCs/>
        </w:rPr>
        <w:t xml:space="preserve"> Burmistrza Rzgowa. Sprawozdanie stanowi załącznik do niniejszego protokołu.  </w:t>
      </w:r>
    </w:p>
    <w:p w14:paraId="6CF5FFE9" w14:textId="7065B40C" w:rsidR="005A3B00" w:rsidRDefault="005A3B00" w:rsidP="005A3B00">
      <w:pPr>
        <w:tabs>
          <w:tab w:val="left" w:pos="284"/>
          <w:tab w:val="left" w:pos="426"/>
        </w:tabs>
        <w:rPr>
          <w:bCs/>
        </w:rPr>
      </w:pPr>
      <w:r w:rsidRPr="0022578C">
        <w:rPr>
          <w:b/>
        </w:rPr>
        <w:t>b)</w:t>
      </w:r>
      <w:r>
        <w:rPr>
          <w:bCs/>
        </w:rPr>
        <w:t xml:space="preserve"> Przewodniczącego Rady Miejskiej w Rzgowie. Sprawozdanie stanowi załącznik do niniejszego protokołu. </w:t>
      </w:r>
      <w:r w:rsidR="0070164E">
        <w:rPr>
          <w:bCs/>
        </w:rPr>
        <w:t xml:space="preserve">Ponadto Przewodniczący </w:t>
      </w:r>
      <w:r w:rsidR="00D41106">
        <w:rPr>
          <w:bCs/>
        </w:rPr>
        <w:t>R</w:t>
      </w:r>
      <w:r w:rsidR="0070164E">
        <w:rPr>
          <w:bCs/>
        </w:rPr>
        <w:t xml:space="preserve">ady przedstawił sprawozdanie przesłane przez Łódzki Urząd Wojewódzki w Łodzi, które stanowi załącznik do niniejszego protokołu. </w:t>
      </w:r>
    </w:p>
    <w:p w14:paraId="04DC6670" w14:textId="3ECDDCAA" w:rsidR="0003734B" w:rsidRDefault="0003734B" w:rsidP="00DA27AD">
      <w:pPr>
        <w:pStyle w:val="Tekstpodstawowy"/>
        <w:ind w:firstLine="426"/>
      </w:pPr>
    </w:p>
    <w:p w14:paraId="15008DE9" w14:textId="3AA57FF5" w:rsidR="0003734B" w:rsidRDefault="0003734B" w:rsidP="0003734B">
      <w:pPr>
        <w:pStyle w:val="Tekstpodstawowy"/>
        <w:rPr>
          <w:b/>
          <w:bCs/>
        </w:rPr>
      </w:pPr>
      <w:r w:rsidRPr="0003734B">
        <w:rPr>
          <w:b/>
          <w:bCs/>
        </w:rPr>
        <w:t xml:space="preserve">Ad.7. </w:t>
      </w:r>
    </w:p>
    <w:p w14:paraId="7E5F4E54" w14:textId="11965DE6" w:rsidR="00990C93" w:rsidRDefault="00990C93" w:rsidP="0003734B">
      <w:pPr>
        <w:pStyle w:val="Tekstpodstawowy"/>
      </w:pPr>
      <w:r>
        <w:t xml:space="preserve">Przedstawienie informacji o stanie realizacji zadań oświatowych w Gminie Rzgów </w:t>
      </w:r>
      <w:r>
        <w:br/>
        <w:t xml:space="preserve">w roku szkolnym 2019/2020. Informacja stanowi załącznik do niniejszego protokołu. </w:t>
      </w:r>
    </w:p>
    <w:p w14:paraId="091C09D5" w14:textId="77777777" w:rsidR="00990C93" w:rsidRDefault="00990C93" w:rsidP="0003734B">
      <w:pPr>
        <w:pStyle w:val="Tekstpodstawowy"/>
      </w:pPr>
    </w:p>
    <w:p w14:paraId="74547033" w14:textId="08B93117" w:rsidR="00990C93" w:rsidRDefault="00990C93" w:rsidP="0003734B">
      <w:pPr>
        <w:pStyle w:val="Tekstpodstawowy"/>
        <w:rPr>
          <w:b/>
          <w:bCs/>
        </w:rPr>
      </w:pPr>
      <w:r w:rsidRPr="00990C93">
        <w:rPr>
          <w:b/>
          <w:bCs/>
        </w:rPr>
        <w:t>Ad.8.</w:t>
      </w:r>
    </w:p>
    <w:p w14:paraId="439CF53B" w14:textId="21D41D82" w:rsidR="00D41106" w:rsidRPr="00D41106" w:rsidRDefault="00D41106" w:rsidP="0003734B">
      <w:pPr>
        <w:pStyle w:val="Tekstpodstawowy"/>
      </w:pPr>
      <w:r w:rsidRPr="00D41106">
        <w:t xml:space="preserve">Burmistrz przedstawił zmiany w WPF. </w:t>
      </w:r>
    </w:p>
    <w:p w14:paraId="4EF7FD99" w14:textId="77777777" w:rsidR="00D41106" w:rsidRPr="00990C93" w:rsidRDefault="00D41106" w:rsidP="0003734B">
      <w:pPr>
        <w:pStyle w:val="Tekstpodstawowy"/>
        <w:rPr>
          <w:b/>
          <w:bCs/>
        </w:rPr>
      </w:pPr>
    </w:p>
    <w:p w14:paraId="3E6D90CC" w14:textId="77777777" w:rsidR="002E320D" w:rsidRPr="00B32583" w:rsidRDefault="002E320D" w:rsidP="002E320D">
      <w:pPr>
        <w:pStyle w:val="Tekstpodstawowy"/>
        <w:rPr>
          <w:i/>
        </w:rPr>
      </w:pPr>
      <w:r>
        <w:t>P</w:t>
      </w:r>
      <w:r w:rsidRPr="00B32583">
        <w:t xml:space="preserve">rzewodniczący </w:t>
      </w:r>
      <w:r>
        <w:t>R</w:t>
      </w:r>
      <w:r w:rsidRPr="00B32583">
        <w:t xml:space="preserve">ady </w:t>
      </w:r>
      <w:r>
        <w:t xml:space="preserve">Radosław Pełka </w:t>
      </w:r>
      <w:r w:rsidRPr="00B32583">
        <w:t>odczytał projekt uchwały i przystąpi</w:t>
      </w:r>
      <w:r>
        <w:t>ono</w:t>
      </w:r>
      <w:r w:rsidRPr="00B32583">
        <w:t xml:space="preserve"> do głosowania. </w:t>
      </w:r>
    </w:p>
    <w:p w14:paraId="43406A2C" w14:textId="02E5FC39" w:rsidR="002E320D" w:rsidRDefault="002E320D" w:rsidP="002E320D">
      <w:pPr>
        <w:pStyle w:val="Tekstpodstawowy"/>
        <w:rPr>
          <w:b/>
        </w:rPr>
      </w:pPr>
      <w:r w:rsidRPr="00912895">
        <w:rPr>
          <w:b/>
        </w:rPr>
        <w:t xml:space="preserve">W głosowaniu – </w:t>
      </w:r>
      <w:r>
        <w:rPr>
          <w:b/>
        </w:rPr>
        <w:t>1</w:t>
      </w:r>
      <w:r w:rsidR="00D41106">
        <w:rPr>
          <w:b/>
        </w:rPr>
        <w:t>1</w:t>
      </w:r>
      <w:r w:rsidRPr="00912895">
        <w:rPr>
          <w:b/>
        </w:rPr>
        <w:t xml:space="preserve"> „za”</w:t>
      </w:r>
      <w:r>
        <w:rPr>
          <w:b/>
        </w:rPr>
        <w:t>,</w:t>
      </w:r>
      <w:r w:rsidRPr="00912895">
        <w:rPr>
          <w:b/>
        </w:rPr>
        <w:t xml:space="preserve"> </w:t>
      </w:r>
      <w:r>
        <w:rPr>
          <w:b/>
        </w:rPr>
        <w:t>0</w:t>
      </w:r>
      <w:r w:rsidRPr="00912895">
        <w:rPr>
          <w:b/>
        </w:rPr>
        <w:t xml:space="preserve"> „przeciw”, </w:t>
      </w:r>
      <w:r>
        <w:rPr>
          <w:b/>
        </w:rPr>
        <w:t>0</w:t>
      </w:r>
      <w:r w:rsidRPr="00912895">
        <w:rPr>
          <w:b/>
        </w:rPr>
        <w:t xml:space="preserve"> „wstrzymujących się”</w:t>
      </w:r>
      <w:r>
        <w:rPr>
          <w:b/>
        </w:rPr>
        <w:t xml:space="preserve"> </w:t>
      </w:r>
      <w:r w:rsidRPr="00912895">
        <w:rPr>
          <w:b/>
        </w:rPr>
        <w:t xml:space="preserve">Rada Miejska </w:t>
      </w:r>
      <w:r>
        <w:rPr>
          <w:b/>
        </w:rPr>
        <w:t>w Rzgowie</w:t>
      </w:r>
      <w:r w:rsidRPr="00912895">
        <w:rPr>
          <w:b/>
        </w:rPr>
        <w:t xml:space="preserve"> postanowiła o przyjęciu Uchwały Nr </w:t>
      </w:r>
      <w:r>
        <w:rPr>
          <w:b/>
        </w:rPr>
        <w:t>XXI</w:t>
      </w:r>
      <w:r w:rsidR="001560E1">
        <w:rPr>
          <w:b/>
        </w:rPr>
        <w:t>X</w:t>
      </w:r>
      <w:r>
        <w:rPr>
          <w:b/>
        </w:rPr>
        <w:t>/</w:t>
      </w:r>
      <w:r w:rsidR="001560E1">
        <w:rPr>
          <w:b/>
        </w:rPr>
        <w:t>264</w:t>
      </w:r>
      <w:r>
        <w:rPr>
          <w:b/>
        </w:rPr>
        <w:t>/</w:t>
      </w:r>
      <w:r w:rsidRPr="00912895">
        <w:rPr>
          <w:b/>
        </w:rPr>
        <w:t>20</w:t>
      </w:r>
      <w:r>
        <w:rPr>
          <w:b/>
        </w:rPr>
        <w:t xml:space="preserve">20 </w:t>
      </w:r>
      <w:r w:rsidR="001560E1" w:rsidRPr="001560E1">
        <w:rPr>
          <w:b/>
        </w:rPr>
        <w:t>w sprawie zmiany Wieloletniej Prognozy Finansowej Gminy Rzgów na lata 2020-2034.</w:t>
      </w:r>
    </w:p>
    <w:p w14:paraId="1A68CADB" w14:textId="77777777" w:rsidR="001560E1" w:rsidRDefault="001560E1" w:rsidP="002E320D">
      <w:pPr>
        <w:pStyle w:val="Tekstpodstawowy"/>
        <w:rPr>
          <w:b/>
          <w:i/>
          <w:iCs w:val="0"/>
        </w:rPr>
      </w:pPr>
    </w:p>
    <w:p w14:paraId="19360103" w14:textId="77777777" w:rsidR="002E320D" w:rsidRPr="002E586C" w:rsidRDefault="002E320D" w:rsidP="002E320D">
      <w:pPr>
        <w:pStyle w:val="Tekstpodstawowy"/>
        <w:rPr>
          <w:b/>
          <w:i/>
          <w:szCs w:val="26"/>
          <w:u w:val="single"/>
        </w:rPr>
      </w:pPr>
      <w:r w:rsidRPr="002E586C">
        <w:rPr>
          <w:b/>
          <w:i/>
          <w:szCs w:val="26"/>
          <w:u w:val="single"/>
        </w:rPr>
        <w:t>Wyniki głosowania imienne</w:t>
      </w:r>
      <w:r>
        <w:rPr>
          <w:b/>
          <w:i/>
          <w:szCs w:val="26"/>
          <w:u w:val="single"/>
        </w:rPr>
        <w:t>go</w:t>
      </w:r>
      <w:r w:rsidRPr="002E586C">
        <w:rPr>
          <w:b/>
          <w:i/>
          <w:szCs w:val="26"/>
          <w:u w:val="single"/>
        </w:rPr>
        <w:t>:</w:t>
      </w:r>
    </w:p>
    <w:p w14:paraId="47D1A090" w14:textId="780763BB" w:rsidR="002E320D" w:rsidRDefault="002E320D" w:rsidP="002E320D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>„ZA” (</w:t>
      </w:r>
      <w:r>
        <w:rPr>
          <w:b/>
          <w:i/>
          <w:szCs w:val="26"/>
        </w:rPr>
        <w:t>1</w:t>
      </w:r>
      <w:r w:rsidR="00D41106">
        <w:rPr>
          <w:b/>
          <w:i/>
          <w:szCs w:val="26"/>
        </w:rPr>
        <w:t>1</w:t>
      </w:r>
      <w:r>
        <w:rPr>
          <w:b/>
          <w:i/>
          <w:szCs w:val="26"/>
        </w:rPr>
        <w:t xml:space="preserve"> </w:t>
      </w:r>
      <w:r w:rsidRPr="002E586C">
        <w:rPr>
          <w:b/>
          <w:i/>
          <w:szCs w:val="26"/>
        </w:rPr>
        <w:t>radnych)</w:t>
      </w:r>
    </w:p>
    <w:p w14:paraId="1D7139EC" w14:textId="77777777" w:rsidR="00D41106" w:rsidRPr="00D41106" w:rsidRDefault="00D41106" w:rsidP="002E320D">
      <w:pPr>
        <w:pStyle w:val="Tekstpodstawowy"/>
        <w:rPr>
          <w:i/>
          <w:iCs w:val="0"/>
        </w:rPr>
      </w:pPr>
      <w:r w:rsidRPr="00D41106">
        <w:rPr>
          <w:i/>
          <w:iCs w:val="0"/>
        </w:rPr>
        <w:t xml:space="preserve">Wiesław Gąsiorek, Kamila Kuźnicka, Radosław Pełka, Paweł </w:t>
      </w:r>
      <w:proofErr w:type="spellStart"/>
      <w:r w:rsidRPr="00D41106">
        <w:rPr>
          <w:i/>
          <w:iCs w:val="0"/>
        </w:rPr>
        <w:t>Redzynia</w:t>
      </w:r>
      <w:proofErr w:type="spellEnd"/>
      <w:r w:rsidRPr="00D41106">
        <w:rPr>
          <w:i/>
          <w:iCs w:val="0"/>
        </w:rPr>
        <w:t xml:space="preserve">, Kordian Skalski, Jan Spałka, Przemysław Szczech, Jarosław Świerczyński, Anna </w:t>
      </w:r>
      <w:proofErr w:type="spellStart"/>
      <w:r w:rsidRPr="00D41106">
        <w:rPr>
          <w:i/>
          <w:iCs w:val="0"/>
        </w:rPr>
        <w:t>Tumińska</w:t>
      </w:r>
      <w:proofErr w:type="spellEnd"/>
      <w:r w:rsidRPr="00D41106">
        <w:rPr>
          <w:i/>
          <w:iCs w:val="0"/>
        </w:rPr>
        <w:t xml:space="preserve">-Kubasa, Zbigniew </w:t>
      </w:r>
      <w:proofErr w:type="spellStart"/>
      <w:r w:rsidRPr="00D41106">
        <w:rPr>
          <w:i/>
          <w:iCs w:val="0"/>
        </w:rPr>
        <w:t>Waprzko</w:t>
      </w:r>
      <w:proofErr w:type="spellEnd"/>
      <w:r w:rsidRPr="00D41106">
        <w:rPr>
          <w:i/>
          <w:iCs w:val="0"/>
        </w:rPr>
        <w:t>, Stanisław Zaborowski</w:t>
      </w:r>
    </w:p>
    <w:p w14:paraId="5009914C" w14:textId="68F72A89" w:rsidR="002E320D" w:rsidRDefault="001560E1" w:rsidP="002E320D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 xml:space="preserve"> </w:t>
      </w:r>
      <w:r w:rsidR="002E320D" w:rsidRPr="002E586C">
        <w:rPr>
          <w:b/>
          <w:i/>
          <w:szCs w:val="26"/>
        </w:rPr>
        <w:t>„</w:t>
      </w:r>
      <w:r w:rsidR="002E320D">
        <w:rPr>
          <w:b/>
          <w:i/>
          <w:szCs w:val="26"/>
        </w:rPr>
        <w:t>NIEOBECNI</w:t>
      </w:r>
      <w:r w:rsidR="002E320D" w:rsidRPr="002E586C">
        <w:rPr>
          <w:b/>
          <w:i/>
          <w:szCs w:val="26"/>
        </w:rPr>
        <w:t>” (</w:t>
      </w:r>
      <w:r w:rsidR="00D41106">
        <w:rPr>
          <w:b/>
          <w:i/>
          <w:szCs w:val="26"/>
        </w:rPr>
        <w:t>4</w:t>
      </w:r>
      <w:r w:rsidR="002E320D">
        <w:rPr>
          <w:b/>
          <w:i/>
          <w:szCs w:val="26"/>
        </w:rPr>
        <w:t xml:space="preserve"> </w:t>
      </w:r>
      <w:r w:rsidR="002E320D" w:rsidRPr="002E586C">
        <w:rPr>
          <w:b/>
          <w:i/>
          <w:szCs w:val="26"/>
        </w:rPr>
        <w:t>radn</w:t>
      </w:r>
      <w:r w:rsidR="002E320D">
        <w:rPr>
          <w:b/>
          <w:i/>
          <w:szCs w:val="26"/>
        </w:rPr>
        <w:t>y</w:t>
      </w:r>
      <w:r w:rsidR="00D41106">
        <w:rPr>
          <w:b/>
          <w:i/>
          <w:szCs w:val="26"/>
        </w:rPr>
        <w:t>ch</w:t>
      </w:r>
      <w:r w:rsidR="002E320D" w:rsidRPr="002E586C">
        <w:rPr>
          <w:b/>
          <w:i/>
          <w:szCs w:val="26"/>
        </w:rPr>
        <w:t>)</w:t>
      </w:r>
    </w:p>
    <w:p w14:paraId="189EF674" w14:textId="77777777" w:rsidR="00DF3C6D" w:rsidRPr="00DF3C6D" w:rsidRDefault="00DF3C6D" w:rsidP="002E320D">
      <w:pPr>
        <w:pStyle w:val="Tekstpodstawowy"/>
        <w:rPr>
          <w:i/>
          <w:iCs w:val="0"/>
        </w:rPr>
      </w:pPr>
      <w:r w:rsidRPr="00DF3C6D">
        <w:rPr>
          <w:i/>
          <w:iCs w:val="0"/>
        </w:rPr>
        <w:t xml:space="preserve">Marek Bartoszewski, Zbigniew Cisowski, Rafał Kluczyński, Ewa </w:t>
      </w:r>
      <w:proofErr w:type="spellStart"/>
      <w:r w:rsidRPr="00DF3C6D">
        <w:rPr>
          <w:i/>
          <w:iCs w:val="0"/>
        </w:rPr>
        <w:t>Tyll</w:t>
      </w:r>
      <w:proofErr w:type="spellEnd"/>
    </w:p>
    <w:p w14:paraId="1C16244B" w14:textId="77777777" w:rsidR="00990C93" w:rsidRDefault="00990C93" w:rsidP="0003734B">
      <w:pPr>
        <w:pStyle w:val="Tekstpodstawowy"/>
      </w:pPr>
    </w:p>
    <w:p w14:paraId="1421211B" w14:textId="3B379293" w:rsidR="00990C93" w:rsidRDefault="00EE305D" w:rsidP="0003734B">
      <w:pPr>
        <w:pStyle w:val="Tekstpodstawowy"/>
        <w:rPr>
          <w:b/>
          <w:bCs/>
        </w:rPr>
      </w:pPr>
      <w:r w:rsidRPr="00EE305D">
        <w:rPr>
          <w:b/>
          <w:bCs/>
        </w:rPr>
        <w:t xml:space="preserve">Ad.9. </w:t>
      </w:r>
    </w:p>
    <w:p w14:paraId="5DFEEE16" w14:textId="41A0A93D" w:rsidR="00492CAE" w:rsidRPr="00492CAE" w:rsidRDefault="00492CAE" w:rsidP="0003734B">
      <w:pPr>
        <w:pStyle w:val="Tekstpodstawowy"/>
      </w:pPr>
      <w:r w:rsidRPr="00492CAE">
        <w:t xml:space="preserve">Burmistrz przedstawił zmiany w budżecie. </w:t>
      </w:r>
    </w:p>
    <w:p w14:paraId="4B8951B1" w14:textId="56947505" w:rsidR="00492CAE" w:rsidRDefault="00407DE9" w:rsidP="0003734B">
      <w:pPr>
        <w:pStyle w:val="Tekstpodstawowy"/>
      </w:pPr>
      <w:r w:rsidRPr="00407DE9">
        <w:t xml:space="preserve">Radny Kordian Skalski zapytał czy w budżecie znajdą się </w:t>
      </w:r>
      <w:r>
        <w:t>środki w wysokości 25 tys. zł na wymianę wrót garażowych dla OSP Rzgów.</w:t>
      </w:r>
    </w:p>
    <w:p w14:paraId="77368B46" w14:textId="7B12104D" w:rsidR="00492CAE" w:rsidRDefault="00407DE9" w:rsidP="0003734B">
      <w:pPr>
        <w:pStyle w:val="Tekstpodstawowy"/>
        <w:rPr>
          <w:b/>
          <w:bCs/>
        </w:rPr>
      </w:pPr>
      <w:r>
        <w:t xml:space="preserve">Burmistrz sprawdzi </w:t>
      </w:r>
      <w:r w:rsidR="000435C0">
        <w:t xml:space="preserve">na jakim etapie jest ten wniosek. </w:t>
      </w:r>
    </w:p>
    <w:p w14:paraId="00D35A04" w14:textId="77777777" w:rsidR="00492CAE" w:rsidRPr="00EE305D" w:rsidRDefault="00492CAE" w:rsidP="0003734B">
      <w:pPr>
        <w:pStyle w:val="Tekstpodstawowy"/>
        <w:rPr>
          <w:b/>
          <w:bCs/>
        </w:rPr>
      </w:pPr>
    </w:p>
    <w:p w14:paraId="55EEE9A3" w14:textId="70E1798A" w:rsidR="00DA27AD" w:rsidRPr="00B32583" w:rsidRDefault="00DA27AD" w:rsidP="00DA27AD">
      <w:pPr>
        <w:pStyle w:val="Tekstpodstawowy"/>
        <w:ind w:firstLine="426"/>
        <w:rPr>
          <w:i/>
        </w:rPr>
      </w:pPr>
      <w:r>
        <w:t>P</w:t>
      </w:r>
      <w:r w:rsidRPr="00B32583">
        <w:t xml:space="preserve">rzewodniczący </w:t>
      </w:r>
      <w:r>
        <w:t>R</w:t>
      </w:r>
      <w:r w:rsidRPr="00B32583">
        <w:t xml:space="preserve">ady </w:t>
      </w:r>
      <w:r>
        <w:t xml:space="preserve">Radosław Pełka </w:t>
      </w:r>
      <w:r w:rsidRPr="00B32583">
        <w:t>odczytał projekt uchwały i przystąpi</w:t>
      </w:r>
      <w:r>
        <w:t>ono</w:t>
      </w:r>
      <w:r w:rsidRPr="00B32583">
        <w:t xml:space="preserve"> do głosowania. </w:t>
      </w:r>
    </w:p>
    <w:p w14:paraId="4985EDA1" w14:textId="473533B7" w:rsidR="00DA27AD" w:rsidRDefault="00DA27AD" w:rsidP="00DA27AD">
      <w:pPr>
        <w:pStyle w:val="Tekstpodstawowy"/>
        <w:rPr>
          <w:b/>
        </w:rPr>
      </w:pPr>
      <w:r w:rsidRPr="00912895">
        <w:rPr>
          <w:b/>
        </w:rPr>
        <w:t xml:space="preserve">W głosowaniu – </w:t>
      </w:r>
      <w:r>
        <w:rPr>
          <w:b/>
        </w:rPr>
        <w:t>1</w:t>
      </w:r>
      <w:r w:rsidR="003C5187">
        <w:rPr>
          <w:b/>
        </w:rPr>
        <w:t>1</w:t>
      </w:r>
      <w:r w:rsidRPr="00912895">
        <w:rPr>
          <w:b/>
        </w:rPr>
        <w:t xml:space="preserve"> „za”</w:t>
      </w:r>
      <w:r>
        <w:rPr>
          <w:b/>
        </w:rPr>
        <w:t>,</w:t>
      </w:r>
      <w:r w:rsidRPr="00912895">
        <w:rPr>
          <w:b/>
        </w:rPr>
        <w:t xml:space="preserve"> </w:t>
      </w:r>
      <w:r>
        <w:rPr>
          <w:b/>
        </w:rPr>
        <w:t>0</w:t>
      </w:r>
      <w:r w:rsidRPr="00912895">
        <w:rPr>
          <w:b/>
        </w:rPr>
        <w:t xml:space="preserve"> „przeciw”, </w:t>
      </w:r>
      <w:r>
        <w:rPr>
          <w:b/>
        </w:rPr>
        <w:t>0</w:t>
      </w:r>
      <w:r w:rsidRPr="00912895">
        <w:rPr>
          <w:b/>
        </w:rPr>
        <w:t xml:space="preserve"> „wstrzymujących się”</w:t>
      </w:r>
      <w:r>
        <w:rPr>
          <w:b/>
        </w:rPr>
        <w:t xml:space="preserve"> </w:t>
      </w:r>
      <w:r w:rsidRPr="00912895">
        <w:rPr>
          <w:b/>
        </w:rPr>
        <w:t xml:space="preserve">Rada Miejska </w:t>
      </w:r>
      <w:r>
        <w:rPr>
          <w:b/>
        </w:rPr>
        <w:t>w Rzgowie</w:t>
      </w:r>
      <w:r w:rsidRPr="00912895">
        <w:rPr>
          <w:b/>
        </w:rPr>
        <w:t xml:space="preserve"> postanowiła o przyjęciu Uchwały Nr </w:t>
      </w:r>
      <w:r>
        <w:rPr>
          <w:b/>
        </w:rPr>
        <w:t>XX</w:t>
      </w:r>
      <w:r w:rsidR="00884553">
        <w:rPr>
          <w:b/>
        </w:rPr>
        <w:t>I</w:t>
      </w:r>
      <w:r w:rsidR="00EE305D">
        <w:rPr>
          <w:b/>
        </w:rPr>
        <w:t>X</w:t>
      </w:r>
      <w:r>
        <w:rPr>
          <w:b/>
        </w:rPr>
        <w:t>/</w:t>
      </w:r>
      <w:r w:rsidR="00E63C71">
        <w:rPr>
          <w:b/>
        </w:rPr>
        <w:t>2</w:t>
      </w:r>
      <w:r w:rsidR="00EE305D">
        <w:rPr>
          <w:b/>
        </w:rPr>
        <w:t>65</w:t>
      </w:r>
      <w:r>
        <w:rPr>
          <w:b/>
        </w:rPr>
        <w:t>/</w:t>
      </w:r>
      <w:r w:rsidRPr="00912895">
        <w:rPr>
          <w:b/>
        </w:rPr>
        <w:t>20</w:t>
      </w:r>
      <w:r>
        <w:rPr>
          <w:b/>
        </w:rPr>
        <w:t xml:space="preserve">20 </w:t>
      </w:r>
      <w:r w:rsidR="009C5B53" w:rsidRPr="009C5B53">
        <w:rPr>
          <w:b/>
        </w:rPr>
        <w:t>w sprawie zmian w budżecie Gminy Rzgów na rok 2020</w:t>
      </w:r>
      <w:r w:rsidR="00E66300">
        <w:rPr>
          <w:b/>
        </w:rPr>
        <w:t>.</w:t>
      </w:r>
    </w:p>
    <w:p w14:paraId="31FA040B" w14:textId="77777777" w:rsidR="00DA27AD" w:rsidRDefault="00DA27AD" w:rsidP="00DA27AD">
      <w:pPr>
        <w:pStyle w:val="Tekstpodstawowy"/>
        <w:rPr>
          <w:b/>
          <w:i/>
          <w:iCs w:val="0"/>
        </w:rPr>
      </w:pPr>
    </w:p>
    <w:p w14:paraId="5F79E991" w14:textId="77777777" w:rsidR="00DA27AD" w:rsidRPr="002E586C" w:rsidRDefault="00DA27AD" w:rsidP="00DA27AD">
      <w:pPr>
        <w:pStyle w:val="Tekstpodstawowy"/>
        <w:rPr>
          <w:b/>
          <w:i/>
          <w:szCs w:val="26"/>
          <w:u w:val="single"/>
        </w:rPr>
      </w:pPr>
      <w:r w:rsidRPr="002E586C">
        <w:rPr>
          <w:b/>
          <w:i/>
          <w:szCs w:val="26"/>
          <w:u w:val="single"/>
        </w:rPr>
        <w:lastRenderedPageBreak/>
        <w:t>Wyniki głosowania imienne</w:t>
      </w:r>
      <w:r>
        <w:rPr>
          <w:b/>
          <w:i/>
          <w:szCs w:val="26"/>
          <w:u w:val="single"/>
        </w:rPr>
        <w:t>go</w:t>
      </w:r>
      <w:r w:rsidRPr="002E586C">
        <w:rPr>
          <w:b/>
          <w:i/>
          <w:szCs w:val="26"/>
          <w:u w:val="single"/>
        </w:rPr>
        <w:t>:</w:t>
      </w:r>
    </w:p>
    <w:p w14:paraId="310B8E11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>„ZA” (</w:t>
      </w:r>
      <w:r>
        <w:rPr>
          <w:b/>
          <w:i/>
          <w:szCs w:val="26"/>
        </w:rPr>
        <w:t xml:space="preserve">11 </w:t>
      </w:r>
      <w:r w:rsidRPr="002E586C">
        <w:rPr>
          <w:b/>
          <w:i/>
          <w:szCs w:val="26"/>
        </w:rPr>
        <w:t>radnych)</w:t>
      </w:r>
    </w:p>
    <w:p w14:paraId="2355F161" w14:textId="77777777" w:rsidR="003C5187" w:rsidRPr="00D41106" w:rsidRDefault="003C5187" w:rsidP="003C5187">
      <w:pPr>
        <w:pStyle w:val="Tekstpodstawowy"/>
        <w:rPr>
          <w:i/>
          <w:iCs w:val="0"/>
        </w:rPr>
      </w:pPr>
      <w:r w:rsidRPr="00D41106">
        <w:rPr>
          <w:i/>
          <w:iCs w:val="0"/>
        </w:rPr>
        <w:t xml:space="preserve">Wiesław Gąsiorek, Kamila Kuźnicka, Radosław Pełka, Paweł </w:t>
      </w:r>
      <w:proofErr w:type="spellStart"/>
      <w:r w:rsidRPr="00D41106">
        <w:rPr>
          <w:i/>
          <w:iCs w:val="0"/>
        </w:rPr>
        <w:t>Redzynia</w:t>
      </w:r>
      <w:proofErr w:type="spellEnd"/>
      <w:r w:rsidRPr="00D41106">
        <w:rPr>
          <w:i/>
          <w:iCs w:val="0"/>
        </w:rPr>
        <w:t xml:space="preserve">, Kordian Skalski, Jan Spałka, Przemysław Szczech, Jarosław Świerczyński, Anna </w:t>
      </w:r>
      <w:proofErr w:type="spellStart"/>
      <w:r w:rsidRPr="00D41106">
        <w:rPr>
          <w:i/>
          <w:iCs w:val="0"/>
        </w:rPr>
        <w:t>Tumińska</w:t>
      </w:r>
      <w:proofErr w:type="spellEnd"/>
      <w:r w:rsidRPr="00D41106">
        <w:rPr>
          <w:i/>
          <w:iCs w:val="0"/>
        </w:rPr>
        <w:t xml:space="preserve">-Kubasa, Zbigniew </w:t>
      </w:r>
      <w:proofErr w:type="spellStart"/>
      <w:r w:rsidRPr="00D41106">
        <w:rPr>
          <w:i/>
          <w:iCs w:val="0"/>
        </w:rPr>
        <w:t>Waprzko</w:t>
      </w:r>
      <w:proofErr w:type="spellEnd"/>
      <w:r w:rsidRPr="00D41106">
        <w:rPr>
          <w:i/>
          <w:iCs w:val="0"/>
        </w:rPr>
        <w:t>, Stanisław Zaborowski</w:t>
      </w:r>
    </w:p>
    <w:p w14:paraId="3319C97E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 xml:space="preserve"> „</w:t>
      </w:r>
      <w:r>
        <w:rPr>
          <w:b/>
          <w:i/>
          <w:szCs w:val="26"/>
        </w:rPr>
        <w:t>NIEOBECNI</w:t>
      </w:r>
      <w:r w:rsidRPr="002E586C">
        <w:rPr>
          <w:b/>
          <w:i/>
          <w:szCs w:val="26"/>
        </w:rPr>
        <w:t>” (</w:t>
      </w:r>
      <w:r>
        <w:rPr>
          <w:b/>
          <w:i/>
          <w:szCs w:val="26"/>
        </w:rPr>
        <w:t xml:space="preserve">4 </w:t>
      </w:r>
      <w:r w:rsidRPr="002E586C">
        <w:rPr>
          <w:b/>
          <w:i/>
          <w:szCs w:val="26"/>
        </w:rPr>
        <w:t>radn</w:t>
      </w:r>
      <w:r>
        <w:rPr>
          <w:b/>
          <w:i/>
          <w:szCs w:val="26"/>
        </w:rPr>
        <w:t>ych</w:t>
      </w:r>
      <w:r w:rsidRPr="002E586C">
        <w:rPr>
          <w:b/>
          <w:i/>
          <w:szCs w:val="26"/>
        </w:rPr>
        <w:t>)</w:t>
      </w:r>
    </w:p>
    <w:p w14:paraId="7F53A389" w14:textId="77777777" w:rsidR="003C5187" w:rsidRPr="00DF3C6D" w:rsidRDefault="003C5187" w:rsidP="003C5187">
      <w:pPr>
        <w:pStyle w:val="Tekstpodstawowy"/>
        <w:rPr>
          <w:i/>
          <w:iCs w:val="0"/>
        </w:rPr>
      </w:pPr>
      <w:r w:rsidRPr="00DF3C6D">
        <w:rPr>
          <w:i/>
          <w:iCs w:val="0"/>
        </w:rPr>
        <w:t xml:space="preserve">Marek Bartoszewski, Zbigniew Cisowski, Rafał Kluczyński, Ewa </w:t>
      </w:r>
      <w:proofErr w:type="spellStart"/>
      <w:r w:rsidRPr="00DF3C6D">
        <w:rPr>
          <w:i/>
          <w:iCs w:val="0"/>
        </w:rPr>
        <w:t>Tyll</w:t>
      </w:r>
      <w:proofErr w:type="spellEnd"/>
    </w:p>
    <w:p w14:paraId="4D0A1B71" w14:textId="77777777" w:rsidR="0097259C" w:rsidRDefault="0097259C" w:rsidP="009458F9">
      <w:pPr>
        <w:tabs>
          <w:tab w:val="left" w:pos="426"/>
        </w:tabs>
        <w:suppressAutoHyphens w:val="0"/>
        <w:rPr>
          <w:b/>
          <w:bCs/>
        </w:rPr>
      </w:pPr>
    </w:p>
    <w:p w14:paraId="1121A767" w14:textId="25418EF3" w:rsidR="009458F9" w:rsidRDefault="00D53FF1" w:rsidP="009458F9">
      <w:pPr>
        <w:tabs>
          <w:tab w:val="left" w:pos="426"/>
        </w:tabs>
        <w:suppressAutoHyphens w:val="0"/>
        <w:rPr>
          <w:b/>
          <w:bCs/>
        </w:rPr>
      </w:pPr>
      <w:r w:rsidRPr="0008377F">
        <w:rPr>
          <w:b/>
          <w:bCs/>
        </w:rPr>
        <w:t>Ad.</w:t>
      </w:r>
      <w:r w:rsidR="00EE305D">
        <w:rPr>
          <w:b/>
          <w:bCs/>
        </w:rPr>
        <w:t>10</w:t>
      </w:r>
      <w:r w:rsidRPr="0008377F">
        <w:rPr>
          <w:b/>
          <w:bCs/>
        </w:rPr>
        <w:t xml:space="preserve">. </w:t>
      </w:r>
    </w:p>
    <w:p w14:paraId="40524930" w14:textId="77777777" w:rsidR="00352AB8" w:rsidRPr="00B32583" w:rsidRDefault="00352AB8" w:rsidP="00857E32">
      <w:pPr>
        <w:pStyle w:val="Tekstpodstawowy"/>
        <w:ind w:firstLine="426"/>
        <w:rPr>
          <w:i/>
        </w:rPr>
      </w:pPr>
      <w:r>
        <w:t>P</w:t>
      </w:r>
      <w:r w:rsidRPr="00B32583">
        <w:t xml:space="preserve">rzewodniczący </w:t>
      </w:r>
      <w:r>
        <w:t>R</w:t>
      </w:r>
      <w:r w:rsidRPr="00B32583">
        <w:t xml:space="preserve">ady </w:t>
      </w:r>
      <w:r>
        <w:t xml:space="preserve">Radosław Pełka </w:t>
      </w:r>
      <w:r w:rsidRPr="00B32583">
        <w:t>odczytał projekt uchwały i przystąpi</w:t>
      </w:r>
      <w:r>
        <w:t>ono</w:t>
      </w:r>
      <w:r w:rsidRPr="00B32583">
        <w:t xml:space="preserve"> do głosowania. </w:t>
      </w:r>
    </w:p>
    <w:p w14:paraId="2FCE9513" w14:textId="311A227C" w:rsidR="00352AB8" w:rsidRDefault="00352AB8" w:rsidP="00352AB8">
      <w:pPr>
        <w:pStyle w:val="Tekstpodstawowy"/>
        <w:rPr>
          <w:b/>
        </w:rPr>
      </w:pPr>
      <w:r w:rsidRPr="00912895">
        <w:rPr>
          <w:b/>
        </w:rPr>
        <w:t xml:space="preserve">W głosowaniu – </w:t>
      </w:r>
      <w:r w:rsidR="007422B2">
        <w:rPr>
          <w:b/>
        </w:rPr>
        <w:t>1</w:t>
      </w:r>
      <w:r w:rsidR="003C5187">
        <w:rPr>
          <w:b/>
        </w:rPr>
        <w:t>1</w:t>
      </w:r>
      <w:r w:rsidRPr="00912895">
        <w:rPr>
          <w:b/>
        </w:rPr>
        <w:t xml:space="preserve"> „za”</w:t>
      </w:r>
      <w:r w:rsidR="00B907E8">
        <w:rPr>
          <w:b/>
        </w:rPr>
        <w:t>,</w:t>
      </w:r>
      <w:r w:rsidRPr="00912895">
        <w:rPr>
          <w:b/>
        </w:rPr>
        <w:t xml:space="preserve"> </w:t>
      </w:r>
      <w:r>
        <w:rPr>
          <w:b/>
        </w:rPr>
        <w:t>0</w:t>
      </w:r>
      <w:r w:rsidRPr="00912895">
        <w:rPr>
          <w:b/>
        </w:rPr>
        <w:t xml:space="preserve"> „przeciw”, </w:t>
      </w:r>
      <w:r w:rsidR="00484A84">
        <w:rPr>
          <w:b/>
        </w:rPr>
        <w:t>0</w:t>
      </w:r>
      <w:r w:rsidRPr="00912895">
        <w:rPr>
          <w:b/>
        </w:rPr>
        <w:t xml:space="preserve"> „wstrzymujących się”</w:t>
      </w:r>
      <w:r w:rsidR="00F62559">
        <w:rPr>
          <w:b/>
        </w:rPr>
        <w:t xml:space="preserve">, </w:t>
      </w:r>
      <w:r w:rsidRPr="00912895">
        <w:rPr>
          <w:b/>
        </w:rPr>
        <w:t xml:space="preserve">Rada Miejska </w:t>
      </w:r>
      <w:r>
        <w:rPr>
          <w:b/>
        </w:rPr>
        <w:t>w Rzgowie</w:t>
      </w:r>
      <w:r w:rsidRPr="00912895">
        <w:rPr>
          <w:b/>
        </w:rPr>
        <w:t xml:space="preserve"> postanowiła o przyjęciu Uchwały Nr </w:t>
      </w:r>
      <w:r w:rsidR="00573DDB">
        <w:rPr>
          <w:b/>
        </w:rPr>
        <w:t>XX</w:t>
      </w:r>
      <w:r w:rsidR="006931E2">
        <w:rPr>
          <w:b/>
        </w:rPr>
        <w:t>I</w:t>
      </w:r>
      <w:r w:rsidR="00EE305D">
        <w:rPr>
          <w:b/>
        </w:rPr>
        <w:t>X</w:t>
      </w:r>
      <w:r w:rsidR="00573DDB">
        <w:rPr>
          <w:b/>
        </w:rPr>
        <w:t>/</w:t>
      </w:r>
      <w:r w:rsidR="007422B2">
        <w:rPr>
          <w:b/>
        </w:rPr>
        <w:t>26</w:t>
      </w:r>
      <w:r w:rsidR="00EE305D">
        <w:rPr>
          <w:b/>
        </w:rPr>
        <w:t>6</w:t>
      </w:r>
      <w:r w:rsidR="007422B2">
        <w:rPr>
          <w:b/>
        </w:rPr>
        <w:t>/</w:t>
      </w:r>
      <w:r w:rsidR="00573DDB" w:rsidRPr="00912895">
        <w:rPr>
          <w:b/>
        </w:rPr>
        <w:t>20</w:t>
      </w:r>
      <w:r w:rsidR="00573DDB">
        <w:rPr>
          <w:b/>
        </w:rPr>
        <w:t xml:space="preserve">20 </w:t>
      </w:r>
      <w:r w:rsidR="006931E2" w:rsidRPr="006931E2">
        <w:rPr>
          <w:b/>
        </w:rPr>
        <w:t>zmieniającej uchwałę Nr XVIII/181/2020 w sprawie udzielenia pomocy rzeczowej dla Powiatu Łódzkiego Wschodniego na modernizację dróg powiatowych w 2020 roku.</w:t>
      </w:r>
    </w:p>
    <w:p w14:paraId="43A6FD6E" w14:textId="77777777" w:rsidR="00C84132" w:rsidRDefault="00C84132" w:rsidP="00EF0155">
      <w:pPr>
        <w:pStyle w:val="Tekstpodstawowy"/>
        <w:rPr>
          <w:b/>
          <w:i/>
          <w:iCs w:val="0"/>
        </w:rPr>
      </w:pPr>
    </w:p>
    <w:p w14:paraId="33BB463F" w14:textId="77777777" w:rsidR="00484A84" w:rsidRPr="002E586C" w:rsidRDefault="00484A84" w:rsidP="00484A84">
      <w:pPr>
        <w:pStyle w:val="Tekstpodstawowy"/>
        <w:rPr>
          <w:b/>
          <w:i/>
          <w:szCs w:val="26"/>
          <w:u w:val="single"/>
        </w:rPr>
      </w:pPr>
      <w:r w:rsidRPr="002E586C">
        <w:rPr>
          <w:b/>
          <w:i/>
          <w:szCs w:val="26"/>
          <w:u w:val="single"/>
        </w:rPr>
        <w:t>Wyniki głosowania imienne</w:t>
      </w:r>
      <w:r>
        <w:rPr>
          <w:b/>
          <w:i/>
          <w:szCs w:val="26"/>
          <w:u w:val="single"/>
        </w:rPr>
        <w:t>go</w:t>
      </w:r>
      <w:r w:rsidRPr="002E586C">
        <w:rPr>
          <w:b/>
          <w:i/>
          <w:szCs w:val="26"/>
          <w:u w:val="single"/>
        </w:rPr>
        <w:t>:</w:t>
      </w:r>
    </w:p>
    <w:p w14:paraId="52A9CB0F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>„ZA” (</w:t>
      </w:r>
      <w:r>
        <w:rPr>
          <w:b/>
          <w:i/>
          <w:szCs w:val="26"/>
        </w:rPr>
        <w:t xml:space="preserve">11 </w:t>
      </w:r>
      <w:r w:rsidRPr="002E586C">
        <w:rPr>
          <w:b/>
          <w:i/>
          <w:szCs w:val="26"/>
        </w:rPr>
        <w:t>radnych)</w:t>
      </w:r>
    </w:p>
    <w:p w14:paraId="56DFDA63" w14:textId="77777777" w:rsidR="003C5187" w:rsidRPr="00D41106" w:rsidRDefault="003C5187" w:rsidP="003C5187">
      <w:pPr>
        <w:pStyle w:val="Tekstpodstawowy"/>
        <w:rPr>
          <w:i/>
          <w:iCs w:val="0"/>
        </w:rPr>
      </w:pPr>
      <w:r w:rsidRPr="00D41106">
        <w:rPr>
          <w:i/>
          <w:iCs w:val="0"/>
        </w:rPr>
        <w:t xml:space="preserve">Wiesław Gąsiorek, Kamila Kuźnicka, Radosław Pełka, Paweł </w:t>
      </w:r>
      <w:proofErr w:type="spellStart"/>
      <w:r w:rsidRPr="00D41106">
        <w:rPr>
          <w:i/>
          <w:iCs w:val="0"/>
        </w:rPr>
        <w:t>Redzynia</w:t>
      </w:r>
      <w:proofErr w:type="spellEnd"/>
      <w:r w:rsidRPr="00D41106">
        <w:rPr>
          <w:i/>
          <w:iCs w:val="0"/>
        </w:rPr>
        <w:t xml:space="preserve">, Kordian Skalski, Jan Spałka, Przemysław Szczech, Jarosław Świerczyński, Anna </w:t>
      </w:r>
      <w:proofErr w:type="spellStart"/>
      <w:r w:rsidRPr="00D41106">
        <w:rPr>
          <w:i/>
          <w:iCs w:val="0"/>
        </w:rPr>
        <w:t>Tumińska</w:t>
      </w:r>
      <w:proofErr w:type="spellEnd"/>
      <w:r w:rsidRPr="00D41106">
        <w:rPr>
          <w:i/>
          <w:iCs w:val="0"/>
        </w:rPr>
        <w:t xml:space="preserve">-Kubasa, Zbigniew </w:t>
      </w:r>
      <w:proofErr w:type="spellStart"/>
      <w:r w:rsidRPr="00D41106">
        <w:rPr>
          <w:i/>
          <w:iCs w:val="0"/>
        </w:rPr>
        <w:t>Waprzko</w:t>
      </w:r>
      <w:proofErr w:type="spellEnd"/>
      <w:r w:rsidRPr="00D41106">
        <w:rPr>
          <w:i/>
          <w:iCs w:val="0"/>
        </w:rPr>
        <w:t>, Stanisław Zaborowski</w:t>
      </w:r>
    </w:p>
    <w:p w14:paraId="64C9DCEE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 xml:space="preserve"> „</w:t>
      </w:r>
      <w:r>
        <w:rPr>
          <w:b/>
          <w:i/>
          <w:szCs w:val="26"/>
        </w:rPr>
        <w:t>NIEOBECNI</w:t>
      </w:r>
      <w:r w:rsidRPr="002E586C">
        <w:rPr>
          <w:b/>
          <w:i/>
          <w:szCs w:val="26"/>
        </w:rPr>
        <w:t>” (</w:t>
      </w:r>
      <w:r>
        <w:rPr>
          <w:b/>
          <w:i/>
          <w:szCs w:val="26"/>
        </w:rPr>
        <w:t xml:space="preserve">4 </w:t>
      </w:r>
      <w:r w:rsidRPr="002E586C">
        <w:rPr>
          <w:b/>
          <w:i/>
          <w:szCs w:val="26"/>
        </w:rPr>
        <w:t>radn</w:t>
      </w:r>
      <w:r>
        <w:rPr>
          <w:b/>
          <w:i/>
          <w:szCs w:val="26"/>
        </w:rPr>
        <w:t>ych</w:t>
      </w:r>
      <w:r w:rsidRPr="002E586C">
        <w:rPr>
          <w:b/>
          <w:i/>
          <w:szCs w:val="26"/>
        </w:rPr>
        <w:t>)</w:t>
      </w:r>
    </w:p>
    <w:p w14:paraId="2F2D95EA" w14:textId="77777777" w:rsidR="003C5187" w:rsidRPr="00DF3C6D" w:rsidRDefault="003C5187" w:rsidP="003C5187">
      <w:pPr>
        <w:pStyle w:val="Tekstpodstawowy"/>
        <w:rPr>
          <w:i/>
          <w:iCs w:val="0"/>
        </w:rPr>
      </w:pPr>
      <w:r w:rsidRPr="00DF3C6D">
        <w:rPr>
          <w:i/>
          <w:iCs w:val="0"/>
        </w:rPr>
        <w:t xml:space="preserve">Marek Bartoszewski, Zbigniew Cisowski, Rafał Kluczyński, Ewa </w:t>
      </w:r>
      <w:proofErr w:type="spellStart"/>
      <w:r w:rsidRPr="00DF3C6D">
        <w:rPr>
          <w:i/>
          <w:iCs w:val="0"/>
        </w:rPr>
        <w:t>Tyll</w:t>
      </w:r>
      <w:proofErr w:type="spellEnd"/>
    </w:p>
    <w:p w14:paraId="06E07D30" w14:textId="77777777" w:rsidR="00EE305D" w:rsidRDefault="00EE305D" w:rsidP="005E2D9A">
      <w:pPr>
        <w:pStyle w:val="Tekstpodstawowy"/>
      </w:pPr>
    </w:p>
    <w:p w14:paraId="41AD603C" w14:textId="7E5E6354" w:rsidR="005E2D9A" w:rsidRDefault="005E2D9A" w:rsidP="005E2D9A">
      <w:pPr>
        <w:pStyle w:val="Tekstpodstawowy"/>
        <w:rPr>
          <w:b/>
        </w:rPr>
      </w:pPr>
      <w:r>
        <w:rPr>
          <w:b/>
        </w:rPr>
        <w:t>Ad.</w:t>
      </w:r>
      <w:r w:rsidR="00EE305D">
        <w:rPr>
          <w:b/>
        </w:rPr>
        <w:t>11</w:t>
      </w:r>
      <w:r>
        <w:rPr>
          <w:b/>
        </w:rPr>
        <w:t>.</w:t>
      </w:r>
    </w:p>
    <w:p w14:paraId="06159A03" w14:textId="26C5DE6B" w:rsidR="000435C0" w:rsidRDefault="000435C0" w:rsidP="005E2D9A">
      <w:pPr>
        <w:pStyle w:val="Tekstpodstawowy"/>
        <w:rPr>
          <w:bCs/>
        </w:rPr>
      </w:pPr>
      <w:r w:rsidRPr="000435C0">
        <w:rPr>
          <w:bCs/>
        </w:rPr>
        <w:t xml:space="preserve">Burmistrz zaproponował </w:t>
      </w:r>
      <w:r>
        <w:rPr>
          <w:bCs/>
        </w:rPr>
        <w:t xml:space="preserve">w </w:t>
      </w:r>
      <w:r w:rsidRPr="000435C0">
        <w:rPr>
          <w:bCs/>
        </w:rPr>
        <w:t xml:space="preserve">projekcie uchwały takie same stawki podatku od nieruchomości jak w 2020 r. </w:t>
      </w:r>
    </w:p>
    <w:p w14:paraId="3C771E70" w14:textId="77777777" w:rsidR="000435C0" w:rsidRPr="000435C0" w:rsidRDefault="000435C0" w:rsidP="005E2D9A">
      <w:pPr>
        <w:pStyle w:val="Tekstpodstawowy"/>
        <w:rPr>
          <w:bCs/>
        </w:rPr>
      </w:pPr>
    </w:p>
    <w:p w14:paraId="54977330" w14:textId="66ABA530" w:rsidR="00346ED2" w:rsidRPr="00A85C75" w:rsidRDefault="00346ED2" w:rsidP="00A85C75">
      <w:pPr>
        <w:pStyle w:val="Tekstpodstawowy"/>
        <w:rPr>
          <w:b/>
          <w:bCs/>
          <w:u w:val="single"/>
        </w:rPr>
      </w:pPr>
      <w:r>
        <w:t>P</w:t>
      </w:r>
      <w:r w:rsidRPr="00B32583">
        <w:t xml:space="preserve">rzewodniczący </w:t>
      </w:r>
      <w:r>
        <w:t>R</w:t>
      </w:r>
      <w:r w:rsidRPr="00B32583">
        <w:t xml:space="preserve">ady </w:t>
      </w:r>
      <w:r>
        <w:t xml:space="preserve">Radosław Pełka </w:t>
      </w:r>
      <w:r w:rsidRPr="00B32583">
        <w:t>odczytał projekt uchwały i przystąpi</w:t>
      </w:r>
      <w:r>
        <w:t>ono</w:t>
      </w:r>
      <w:r w:rsidRPr="00B32583">
        <w:t xml:space="preserve"> do głosowania. </w:t>
      </w:r>
    </w:p>
    <w:p w14:paraId="512ACD68" w14:textId="74F13771" w:rsidR="00346ED2" w:rsidRDefault="00346ED2" w:rsidP="00346ED2">
      <w:pPr>
        <w:pStyle w:val="Tekstpodstawowy"/>
        <w:rPr>
          <w:b/>
        </w:rPr>
      </w:pPr>
      <w:r w:rsidRPr="00912895">
        <w:rPr>
          <w:b/>
        </w:rPr>
        <w:t xml:space="preserve">W głosowaniu – </w:t>
      </w:r>
      <w:r>
        <w:rPr>
          <w:b/>
        </w:rPr>
        <w:t>1</w:t>
      </w:r>
      <w:r w:rsidR="003C5187">
        <w:rPr>
          <w:b/>
        </w:rPr>
        <w:t>1</w:t>
      </w:r>
      <w:r w:rsidRPr="00912895">
        <w:rPr>
          <w:b/>
        </w:rPr>
        <w:t xml:space="preserve"> „za”</w:t>
      </w:r>
      <w:r>
        <w:rPr>
          <w:b/>
        </w:rPr>
        <w:t>,</w:t>
      </w:r>
      <w:r w:rsidRPr="00912895">
        <w:rPr>
          <w:b/>
        </w:rPr>
        <w:t xml:space="preserve"> </w:t>
      </w:r>
      <w:r>
        <w:rPr>
          <w:b/>
        </w:rPr>
        <w:t>0</w:t>
      </w:r>
      <w:r w:rsidRPr="00912895">
        <w:rPr>
          <w:b/>
        </w:rPr>
        <w:t xml:space="preserve"> „przeciw”, </w:t>
      </w:r>
      <w:r w:rsidR="00CC3980">
        <w:rPr>
          <w:b/>
        </w:rPr>
        <w:t>0</w:t>
      </w:r>
      <w:r w:rsidRPr="00912895">
        <w:rPr>
          <w:b/>
        </w:rPr>
        <w:t xml:space="preserve"> „wstrzymujących się”</w:t>
      </w:r>
      <w:r w:rsidR="00CC3980">
        <w:rPr>
          <w:b/>
        </w:rPr>
        <w:t xml:space="preserve">, </w:t>
      </w:r>
      <w:r w:rsidRPr="00912895">
        <w:rPr>
          <w:b/>
        </w:rPr>
        <w:t xml:space="preserve">Rada Miejska </w:t>
      </w:r>
      <w:r>
        <w:rPr>
          <w:b/>
        </w:rPr>
        <w:t>w Rzgowie</w:t>
      </w:r>
      <w:r w:rsidRPr="00912895">
        <w:rPr>
          <w:b/>
        </w:rPr>
        <w:t xml:space="preserve"> postanowiła o przyjęciu Uchwały Nr </w:t>
      </w:r>
      <w:r>
        <w:rPr>
          <w:b/>
        </w:rPr>
        <w:t>XX</w:t>
      </w:r>
      <w:r w:rsidR="00FE73F3">
        <w:rPr>
          <w:b/>
        </w:rPr>
        <w:t>I</w:t>
      </w:r>
      <w:r w:rsidR="00EE305D">
        <w:rPr>
          <w:b/>
        </w:rPr>
        <w:t>X</w:t>
      </w:r>
      <w:r>
        <w:rPr>
          <w:b/>
        </w:rPr>
        <w:t>/</w:t>
      </w:r>
      <w:r w:rsidR="00DD6912">
        <w:rPr>
          <w:b/>
        </w:rPr>
        <w:t>26</w:t>
      </w:r>
      <w:r w:rsidR="00EE305D">
        <w:rPr>
          <w:b/>
        </w:rPr>
        <w:t>7</w:t>
      </w:r>
      <w:r>
        <w:rPr>
          <w:b/>
        </w:rPr>
        <w:t>/</w:t>
      </w:r>
      <w:r w:rsidRPr="00912895">
        <w:rPr>
          <w:b/>
        </w:rPr>
        <w:t>20</w:t>
      </w:r>
      <w:r>
        <w:rPr>
          <w:b/>
        </w:rPr>
        <w:t xml:space="preserve">20 </w:t>
      </w:r>
      <w:r w:rsidR="00EE305D" w:rsidRPr="00EE305D">
        <w:rPr>
          <w:b/>
        </w:rPr>
        <w:t>w sprawie określenia wysokości stawek podatku od nieruchomości na rok 2021.</w:t>
      </w:r>
    </w:p>
    <w:p w14:paraId="7554A42E" w14:textId="75A3FC75" w:rsidR="007E129E" w:rsidRDefault="007E129E" w:rsidP="00346ED2">
      <w:pPr>
        <w:pStyle w:val="Tekstpodstawowy"/>
        <w:rPr>
          <w:b/>
        </w:rPr>
      </w:pPr>
    </w:p>
    <w:p w14:paraId="73CA2EB9" w14:textId="77777777" w:rsidR="00346ED2" w:rsidRPr="002E586C" w:rsidRDefault="00346ED2" w:rsidP="00346ED2">
      <w:pPr>
        <w:pStyle w:val="Tekstpodstawowy"/>
        <w:rPr>
          <w:b/>
          <w:i/>
          <w:szCs w:val="26"/>
          <w:u w:val="single"/>
        </w:rPr>
      </w:pPr>
      <w:r w:rsidRPr="002E586C">
        <w:rPr>
          <w:b/>
          <w:i/>
          <w:szCs w:val="26"/>
          <w:u w:val="single"/>
        </w:rPr>
        <w:t>Wyniki głosowania imienne</w:t>
      </w:r>
      <w:r>
        <w:rPr>
          <w:b/>
          <w:i/>
          <w:szCs w:val="26"/>
          <w:u w:val="single"/>
        </w:rPr>
        <w:t>go</w:t>
      </w:r>
      <w:r w:rsidRPr="002E586C">
        <w:rPr>
          <w:b/>
          <w:i/>
          <w:szCs w:val="26"/>
          <w:u w:val="single"/>
        </w:rPr>
        <w:t>:</w:t>
      </w:r>
    </w:p>
    <w:p w14:paraId="64E8DAE5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>„ZA” (</w:t>
      </w:r>
      <w:r>
        <w:rPr>
          <w:b/>
          <w:i/>
          <w:szCs w:val="26"/>
        </w:rPr>
        <w:t xml:space="preserve">11 </w:t>
      </w:r>
      <w:r w:rsidRPr="002E586C">
        <w:rPr>
          <w:b/>
          <w:i/>
          <w:szCs w:val="26"/>
        </w:rPr>
        <w:t>radnych)</w:t>
      </w:r>
    </w:p>
    <w:p w14:paraId="542262E0" w14:textId="77777777" w:rsidR="003C5187" w:rsidRPr="00D41106" w:rsidRDefault="003C5187" w:rsidP="003C5187">
      <w:pPr>
        <w:pStyle w:val="Tekstpodstawowy"/>
        <w:rPr>
          <w:i/>
          <w:iCs w:val="0"/>
        </w:rPr>
      </w:pPr>
      <w:r w:rsidRPr="00D41106">
        <w:rPr>
          <w:i/>
          <w:iCs w:val="0"/>
        </w:rPr>
        <w:t xml:space="preserve">Wiesław Gąsiorek, Kamila Kuźnicka, Radosław Pełka, Paweł </w:t>
      </w:r>
      <w:proofErr w:type="spellStart"/>
      <w:r w:rsidRPr="00D41106">
        <w:rPr>
          <w:i/>
          <w:iCs w:val="0"/>
        </w:rPr>
        <w:t>Redzynia</w:t>
      </w:r>
      <w:proofErr w:type="spellEnd"/>
      <w:r w:rsidRPr="00D41106">
        <w:rPr>
          <w:i/>
          <w:iCs w:val="0"/>
        </w:rPr>
        <w:t xml:space="preserve">, Kordian Skalski, Jan Spałka, Przemysław Szczech, Jarosław Świerczyński, Anna </w:t>
      </w:r>
      <w:proofErr w:type="spellStart"/>
      <w:r w:rsidRPr="00D41106">
        <w:rPr>
          <w:i/>
          <w:iCs w:val="0"/>
        </w:rPr>
        <w:t>Tumińska</w:t>
      </w:r>
      <w:proofErr w:type="spellEnd"/>
      <w:r w:rsidRPr="00D41106">
        <w:rPr>
          <w:i/>
          <w:iCs w:val="0"/>
        </w:rPr>
        <w:t xml:space="preserve">-Kubasa, Zbigniew </w:t>
      </w:r>
      <w:proofErr w:type="spellStart"/>
      <w:r w:rsidRPr="00D41106">
        <w:rPr>
          <w:i/>
          <w:iCs w:val="0"/>
        </w:rPr>
        <w:t>Waprzko</w:t>
      </w:r>
      <w:proofErr w:type="spellEnd"/>
      <w:r w:rsidRPr="00D41106">
        <w:rPr>
          <w:i/>
          <w:iCs w:val="0"/>
        </w:rPr>
        <w:t>, Stanisław Zaborowski</w:t>
      </w:r>
    </w:p>
    <w:p w14:paraId="4638037E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 xml:space="preserve"> „</w:t>
      </w:r>
      <w:r>
        <w:rPr>
          <w:b/>
          <w:i/>
          <w:szCs w:val="26"/>
        </w:rPr>
        <w:t>NIEOBECNI</w:t>
      </w:r>
      <w:r w:rsidRPr="002E586C">
        <w:rPr>
          <w:b/>
          <w:i/>
          <w:szCs w:val="26"/>
        </w:rPr>
        <w:t>” (</w:t>
      </w:r>
      <w:r>
        <w:rPr>
          <w:b/>
          <w:i/>
          <w:szCs w:val="26"/>
        </w:rPr>
        <w:t xml:space="preserve">4 </w:t>
      </w:r>
      <w:r w:rsidRPr="002E586C">
        <w:rPr>
          <w:b/>
          <w:i/>
          <w:szCs w:val="26"/>
        </w:rPr>
        <w:t>radn</w:t>
      </w:r>
      <w:r>
        <w:rPr>
          <w:b/>
          <w:i/>
          <w:szCs w:val="26"/>
        </w:rPr>
        <w:t>ych</w:t>
      </w:r>
      <w:r w:rsidRPr="002E586C">
        <w:rPr>
          <w:b/>
          <w:i/>
          <w:szCs w:val="26"/>
        </w:rPr>
        <w:t>)</w:t>
      </w:r>
    </w:p>
    <w:p w14:paraId="6DEAC3A0" w14:textId="77777777" w:rsidR="003C5187" w:rsidRPr="00DF3C6D" w:rsidRDefault="003C5187" w:rsidP="003C5187">
      <w:pPr>
        <w:pStyle w:val="Tekstpodstawowy"/>
        <w:rPr>
          <w:i/>
          <w:iCs w:val="0"/>
        </w:rPr>
      </w:pPr>
      <w:r w:rsidRPr="00DF3C6D">
        <w:rPr>
          <w:i/>
          <w:iCs w:val="0"/>
        </w:rPr>
        <w:t xml:space="preserve">Marek Bartoszewski, Zbigniew Cisowski, Rafał Kluczyński, Ewa </w:t>
      </w:r>
      <w:proofErr w:type="spellStart"/>
      <w:r w:rsidRPr="00DF3C6D">
        <w:rPr>
          <w:i/>
          <w:iCs w:val="0"/>
        </w:rPr>
        <w:t>Tyll</w:t>
      </w:r>
      <w:proofErr w:type="spellEnd"/>
    </w:p>
    <w:p w14:paraId="16C6348F" w14:textId="77777777" w:rsidR="0003734B" w:rsidRDefault="0003734B" w:rsidP="00346ED2">
      <w:pPr>
        <w:pStyle w:val="Tekstpodstawowy"/>
        <w:rPr>
          <w:b/>
          <w:i/>
          <w:szCs w:val="26"/>
        </w:rPr>
      </w:pPr>
    </w:p>
    <w:p w14:paraId="163B1721" w14:textId="0FF26413" w:rsidR="00481711" w:rsidRDefault="00481711" w:rsidP="00481711">
      <w:pPr>
        <w:pStyle w:val="Tekstpodstawowy"/>
        <w:rPr>
          <w:b/>
        </w:rPr>
      </w:pPr>
      <w:r>
        <w:rPr>
          <w:b/>
        </w:rPr>
        <w:t>Ad.1</w:t>
      </w:r>
      <w:r w:rsidR="00EE305D">
        <w:rPr>
          <w:b/>
        </w:rPr>
        <w:t>2</w:t>
      </w:r>
      <w:r>
        <w:rPr>
          <w:b/>
        </w:rPr>
        <w:t>.</w:t>
      </w:r>
    </w:p>
    <w:p w14:paraId="0F96DF9B" w14:textId="09779EC0" w:rsidR="000435C0" w:rsidRDefault="000435C0" w:rsidP="00481711">
      <w:pPr>
        <w:pStyle w:val="Tekstpodstawowy"/>
        <w:rPr>
          <w:b/>
        </w:rPr>
      </w:pPr>
      <w:r w:rsidRPr="000435C0">
        <w:rPr>
          <w:bCs/>
        </w:rPr>
        <w:t>Burmistrz pomimo negatywnej opinii Izby Rolniczej, która nie jest wiążąca proponuje obniżenie podatku rolnego do</w:t>
      </w:r>
      <w:r>
        <w:rPr>
          <w:bCs/>
        </w:rPr>
        <w:t xml:space="preserve"> </w:t>
      </w:r>
      <w:r w:rsidRPr="000435C0">
        <w:rPr>
          <w:bCs/>
        </w:rPr>
        <w:t>wysokości 37,</w:t>
      </w:r>
      <w:r>
        <w:rPr>
          <w:bCs/>
        </w:rPr>
        <w:t xml:space="preserve">80 zł za 1dt. Opinia Izby Rolniczej stanowi załącznik do niniejszego protokołu. </w:t>
      </w:r>
    </w:p>
    <w:p w14:paraId="4CD48852" w14:textId="77777777" w:rsidR="000435C0" w:rsidRDefault="000435C0" w:rsidP="00481711">
      <w:pPr>
        <w:pStyle w:val="Tekstpodstawowy"/>
        <w:rPr>
          <w:b/>
        </w:rPr>
      </w:pPr>
    </w:p>
    <w:p w14:paraId="73F304A9" w14:textId="77777777" w:rsidR="00481711" w:rsidRPr="00B32583" w:rsidRDefault="00481711" w:rsidP="00481711">
      <w:pPr>
        <w:pStyle w:val="Tekstpodstawowy"/>
        <w:ind w:firstLine="426"/>
        <w:rPr>
          <w:i/>
        </w:rPr>
      </w:pPr>
      <w:r>
        <w:t>P</w:t>
      </w:r>
      <w:r w:rsidRPr="00B32583">
        <w:t xml:space="preserve">rzewodniczący </w:t>
      </w:r>
      <w:r>
        <w:t>R</w:t>
      </w:r>
      <w:r w:rsidRPr="00B32583">
        <w:t xml:space="preserve">ady </w:t>
      </w:r>
      <w:r>
        <w:t xml:space="preserve">Radosław Pełka </w:t>
      </w:r>
      <w:r w:rsidRPr="00B32583">
        <w:t>odczytał projekt uchwały i przystąpi</w:t>
      </w:r>
      <w:r>
        <w:t>ono</w:t>
      </w:r>
      <w:r w:rsidRPr="00B32583">
        <w:t xml:space="preserve"> do głosowania. </w:t>
      </w:r>
    </w:p>
    <w:p w14:paraId="4D06AE07" w14:textId="0DD2192A" w:rsidR="00481711" w:rsidRDefault="00481711" w:rsidP="002479AD">
      <w:pPr>
        <w:pStyle w:val="Tekstpodstawowy"/>
        <w:rPr>
          <w:b/>
        </w:rPr>
      </w:pPr>
      <w:r w:rsidRPr="00912895">
        <w:rPr>
          <w:b/>
        </w:rPr>
        <w:t xml:space="preserve">W głosowaniu – </w:t>
      </w:r>
      <w:r>
        <w:rPr>
          <w:b/>
        </w:rPr>
        <w:t>1</w:t>
      </w:r>
      <w:r w:rsidR="003C5187">
        <w:rPr>
          <w:b/>
        </w:rPr>
        <w:t>1</w:t>
      </w:r>
      <w:r w:rsidRPr="00912895">
        <w:rPr>
          <w:b/>
        </w:rPr>
        <w:t xml:space="preserve"> „za”</w:t>
      </w:r>
      <w:r w:rsidR="00B907E8">
        <w:rPr>
          <w:b/>
        </w:rPr>
        <w:t>,</w:t>
      </w:r>
      <w:r w:rsidRPr="00912895">
        <w:rPr>
          <w:b/>
        </w:rPr>
        <w:t xml:space="preserve"> </w:t>
      </w:r>
      <w:r>
        <w:rPr>
          <w:b/>
        </w:rPr>
        <w:t>0</w:t>
      </w:r>
      <w:r w:rsidRPr="00912895">
        <w:rPr>
          <w:b/>
        </w:rPr>
        <w:t xml:space="preserve"> „przeciw”, </w:t>
      </w:r>
      <w:r w:rsidR="00D723D0">
        <w:rPr>
          <w:b/>
        </w:rPr>
        <w:t>0</w:t>
      </w:r>
      <w:r w:rsidRPr="00912895">
        <w:rPr>
          <w:b/>
        </w:rPr>
        <w:t xml:space="preserve"> „wstrzymujących się”</w:t>
      </w:r>
      <w:r>
        <w:rPr>
          <w:b/>
        </w:rPr>
        <w:t xml:space="preserve"> </w:t>
      </w:r>
      <w:r w:rsidRPr="00912895">
        <w:rPr>
          <w:b/>
        </w:rPr>
        <w:t xml:space="preserve">Rada Miejska </w:t>
      </w:r>
      <w:r>
        <w:rPr>
          <w:b/>
        </w:rPr>
        <w:t>w Rzgowie</w:t>
      </w:r>
      <w:r w:rsidRPr="00912895">
        <w:rPr>
          <w:b/>
        </w:rPr>
        <w:t xml:space="preserve"> postanowiła o przyjęciu Uchwały Nr </w:t>
      </w:r>
      <w:r>
        <w:rPr>
          <w:b/>
        </w:rPr>
        <w:t>XX</w:t>
      </w:r>
      <w:r w:rsidR="00EE6E0C">
        <w:rPr>
          <w:b/>
        </w:rPr>
        <w:t>I</w:t>
      </w:r>
      <w:r w:rsidR="00EE305D">
        <w:rPr>
          <w:b/>
        </w:rPr>
        <w:t>X</w:t>
      </w:r>
      <w:r>
        <w:rPr>
          <w:b/>
        </w:rPr>
        <w:t>/</w:t>
      </w:r>
      <w:r w:rsidR="00A775A5">
        <w:rPr>
          <w:b/>
        </w:rPr>
        <w:t>26</w:t>
      </w:r>
      <w:r w:rsidR="00EE305D">
        <w:rPr>
          <w:b/>
        </w:rPr>
        <w:t>8</w:t>
      </w:r>
      <w:r>
        <w:rPr>
          <w:b/>
        </w:rPr>
        <w:t>/</w:t>
      </w:r>
      <w:r w:rsidRPr="00912895">
        <w:rPr>
          <w:b/>
        </w:rPr>
        <w:t>20</w:t>
      </w:r>
      <w:r>
        <w:rPr>
          <w:b/>
        </w:rPr>
        <w:t xml:space="preserve">20 </w:t>
      </w:r>
      <w:r w:rsidR="00EE305D" w:rsidRPr="00EE305D">
        <w:rPr>
          <w:b/>
        </w:rPr>
        <w:t xml:space="preserve">w sprawie obniżenia średniej ceny </w:t>
      </w:r>
      <w:r w:rsidR="00EE305D" w:rsidRPr="00EE305D">
        <w:rPr>
          <w:b/>
        </w:rPr>
        <w:lastRenderedPageBreak/>
        <w:t>skupu żyta przyjmowanej jako podstawa obliczenia podatku rolnego na obszarze Gminy Rzgów w 2021 roku.</w:t>
      </w:r>
    </w:p>
    <w:p w14:paraId="1FF6822E" w14:textId="77777777" w:rsidR="00EE305D" w:rsidRDefault="00EE305D" w:rsidP="002479AD">
      <w:pPr>
        <w:pStyle w:val="Tekstpodstawowy"/>
        <w:rPr>
          <w:b/>
        </w:rPr>
      </w:pPr>
    </w:p>
    <w:p w14:paraId="56B7C4C2" w14:textId="77777777" w:rsidR="00481711" w:rsidRPr="002E586C" w:rsidRDefault="00481711" w:rsidP="00481711">
      <w:pPr>
        <w:pStyle w:val="Tekstpodstawowy"/>
        <w:rPr>
          <w:b/>
          <w:i/>
          <w:szCs w:val="26"/>
          <w:u w:val="single"/>
        </w:rPr>
      </w:pPr>
      <w:r w:rsidRPr="002E586C">
        <w:rPr>
          <w:b/>
          <w:i/>
          <w:szCs w:val="26"/>
          <w:u w:val="single"/>
        </w:rPr>
        <w:t>Wyniki głosowania imienne</w:t>
      </w:r>
      <w:r>
        <w:rPr>
          <w:b/>
          <w:i/>
          <w:szCs w:val="26"/>
          <w:u w:val="single"/>
        </w:rPr>
        <w:t>go</w:t>
      </w:r>
      <w:r w:rsidRPr="002E586C">
        <w:rPr>
          <w:b/>
          <w:i/>
          <w:szCs w:val="26"/>
          <w:u w:val="single"/>
        </w:rPr>
        <w:t>:</w:t>
      </w:r>
    </w:p>
    <w:p w14:paraId="501C17DB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>„ZA” (</w:t>
      </w:r>
      <w:r>
        <w:rPr>
          <w:b/>
          <w:i/>
          <w:szCs w:val="26"/>
        </w:rPr>
        <w:t xml:space="preserve">11 </w:t>
      </w:r>
      <w:r w:rsidRPr="002E586C">
        <w:rPr>
          <w:b/>
          <w:i/>
          <w:szCs w:val="26"/>
        </w:rPr>
        <w:t>radnych)</w:t>
      </w:r>
    </w:p>
    <w:p w14:paraId="60CBFDDB" w14:textId="77777777" w:rsidR="003C5187" w:rsidRPr="00D41106" w:rsidRDefault="003C5187" w:rsidP="003C5187">
      <w:pPr>
        <w:pStyle w:val="Tekstpodstawowy"/>
        <w:rPr>
          <w:i/>
          <w:iCs w:val="0"/>
        </w:rPr>
      </w:pPr>
      <w:r w:rsidRPr="00D41106">
        <w:rPr>
          <w:i/>
          <w:iCs w:val="0"/>
        </w:rPr>
        <w:t xml:space="preserve">Wiesław Gąsiorek, Kamila Kuźnicka, Radosław Pełka, Paweł </w:t>
      </w:r>
      <w:proofErr w:type="spellStart"/>
      <w:r w:rsidRPr="00D41106">
        <w:rPr>
          <w:i/>
          <w:iCs w:val="0"/>
        </w:rPr>
        <w:t>Redzynia</w:t>
      </w:r>
      <w:proofErr w:type="spellEnd"/>
      <w:r w:rsidRPr="00D41106">
        <w:rPr>
          <w:i/>
          <w:iCs w:val="0"/>
        </w:rPr>
        <w:t xml:space="preserve">, Kordian Skalski, Jan Spałka, Przemysław Szczech, Jarosław Świerczyński, Anna </w:t>
      </w:r>
      <w:proofErr w:type="spellStart"/>
      <w:r w:rsidRPr="00D41106">
        <w:rPr>
          <w:i/>
          <w:iCs w:val="0"/>
        </w:rPr>
        <w:t>Tumińska</w:t>
      </w:r>
      <w:proofErr w:type="spellEnd"/>
      <w:r w:rsidRPr="00D41106">
        <w:rPr>
          <w:i/>
          <w:iCs w:val="0"/>
        </w:rPr>
        <w:t xml:space="preserve">-Kubasa, Zbigniew </w:t>
      </w:r>
      <w:proofErr w:type="spellStart"/>
      <w:r w:rsidRPr="00D41106">
        <w:rPr>
          <w:i/>
          <w:iCs w:val="0"/>
        </w:rPr>
        <w:t>Waprzko</w:t>
      </w:r>
      <w:proofErr w:type="spellEnd"/>
      <w:r w:rsidRPr="00D41106">
        <w:rPr>
          <w:i/>
          <w:iCs w:val="0"/>
        </w:rPr>
        <w:t>, Stanisław Zaborowski</w:t>
      </w:r>
    </w:p>
    <w:p w14:paraId="0CD69779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 xml:space="preserve"> „</w:t>
      </w:r>
      <w:r>
        <w:rPr>
          <w:b/>
          <w:i/>
          <w:szCs w:val="26"/>
        </w:rPr>
        <w:t>NIEOBECNI</w:t>
      </w:r>
      <w:r w:rsidRPr="002E586C">
        <w:rPr>
          <w:b/>
          <w:i/>
          <w:szCs w:val="26"/>
        </w:rPr>
        <w:t>” (</w:t>
      </w:r>
      <w:r>
        <w:rPr>
          <w:b/>
          <w:i/>
          <w:szCs w:val="26"/>
        </w:rPr>
        <w:t xml:space="preserve">4 </w:t>
      </w:r>
      <w:r w:rsidRPr="002E586C">
        <w:rPr>
          <w:b/>
          <w:i/>
          <w:szCs w:val="26"/>
        </w:rPr>
        <w:t>radn</w:t>
      </w:r>
      <w:r>
        <w:rPr>
          <w:b/>
          <w:i/>
          <w:szCs w:val="26"/>
        </w:rPr>
        <w:t>ych</w:t>
      </w:r>
      <w:r w:rsidRPr="002E586C">
        <w:rPr>
          <w:b/>
          <w:i/>
          <w:szCs w:val="26"/>
        </w:rPr>
        <w:t>)</w:t>
      </w:r>
    </w:p>
    <w:p w14:paraId="1F7DB96D" w14:textId="77777777" w:rsidR="003C5187" w:rsidRPr="00DF3C6D" w:rsidRDefault="003C5187" w:rsidP="003C5187">
      <w:pPr>
        <w:pStyle w:val="Tekstpodstawowy"/>
        <w:rPr>
          <w:i/>
          <w:iCs w:val="0"/>
        </w:rPr>
      </w:pPr>
      <w:r w:rsidRPr="00DF3C6D">
        <w:rPr>
          <w:i/>
          <w:iCs w:val="0"/>
        </w:rPr>
        <w:t xml:space="preserve">Marek Bartoszewski, Zbigniew Cisowski, Rafał Kluczyński, Ewa </w:t>
      </w:r>
      <w:proofErr w:type="spellStart"/>
      <w:r w:rsidRPr="00DF3C6D">
        <w:rPr>
          <w:i/>
          <w:iCs w:val="0"/>
        </w:rPr>
        <w:t>Tyll</w:t>
      </w:r>
      <w:proofErr w:type="spellEnd"/>
    </w:p>
    <w:p w14:paraId="01234662" w14:textId="27F1DA3F" w:rsidR="002479AD" w:rsidRDefault="00915B25" w:rsidP="002479AD">
      <w:pPr>
        <w:pStyle w:val="Tekstpodstawowy"/>
        <w:rPr>
          <w:b/>
        </w:rPr>
      </w:pPr>
      <w:r>
        <w:br/>
      </w:r>
      <w:r w:rsidR="002479AD">
        <w:rPr>
          <w:b/>
        </w:rPr>
        <w:t>Ad.</w:t>
      </w:r>
      <w:r w:rsidR="00424DDC">
        <w:rPr>
          <w:b/>
        </w:rPr>
        <w:t>1</w:t>
      </w:r>
      <w:r w:rsidR="00EE305D">
        <w:rPr>
          <w:b/>
        </w:rPr>
        <w:t>3</w:t>
      </w:r>
      <w:r w:rsidR="002479AD">
        <w:rPr>
          <w:b/>
        </w:rPr>
        <w:t>.</w:t>
      </w:r>
    </w:p>
    <w:p w14:paraId="05085BFB" w14:textId="77777777" w:rsidR="007E129E" w:rsidRPr="00B32583" w:rsidRDefault="007E129E" w:rsidP="007E129E">
      <w:pPr>
        <w:pStyle w:val="Tekstpodstawowy"/>
        <w:ind w:firstLine="426"/>
        <w:rPr>
          <w:i/>
        </w:rPr>
      </w:pPr>
      <w:r>
        <w:t>P</w:t>
      </w:r>
      <w:r w:rsidRPr="00B32583">
        <w:t xml:space="preserve">rzewodniczący </w:t>
      </w:r>
      <w:r>
        <w:t>R</w:t>
      </w:r>
      <w:r w:rsidRPr="00B32583">
        <w:t xml:space="preserve">ady </w:t>
      </w:r>
      <w:r>
        <w:t xml:space="preserve">Radosław Pełka </w:t>
      </w:r>
      <w:r w:rsidRPr="00B32583">
        <w:t>odczytał projekt uchwały i przystąpi</w:t>
      </w:r>
      <w:r>
        <w:t>ono</w:t>
      </w:r>
      <w:r w:rsidRPr="00B32583">
        <w:t xml:space="preserve"> do głosowania. </w:t>
      </w:r>
    </w:p>
    <w:p w14:paraId="2CBD680E" w14:textId="5998A9E8" w:rsidR="007E129E" w:rsidRDefault="007E129E" w:rsidP="007E129E">
      <w:pPr>
        <w:pStyle w:val="Tekstpodstawowy"/>
        <w:rPr>
          <w:b/>
        </w:rPr>
      </w:pPr>
      <w:r w:rsidRPr="00912895">
        <w:rPr>
          <w:b/>
        </w:rPr>
        <w:t xml:space="preserve">W głosowaniu – </w:t>
      </w:r>
      <w:r>
        <w:rPr>
          <w:b/>
        </w:rPr>
        <w:t>1</w:t>
      </w:r>
      <w:r w:rsidR="003C5187">
        <w:rPr>
          <w:b/>
        </w:rPr>
        <w:t>1</w:t>
      </w:r>
      <w:r w:rsidRPr="00912895">
        <w:rPr>
          <w:b/>
        </w:rPr>
        <w:t xml:space="preserve"> „za”</w:t>
      </w:r>
      <w:r>
        <w:rPr>
          <w:b/>
        </w:rPr>
        <w:t>,</w:t>
      </w:r>
      <w:r w:rsidRPr="00912895">
        <w:rPr>
          <w:b/>
        </w:rPr>
        <w:t xml:space="preserve"> </w:t>
      </w:r>
      <w:r w:rsidR="00A775A5">
        <w:rPr>
          <w:b/>
        </w:rPr>
        <w:t>0</w:t>
      </w:r>
      <w:r w:rsidRPr="00912895">
        <w:rPr>
          <w:b/>
        </w:rPr>
        <w:t xml:space="preserve"> „przeciw”, </w:t>
      </w:r>
      <w:r w:rsidR="00A775A5">
        <w:rPr>
          <w:b/>
        </w:rPr>
        <w:t>0</w:t>
      </w:r>
      <w:r w:rsidRPr="00912895">
        <w:rPr>
          <w:b/>
        </w:rPr>
        <w:t xml:space="preserve"> „wstrzymujących się”</w:t>
      </w:r>
      <w:r>
        <w:rPr>
          <w:b/>
        </w:rPr>
        <w:t xml:space="preserve"> </w:t>
      </w:r>
      <w:r w:rsidRPr="00912895">
        <w:rPr>
          <w:b/>
        </w:rPr>
        <w:t xml:space="preserve">Rada Miejska </w:t>
      </w:r>
      <w:r>
        <w:rPr>
          <w:b/>
        </w:rPr>
        <w:t>w Rzgowie</w:t>
      </w:r>
      <w:r w:rsidRPr="00912895">
        <w:rPr>
          <w:b/>
        </w:rPr>
        <w:t xml:space="preserve"> postanowiła o przyjęciu Uchwały Nr </w:t>
      </w:r>
      <w:r>
        <w:rPr>
          <w:b/>
        </w:rPr>
        <w:t>XX</w:t>
      </w:r>
      <w:r w:rsidR="00B25DFA">
        <w:rPr>
          <w:b/>
        </w:rPr>
        <w:t>I</w:t>
      </w:r>
      <w:r w:rsidR="00EE305D">
        <w:rPr>
          <w:b/>
        </w:rPr>
        <w:t>X</w:t>
      </w:r>
      <w:r>
        <w:rPr>
          <w:b/>
        </w:rPr>
        <w:t>/</w:t>
      </w:r>
      <w:r w:rsidR="00A775A5">
        <w:rPr>
          <w:b/>
        </w:rPr>
        <w:t>26</w:t>
      </w:r>
      <w:r w:rsidR="00EE305D">
        <w:rPr>
          <w:b/>
        </w:rPr>
        <w:t>9</w:t>
      </w:r>
      <w:r>
        <w:rPr>
          <w:b/>
        </w:rPr>
        <w:t>/</w:t>
      </w:r>
      <w:r w:rsidRPr="00912895">
        <w:rPr>
          <w:b/>
        </w:rPr>
        <w:t>20</w:t>
      </w:r>
      <w:r>
        <w:rPr>
          <w:b/>
        </w:rPr>
        <w:t xml:space="preserve">20 </w:t>
      </w:r>
      <w:r w:rsidR="00EE305D" w:rsidRPr="00EE305D">
        <w:rPr>
          <w:b/>
        </w:rPr>
        <w:t>w sprawie wyrażenia zgody na nabycie niezabudowanych nieruchomości gruntowych - działek nr 483/12 i 483/13 obrębu Starowa Góra.</w:t>
      </w:r>
    </w:p>
    <w:p w14:paraId="794D9994" w14:textId="77777777" w:rsidR="007E129E" w:rsidRDefault="007E129E" w:rsidP="007E129E">
      <w:pPr>
        <w:pStyle w:val="Tekstpodstawowy"/>
        <w:rPr>
          <w:b/>
          <w:i/>
          <w:iCs w:val="0"/>
        </w:rPr>
      </w:pPr>
    </w:p>
    <w:p w14:paraId="3109C152" w14:textId="77777777" w:rsidR="007E129E" w:rsidRPr="002E586C" w:rsidRDefault="007E129E" w:rsidP="007E129E">
      <w:pPr>
        <w:pStyle w:val="Tekstpodstawowy"/>
        <w:rPr>
          <w:b/>
          <w:i/>
          <w:szCs w:val="26"/>
          <w:u w:val="single"/>
        </w:rPr>
      </w:pPr>
      <w:r w:rsidRPr="002E586C">
        <w:rPr>
          <w:b/>
          <w:i/>
          <w:szCs w:val="26"/>
          <w:u w:val="single"/>
        </w:rPr>
        <w:t>Wyniki głosowania imienne</w:t>
      </w:r>
      <w:r>
        <w:rPr>
          <w:b/>
          <w:i/>
          <w:szCs w:val="26"/>
          <w:u w:val="single"/>
        </w:rPr>
        <w:t>go</w:t>
      </w:r>
      <w:r w:rsidRPr="002E586C">
        <w:rPr>
          <w:b/>
          <w:i/>
          <w:szCs w:val="26"/>
          <w:u w:val="single"/>
        </w:rPr>
        <w:t>:</w:t>
      </w:r>
    </w:p>
    <w:p w14:paraId="50BAFE19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>„ZA” (</w:t>
      </w:r>
      <w:r>
        <w:rPr>
          <w:b/>
          <w:i/>
          <w:szCs w:val="26"/>
        </w:rPr>
        <w:t xml:space="preserve">11 </w:t>
      </w:r>
      <w:r w:rsidRPr="002E586C">
        <w:rPr>
          <w:b/>
          <w:i/>
          <w:szCs w:val="26"/>
        </w:rPr>
        <w:t>radnych)</w:t>
      </w:r>
    </w:p>
    <w:p w14:paraId="30B2F69A" w14:textId="77777777" w:rsidR="003C5187" w:rsidRPr="00D41106" w:rsidRDefault="003C5187" w:rsidP="003C5187">
      <w:pPr>
        <w:pStyle w:val="Tekstpodstawowy"/>
        <w:rPr>
          <w:i/>
          <w:iCs w:val="0"/>
        </w:rPr>
      </w:pPr>
      <w:r w:rsidRPr="00D41106">
        <w:rPr>
          <w:i/>
          <w:iCs w:val="0"/>
        </w:rPr>
        <w:t xml:space="preserve">Wiesław Gąsiorek, Kamila Kuźnicka, Radosław Pełka, Paweł </w:t>
      </w:r>
      <w:proofErr w:type="spellStart"/>
      <w:r w:rsidRPr="00D41106">
        <w:rPr>
          <w:i/>
          <w:iCs w:val="0"/>
        </w:rPr>
        <w:t>Redzynia</w:t>
      </w:r>
      <w:proofErr w:type="spellEnd"/>
      <w:r w:rsidRPr="00D41106">
        <w:rPr>
          <w:i/>
          <w:iCs w:val="0"/>
        </w:rPr>
        <w:t xml:space="preserve">, Kordian Skalski, Jan Spałka, Przemysław Szczech, Jarosław Świerczyński, Anna </w:t>
      </w:r>
      <w:proofErr w:type="spellStart"/>
      <w:r w:rsidRPr="00D41106">
        <w:rPr>
          <w:i/>
          <w:iCs w:val="0"/>
        </w:rPr>
        <w:t>Tumińska</w:t>
      </w:r>
      <w:proofErr w:type="spellEnd"/>
      <w:r w:rsidRPr="00D41106">
        <w:rPr>
          <w:i/>
          <w:iCs w:val="0"/>
        </w:rPr>
        <w:t xml:space="preserve">-Kubasa, Zbigniew </w:t>
      </w:r>
      <w:proofErr w:type="spellStart"/>
      <w:r w:rsidRPr="00D41106">
        <w:rPr>
          <w:i/>
          <w:iCs w:val="0"/>
        </w:rPr>
        <w:t>Waprzko</w:t>
      </w:r>
      <w:proofErr w:type="spellEnd"/>
      <w:r w:rsidRPr="00D41106">
        <w:rPr>
          <w:i/>
          <w:iCs w:val="0"/>
        </w:rPr>
        <w:t>, Stanisław Zaborowski</w:t>
      </w:r>
    </w:p>
    <w:p w14:paraId="5CAB2C8A" w14:textId="77777777" w:rsidR="003C5187" w:rsidRDefault="003C5187" w:rsidP="003C5187">
      <w:pPr>
        <w:pStyle w:val="Tekstpodstawowy"/>
        <w:rPr>
          <w:b/>
          <w:i/>
          <w:szCs w:val="26"/>
        </w:rPr>
      </w:pPr>
      <w:r w:rsidRPr="002E586C">
        <w:rPr>
          <w:b/>
          <w:i/>
          <w:szCs w:val="26"/>
        </w:rPr>
        <w:t xml:space="preserve"> „</w:t>
      </w:r>
      <w:r>
        <w:rPr>
          <w:b/>
          <w:i/>
          <w:szCs w:val="26"/>
        </w:rPr>
        <w:t>NIEOBECNI</w:t>
      </w:r>
      <w:r w:rsidRPr="002E586C">
        <w:rPr>
          <w:b/>
          <w:i/>
          <w:szCs w:val="26"/>
        </w:rPr>
        <w:t>” (</w:t>
      </w:r>
      <w:r>
        <w:rPr>
          <w:b/>
          <w:i/>
          <w:szCs w:val="26"/>
        </w:rPr>
        <w:t xml:space="preserve">4 </w:t>
      </w:r>
      <w:r w:rsidRPr="002E586C">
        <w:rPr>
          <w:b/>
          <w:i/>
          <w:szCs w:val="26"/>
        </w:rPr>
        <w:t>radn</w:t>
      </w:r>
      <w:r>
        <w:rPr>
          <w:b/>
          <w:i/>
          <w:szCs w:val="26"/>
        </w:rPr>
        <w:t>ych</w:t>
      </w:r>
      <w:r w:rsidRPr="002E586C">
        <w:rPr>
          <w:b/>
          <w:i/>
          <w:szCs w:val="26"/>
        </w:rPr>
        <w:t>)</w:t>
      </w:r>
    </w:p>
    <w:p w14:paraId="2DD8859F" w14:textId="77777777" w:rsidR="003C5187" w:rsidRPr="00DF3C6D" w:rsidRDefault="003C5187" w:rsidP="003C5187">
      <w:pPr>
        <w:pStyle w:val="Tekstpodstawowy"/>
        <w:rPr>
          <w:i/>
          <w:iCs w:val="0"/>
        </w:rPr>
      </w:pPr>
      <w:r w:rsidRPr="00DF3C6D">
        <w:rPr>
          <w:i/>
          <w:iCs w:val="0"/>
        </w:rPr>
        <w:t xml:space="preserve">Marek Bartoszewski, Zbigniew Cisowski, Rafał Kluczyński, Ewa </w:t>
      </w:r>
      <w:proofErr w:type="spellStart"/>
      <w:r w:rsidRPr="00DF3C6D">
        <w:rPr>
          <w:i/>
          <w:iCs w:val="0"/>
        </w:rPr>
        <w:t>Tyll</w:t>
      </w:r>
      <w:proofErr w:type="spellEnd"/>
    </w:p>
    <w:p w14:paraId="5F09315B" w14:textId="2876F10F" w:rsidR="00EB408E" w:rsidRPr="00EE305D" w:rsidRDefault="008958FF" w:rsidP="00EE305D">
      <w:pPr>
        <w:pStyle w:val="Tekstpodstawowy"/>
        <w:rPr>
          <w:b/>
          <w:bCs/>
        </w:rPr>
      </w:pPr>
      <w:r>
        <w:br/>
      </w:r>
      <w:r w:rsidR="00EE305D" w:rsidRPr="00EE305D">
        <w:rPr>
          <w:b/>
          <w:bCs/>
        </w:rPr>
        <w:t>Ad.14.</w:t>
      </w:r>
    </w:p>
    <w:p w14:paraId="10FA70F4" w14:textId="4B66A02B" w:rsidR="00657A00" w:rsidRDefault="00452484" w:rsidP="00657A00">
      <w:pPr>
        <w:pStyle w:val="Tekstpodstawowy"/>
        <w:jc w:val="left"/>
        <w:rPr>
          <w:b/>
          <w:bCs/>
          <w:u w:val="single"/>
        </w:rPr>
      </w:pPr>
      <w:r>
        <w:rPr>
          <w:b/>
          <w:bCs/>
          <w:u w:val="single"/>
        </w:rPr>
        <w:t>W dyskusji wzięli udział:</w:t>
      </w:r>
    </w:p>
    <w:p w14:paraId="780C24CD" w14:textId="0084A749" w:rsidR="00054902" w:rsidRPr="000435C0" w:rsidRDefault="00F11A9F" w:rsidP="00573DDB">
      <w:pPr>
        <w:pStyle w:val="Tekstpodstawowy"/>
        <w:rPr>
          <w:bCs/>
        </w:rPr>
      </w:pPr>
      <w:r>
        <w:rPr>
          <w:bCs/>
        </w:rPr>
        <w:t xml:space="preserve">Radny Jarosław Świerczyński zapytał co </w:t>
      </w:r>
      <w:r w:rsidR="005A0797">
        <w:rPr>
          <w:bCs/>
        </w:rPr>
        <w:t xml:space="preserve">z propozycją utworzenia strzelnicy w </w:t>
      </w:r>
      <w:proofErr w:type="spellStart"/>
      <w:r w:rsidR="005A0797">
        <w:rPr>
          <w:bCs/>
        </w:rPr>
        <w:t>Kalinku</w:t>
      </w:r>
      <w:proofErr w:type="spellEnd"/>
      <w:r w:rsidR="005A0797">
        <w:rPr>
          <w:bCs/>
        </w:rPr>
        <w:t xml:space="preserve">. Jak wygląda kwestia rekultywacji, chodzi przede wszystkim o to, aby nie usuwać wałów, ponieważ zabezpieczałyby by strzelnicę. Radny uważa, że utworzenie tej strzelnicy przyniosłoby gminie korzyści, poprzez utworzenie hoteli, restauracji. </w:t>
      </w:r>
    </w:p>
    <w:p w14:paraId="40E16EED" w14:textId="5D1CC23F" w:rsidR="000435C0" w:rsidRDefault="00C3454E" w:rsidP="00573DDB">
      <w:pPr>
        <w:pStyle w:val="Tekstpodstawowy"/>
        <w:rPr>
          <w:bCs/>
        </w:rPr>
      </w:pPr>
      <w:r>
        <w:rPr>
          <w:bCs/>
        </w:rPr>
        <w:t xml:space="preserve">Burmistrz wyjaśnił, że rekultywacja nie zakłada likwidacji wałów i nie będzie to w kierunku leśnym. </w:t>
      </w:r>
      <w:r w:rsidR="005C7D17">
        <w:rPr>
          <w:bCs/>
        </w:rPr>
        <w:t xml:space="preserve">Temat wymaga poważnej dyskusji. </w:t>
      </w:r>
    </w:p>
    <w:p w14:paraId="4B791EC7" w14:textId="4C4180BB" w:rsidR="005C7D17" w:rsidRDefault="005C7D17" w:rsidP="00573DDB">
      <w:pPr>
        <w:pStyle w:val="Tekstpodstawowy"/>
        <w:rPr>
          <w:bCs/>
        </w:rPr>
      </w:pPr>
      <w:r>
        <w:rPr>
          <w:bCs/>
        </w:rPr>
        <w:t xml:space="preserve">Radny Jarosław Świerczyński zapytał jak wygląda w tej chwili sytuacja związana z wykryciem salmonelli w Przedszkolu w Rzgowie. </w:t>
      </w:r>
    </w:p>
    <w:p w14:paraId="7F14EFE0" w14:textId="07811183" w:rsidR="005C7D17" w:rsidRPr="000435C0" w:rsidRDefault="005C7D17" w:rsidP="00573DDB">
      <w:pPr>
        <w:pStyle w:val="Tekstpodstawowy"/>
        <w:rPr>
          <w:bCs/>
        </w:rPr>
      </w:pPr>
      <w:r>
        <w:rPr>
          <w:bCs/>
        </w:rPr>
        <w:t xml:space="preserve">Burmistrz </w:t>
      </w:r>
      <w:r w:rsidR="007003E4">
        <w:rPr>
          <w:bCs/>
        </w:rPr>
        <w:t xml:space="preserve">wyjaśnił, że od momentu powzięcia informacji od Pani dyrektor Przedszkola o możliwości wykrycia salmonelli informował na bieżąco na stronie internetowej o toku postępowania w sprawie. </w:t>
      </w:r>
      <w:r w:rsidR="008E4B1E">
        <w:rPr>
          <w:bCs/>
        </w:rPr>
        <w:t xml:space="preserve">Ponadto odbyła się w Przedszkolu kontrola z Sanepidu. Podczas kontroli ustalono, że źródło zakażenia nie pochodzi z kuchni ani osób tam pracujących, a od osób zajmujących się sprzątaniem obiektu. </w:t>
      </w:r>
      <w:r w:rsidR="00363613">
        <w:rPr>
          <w:bCs/>
        </w:rPr>
        <w:t xml:space="preserve">Dzieci zakażone salmonellą musiały pozostać w domu przez 4 tygodnie. </w:t>
      </w:r>
      <w:r w:rsidR="00D17746">
        <w:rPr>
          <w:bCs/>
        </w:rPr>
        <w:t xml:space="preserve">Na chwilę obecną nie ma informacji o kolejnych zakażeniach. </w:t>
      </w:r>
    </w:p>
    <w:p w14:paraId="188FA957" w14:textId="61542A88" w:rsidR="000435C0" w:rsidRPr="000435C0" w:rsidRDefault="00D17746" w:rsidP="00573DDB">
      <w:pPr>
        <w:pStyle w:val="Tekstpodstawowy"/>
        <w:rPr>
          <w:bCs/>
        </w:rPr>
      </w:pPr>
      <w:r>
        <w:rPr>
          <w:bCs/>
        </w:rPr>
        <w:t>Radny Jarosław Świerczyński przypomniał o przejściu dla pieszych ul. Tuszyńska-</w:t>
      </w:r>
      <w:r>
        <w:rPr>
          <w:bCs/>
        </w:rPr>
        <w:br/>
        <w:t xml:space="preserve">ul. Ogrodowa. </w:t>
      </w:r>
    </w:p>
    <w:p w14:paraId="35E5A758" w14:textId="425D0E75" w:rsidR="000435C0" w:rsidRPr="000435C0" w:rsidRDefault="00524A0D" w:rsidP="00573DDB">
      <w:pPr>
        <w:pStyle w:val="Tekstpodstawowy"/>
        <w:rPr>
          <w:bCs/>
        </w:rPr>
      </w:pPr>
      <w:r>
        <w:rPr>
          <w:bCs/>
        </w:rPr>
        <w:t xml:space="preserve">Burmistrz poinformował, że do końca roku zostanie to zrealizowane. </w:t>
      </w:r>
    </w:p>
    <w:p w14:paraId="45F16DA0" w14:textId="5B9D0F57" w:rsidR="000435C0" w:rsidRDefault="00524A0D" w:rsidP="00573DDB">
      <w:pPr>
        <w:pStyle w:val="Tekstpodstawowy"/>
        <w:rPr>
          <w:bCs/>
        </w:rPr>
      </w:pPr>
      <w:r w:rsidRPr="00656FA1">
        <w:rPr>
          <w:bCs/>
        </w:rPr>
        <w:t xml:space="preserve">Radny Jan Spałka </w:t>
      </w:r>
      <w:r w:rsidR="00656FA1" w:rsidRPr="00656FA1">
        <w:rPr>
          <w:bCs/>
        </w:rPr>
        <w:t xml:space="preserve">poinformował, że droga dojazdowa do S8 </w:t>
      </w:r>
      <w:r w:rsidR="00656FA1">
        <w:rPr>
          <w:bCs/>
        </w:rPr>
        <w:t xml:space="preserve">od Prawdy do Czyżeminka </w:t>
      </w:r>
      <w:r w:rsidR="00656FA1" w:rsidRPr="00656FA1">
        <w:rPr>
          <w:bCs/>
        </w:rPr>
        <w:t xml:space="preserve">jest w fatalnym stanie. </w:t>
      </w:r>
      <w:r w:rsidR="00656FA1">
        <w:rPr>
          <w:bCs/>
        </w:rPr>
        <w:t>Utrzymanie tej drogi jest w gestii G</w:t>
      </w:r>
      <w:r w:rsidR="005174CA" w:rsidRPr="00656FA1">
        <w:rPr>
          <w:bCs/>
        </w:rPr>
        <w:t>DDKiA</w:t>
      </w:r>
      <w:r w:rsidR="00883AEE">
        <w:rPr>
          <w:bCs/>
        </w:rPr>
        <w:t>, która w tym teamie nic nie robi</w:t>
      </w:r>
      <w:r w:rsidR="00656FA1">
        <w:rPr>
          <w:bCs/>
        </w:rPr>
        <w:t xml:space="preserve">. </w:t>
      </w:r>
      <w:r w:rsidR="00883AEE">
        <w:rPr>
          <w:bCs/>
        </w:rPr>
        <w:t>Ponadto d</w:t>
      </w:r>
      <w:r w:rsidR="00656FA1">
        <w:rPr>
          <w:bCs/>
        </w:rPr>
        <w:t>roga wzdłuż Dobrzynki również jest wykorzystywana przez GDDKiA,</w:t>
      </w:r>
      <w:r w:rsidR="00883AEE">
        <w:rPr>
          <w:bCs/>
        </w:rPr>
        <w:t xml:space="preserve"> </w:t>
      </w:r>
      <w:r w:rsidR="00656FA1">
        <w:rPr>
          <w:bCs/>
        </w:rPr>
        <w:t xml:space="preserve">jednakże z informacji uzyskanych od mieszkańców wynika, iż jest to droga prywatna. </w:t>
      </w:r>
    </w:p>
    <w:p w14:paraId="7241871A" w14:textId="77777777" w:rsidR="00656FA1" w:rsidRPr="00656FA1" w:rsidRDefault="00656FA1" w:rsidP="00573DDB">
      <w:pPr>
        <w:pStyle w:val="Tekstpodstawowy"/>
        <w:rPr>
          <w:bCs/>
        </w:rPr>
      </w:pPr>
    </w:p>
    <w:p w14:paraId="56E6326E" w14:textId="77777777" w:rsidR="00656FA1" w:rsidRDefault="00656FA1" w:rsidP="00573DDB">
      <w:pPr>
        <w:pStyle w:val="Tekstpodstawowy"/>
        <w:rPr>
          <w:bCs/>
          <w:color w:val="FF0000"/>
        </w:rPr>
      </w:pPr>
    </w:p>
    <w:p w14:paraId="676B0E3D" w14:textId="63759A12" w:rsidR="000435C0" w:rsidRPr="00883AEE" w:rsidRDefault="005174CA" w:rsidP="00573DDB">
      <w:pPr>
        <w:pStyle w:val="Tekstpodstawowy"/>
        <w:rPr>
          <w:bCs/>
        </w:rPr>
      </w:pPr>
      <w:r w:rsidRPr="00883AEE">
        <w:rPr>
          <w:bCs/>
        </w:rPr>
        <w:t>Radny Przemysław Szczech</w:t>
      </w:r>
      <w:r w:rsidR="00883AEE" w:rsidRPr="00883AEE">
        <w:rPr>
          <w:bCs/>
        </w:rPr>
        <w:t xml:space="preserve"> poprosił o naprawienie rowu</w:t>
      </w:r>
      <w:r w:rsidR="00883AEE">
        <w:rPr>
          <w:bCs/>
        </w:rPr>
        <w:t>. Co z wnioskiem o ułożenie kostki pod altaną.</w:t>
      </w:r>
    </w:p>
    <w:p w14:paraId="698E7735" w14:textId="2EDBEB0A" w:rsidR="000435C0" w:rsidRDefault="005174CA" w:rsidP="00573DDB">
      <w:pPr>
        <w:pStyle w:val="Tekstpodstawowy"/>
        <w:rPr>
          <w:bCs/>
        </w:rPr>
      </w:pPr>
      <w:r>
        <w:rPr>
          <w:bCs/>
        </w:rPr>
        <w:t>Burmistrz wyjaśnił, że rów ma być poprawiony.</w:t>
      </w:r>
    </w:p>
    <w:p w14:paraId="45D49B2D" w14:textId="43A5AF64" w:rsidR="005174CA" w:rsidRDefault="005174CA" w:rsidP="00573DDB">
      <w:pPr>
        <w:pStyle w:val="Tekstpodstawowy"/>
        <w:rPr>
          <w:bCs/>
        </w:rPr>
      </w:pPr>
      <w:r>
        <w:rPr>
          <w:bCs/>
        </w:rPr>
        <w:t xml:space="preserve">Radna Kamila Kuźnicka zabrała głos w sprawie zmiany definicji skrzyżowania, a co za tym idzie kwestii bezpieczeństwa w Starowej Górze. </w:t>
      </w:r>
    </w:p>
    <w:p w14:paraId="464672AF" w14:textId="4B0E6859" w:rsidR="00BC1D35" w:rsidRDefault="00BC1D35" w:rsidP="00573DDB">
      <w:pPr>
        <w:pStyle w:val="Tekstpodstawowy"/>
        <w:rPr>
          <w:bCs/>
        </w:rPr>
      </w:pPr>
      <w:r>
        <w:rPr>
          <w:bCs/>
        </w:rPr>
        <w:t xml:space="preserve">Radna zapytała czy utworzenie wyniesionego przejścia dla pieszych na granicy Starowej Góry i </w:t>
      </w:r>
      <w:proofErr w:type="spellStart"/>
      <w:r>
        <w:rPr>
          <w:bCs/>
        </w:rPr>
        <w:t>Konstantyny</w:t>
      </w:r>
      <w:proofErr w:type="spellEnd"/>
      <w:r>
        <w:rPr>
          <w:bCs/>
        </w:rPr>
        <w:t xml:space="preserve"> nie koliduje z prywatnymi posesjami i przepisami ruchu drogowego. </w:t>
      </w:r>
      <w:r w:rsidR="00AF3461">
        <w:rPr>
          <w:bCs/>
        </w:rPr>
        <w:t xml:space="preserve">Kolejnym miejscem na przejście dla pieszych jest skrzyżowanie ul. Centralna z ul. Żwirową. </w:t>
      </w:r>
      <w:r w:rsidR="00DA50BC">
        <w:rPr>
          <w:bCs/>
        </w:rPr>
        <w:t xml:space="preserve">Radna prosi o wyjechanie w teren i przyjrzenie się kwestii bezpieczeństwa. </w:t>
      </w:r>
    </w:p>
    <w:p w14:paraId="02C5EBE3" w14:textId="7D4849D3" w:rsidR="00DA50BC" w:rsidRPr="000435C0" w:rsidRDefault="00DA50BC" w:rsidP="00573DDB">
      <w:pPr>
        <w:pStyle w:val="Tekstpodstawowy"/>
        <w:rPr>
          <w:bCs/>
        </w:rPr>
      </w:pPr>
      <w:r>
        <w:rPr>
          <w:bCs/>
        </w:rPr>
        <w:t>Burmistrz wyjaśnił, że na drogach zbiorczych rozwiązanie typu wyniesione przejście dla pieszych stosuje się wyjątkowo, a na drogach gdzie jest komunikacja miejska już w bardzo wyjątkowych sytuacjach.</w:t>
      </w:r>
      <w:r w:rsidR="001E4E3E">
        <w:rPr>
          <w:bCs/>
        </w:rPr>
        <w:t xml:space="preserve"> Takie rozwiązanie powinno być poprzedzone analizą ruchu a także wypadkowości.  </w:t>
      </w:r>
      <w:r>
        <w:rPr>
          <w:bCs/>
        </w:rPr>
        <w:t xml:space="preserve">  </w:t>
      </w:r>
    </w:p>
    <w:p w14:paraId="600EF189" w14:textId="68151647" w:rsidR="000435C0" w:rsidRDefault="00920814" w:rsidP="00573DDB">
      <w:pPr>
        <w:pStyle w:val="Tekstpodstawowy"/>
        <w:rPr>
          <w:bCs/>
        </w:rPr>
      </w:pPr>
      <w:r w:rsidRPr="00883AEE">
        <w:rPr>
          <w:bCs/>
        </w:rPr>
        <w:t xml:space="preserve">Radny Kordian Skalski </w:t>
      </w:r>
      <w:r w:rsidR="00883AEE">
        <w:rPr>
          <w:bCs/>
        </w:rPr>
        <w:t xml:space="preserve">zaproponował Burmistrzowi spotkanie z potencjalnym inwestorem strzelnicy w gminie Rzgów. </w:t>
      </w:r>
    </w:p>
    <w:p w14:paraId="0C0487D9" w14:textId="1B04CF14" w:rsidR="004A200E" w:rsidRPr="00883AEE" w:rsidRDefault="004A200E" w:rsidP="00573DDB">
      <w:pPr>
        <w:pStyle w:val="Tekstpodstawowy"/>
        <w:rPr>
          <w:bCs/>
        </w:rPr>
      </w:pPr>
      <w:r>
        <w:rPr>
          <w:bCs/>
        </w:rPr>
        <w:t xml:space="preserve">Burmistrz powiedział, że można takie spotkanie zorganizować. </w:t>
      </w:r>
    </w:p>
    <w:p w14:paraId="2F04B4D1" w14:textId="08F583F7" w:rsidR="000435C0" w:rsidRDefault="00920814" w:rsidP="00573DDB">
      <w:pPr>
        <w:pStyle w:val="Tekstpodstawowy"/>
        <w:rPr>
          <w:bCs/>
        </w:rPr>
      </w:pPr>
      <w:r>
        <w:rPr>
          <w:bCs/>
        </w:rPr>
        <w:t xml:space="preserve">Radny Jarosław Świerczyński powrócił do tematu strzelnicy </w:t>
      </w:r>
      <w:r w:rsidR="009F33F5">
        <w:rPr>
          <w:bCs/>
        </w:rPr>
        <w:t xml:space="preserve">i obaw mieszkańców Kalinka o hałas ze strzelnicy. Radny uspokoił, że hałas zostanie rozproszony. </w:t>
      </w:r>
    </w:p>
    <w:p w14:paraId="4DD457CC" w14:textId="3701ECC1" w:rsidR="00A62A9A" w:rsidRDefault="00A62A9A" w:rsidP="00573DDB">
      <w:pPr>
        <w:pStyle w:val="Tekstpodstawowy"/>
        <w:rPr>
          <w:bCs/>
        </w:rPr>
      </w:pPr>
      <w:r>
        <w:rPr>
          <w:bCs/>
        </w:rPr>
        <w:t xml:space="preserve">Przewodniczący </w:t>
      </w:r>
      <w:r w:rsidR="008258E8">
        <w:rPr>
          <w:bCs/>
        </w:rPr>
        <w:t>R</w:t>
      </w:r>
      <w:r>
        <w:rPr>
          <w:bCs/>
        </w:rPr>
        <w:t xml:space="preserve">ady Radosław Pełka zapytał jak wyglądają zabezpieczenia w Urzędzie Miejskim na wypadek wystąpienia COVID. Jaka jest możliwość przejścia pracowników na pracę zdalną. </w:t>
      </w:r>
    </w:p>
    <w:p w14:paraId="4C8CB8D0" w14:textId="0A57EB14" w:rsidR="00A62A9A" w:rsidRPr="000435C0" w:rsidRDefault="00A62A9A" w:rsidP="00573DDB">
      <w:pPr>
        <w:pStyle w:val="Tekstpodstawowy"/>
        <w:rPr>
          <w:bCs/>
        </w:rPr>
      </w:pPr>
      <w:r>
        <w:rPr>
          <w:bCs/>
        </w:rPr>
        <w:t xml:space="preserve">Burmistrz </w:t>
      </w:r>
      <w:r w:rsidR="00031577">
        <w:rPr>
          <w:bCs/>
        </w:rPr>
        <w:t xml:space="preserve">wyjaśnił, że zobowiązał wszystkich pracowników do noszenia maseczek w Urzędzie. Pracownicy z objawami infekcyjnymi proszenie są o pozostanie w domach. </w:t>
      </w:r>
      <w:r w:rsidR="00FA749D">
        <w:rPr>
          <w:bCs/>
        </w:rPr>
        <w:t xml:space="preserve">Burmistrz nie chce wprowadzić trybu zdalnego uprzedzająco, ponieważ na niektórych stanowiskach nie ma możliwości przejścia na pracę zdalną. </w:t>
      </w:r>
      <w:r w:rsidR="00031577">
        <w:rPr>
          <w:bCs/>
        </w:rPr>
        <w:t xml:space="preserve">  </w:t>
      </w:r>
    </w:p>
    <w:p w14:paraId="36D71344" w14:textId="43473634" w:rsidR="000435C0" w:rsidRDefault="008258E8" w:rsidP="00573DDB">
      <w:pPr>
        <w:pStyle w:val="Tekstpodstawowy"/>
        <w:rPr>
          <w:bCs/>
        </w:rPr>
      </w:pPr>
      <w:r>
        <w:rPr>
          <w:bCs/>
        </w:rPr>
        <w:t xml:space="preserve">Radny Zbigniew </w:t>
      </w:r>
      <w:proofErr w:type="spellStart"/>
      <w:r>
        <w:rPr>
          <w:bCs/>
        </w:rPr>
        <w:t>Waprzko</w:t>
      </w:r>
      <w:proofErr w:type="spellEnd"/>
      <w:r>
        <w:rPr>
          <w:bCs/>
        </w:rPr>
        <w:t xml:space="preserve"> </w:t>
      </w:r>
      <w:r w:rsidR="00E2245B">
        <w:rPr>
          <w:bCs/>
        </w:rPr>
        <w:t>poprosił o udrożnienie wybetonowanych rowów w Kalinie. Radny poinformował o smsie Dyrektora Szkoły w Kalinie</w:t>
      </w:r>
      <w:r w:rsidR="0060646C">
        <w:rPr>
          <w:bCs/>
        </w:rPr>
        <w:t>,</w:t>
      </w:r>
      <w:r w:rsidR="00E2245B">
        <w:rPr>
          <w:bCs/>
        </w:rPr>
        <w:t xml:space="preserve"> który poprosił rodziców uczniów o doposażenie szkoły w papier ksero. Radny zapytał czy Urząd jest w stanie doposażyć szkoły w niezbędne rzeczy.  </w:t>
      </w:r>
    </w:p>
    <w:p w14:paraId="210C65D9" w14:textId="09387047" w:rsidR="00E2245B" w:rsidRPr="000435C0" w:rsidRDefault="00E2245B" w:rsidP="00573DDB">
      <w:pPr>
        <w:pStyle w:val="Tekstpodstawowy"/>
        <w:rPr>
          <w:bCs/>
        </w:rPr>
      </w:pPr>
      <w:r>
        <w:rPr>
          <w:bCs/>
        </w:rPr>
        <w:t xml:space="preserve">Burmistrz zainteresuje się brakami w szkole. Jeżeli chodzi o rowy to urząd zapewni drożność rowów na zimę, jednakże o sprawach poważniejszych remontów rowów należy pomyśleć w przyszłym roku. </w:t>
      </w:r>
    </w:p>
    <w:p w14:paraId="6190E24C" w14:textId="3D1E9B06" w:rsidR="000435C0" w:rsidRPr="000435C0" w:rsidRDefault="00812142" w:rsidP="00573DDB">
      <w:pPr>
        <w:pStyle w:val="Tekstpodstawowy"/>
        <w:rPr>
          <w:bCs/>
        </w:rPr>
      </w:pPr>
      <w:r>
        <w:rPr>
          <w:bCs/>
        </w:rPr>
        <w:t xml:space="preserve">Radny Stanisław Zaborowski </w:t>
      </w:r>
      <w:r w:rsidR="008D3F10">
        <w:rPr>
          <w:bCs/>
        </w:rPr>
        <w:t>poinformował, że należy pomyśleć nad rozwiązaniem kwestii parkowania aut na skrzyżowaniu w kierunku zachodnim w Starowej Górze. Samochody parkują po obu stronach skrzyżowania co stwarza zagrożeni</w:t>
      </w:r>
      <w:r w:rsidR="00934A3F">
        <w:rPr>
          <w:bCs/>
        </w:rPr>
        <w:t>e</w:t>
      </w:r>
      <w:r w:rsidR="008D3F10">
        <w:rPr>
          <w:bCs/>
        </w:rPr>
        <w:t xml:space="preserve"> bezpieczeństwa na drodze. </w:t>
      </w:r>
    </w:p>
    <w:p w14:paraId="3ECBC376" w14:textId="1D0153B9" w:rsidR="000435C0" w:rsidRPr="000435C0" w:rsidRDefault="00934A3F" w:rsidP="00573DDB">
      <w:pPr>
        <w:pStyle w:val="Tekstpodstawowy"/>
        <w:rPr>
          <w:bCs/>
        </w:rPr>
      </w:pPr>
      <w:r>
        <w:rPr>
          <w:bCs/>
        </w:rPr>
        <w:t xml:space="preserve">Radna Kamila Kuźnicka powiedziała, że należy ustawić odpowiednie oznakowanie, mianowicie zakaz postoju i parkowania na czas dłuższy niż 30 min. </w:t>
      </w:r>
    </w:p>
    <w:p w14:paraId="38E962D7" w14:textId="4BC0131E" w:rsidR="000435C0" w:rsidRDefault="0080404D" w:rsidP="00573DDB">
      <w:pPr>
        <w:pStyle w:val="Tekstpodstawowy"/>
        <w:rPr>
          <w:bCs/>
        </w:rPr>
      </w:pPr>
      <w:r>
        <w:rPr>
          <w:bCs/>
        </w:rPr>
        <w:t xml:space="preserve">Radny Jan Spałka poprosił o rozsądniejszy wybór projektantów, m.in. </w:t>
      </w:r>
      <w:proofErr w:type="spellStart"/>
      <w:r>
        <w:rPr>
          <w:bCs/>
        </w:rPr>
        <w:t>odwodnień</w:t>
      </w:r>
      <w:proofErr w:type="spellEnd"/>
      <w:r>
        <w:rPr>
          <w:bCs/>
        </w:rPr>
        <w:t xml:space="preserve"> i rowów, ponieważ po zaprojektowaniu i wykonaniu projektu okazuje się że projekt nie spełnia oczekiwań ani swoich funkcji. Radny uważa, że wobec błędów projektanta powinny być wyciągane konsekwencje. </w:t>
      </w:r>
    </w:p>
    <w:p w14:paraId="22AA4F66" w14:textId="1BBF7B76" w:rsidR="0080404D" w:rsidRPr="000435C0" w:rsidRDefault="0060646C" w:rsidP="00573DDB">
      <w:pPr>
        <w:pStyle w:val="Tekstpodstawowy"/>
        <w:rPr>
          <w:bCs/>
        </w:rPr>
      </w:pPr>
      <w:r>
        <w:rPr>
          <w:bCs/>
        </w:rPr>
        <w:t xml:space="preserve">Burmistrz poinformował, że projektanci są zmieniani. </w:t>
      </w:r>
    </w:p>
    <w:p w14:paraId="421C1DB6" w14:textId="22860E94" w:rsidR="000435C0" w:rsidRPr="000435C0" w:rsidRDefault="00A00145" w:rsidP="00573DDB">
      <w:pPr>
        <w:pStyle w:val="Tekstpodstawowy"/>
        <w:rPr>
          <w:bCs/>
        </w:rPr>
      </w:pPr>
      <w:r>
        <w:rPr>
          <w:bCs/>
        </w:rPr>
        <w:t xml:space="preserve">Radny Kordian Skalski uważa, że teren w </w:t>
      </w:r>
      <w:proofErr w:type="spellStart"/>
      <w:r>
        <w:rPr>
          <w:bCs/>
        </w:rPr>
        <w:t>Kalinku</w:t>
      </w:r>
      <w:proofErr w:type="spellEnd"/>
      <w:r>
        <w:rPr>
          <w:bCs/>
        </w:rPr>
        <w:t xml:space="preserve"> po osadnikach powinien być uporządkowany przez </w:t>
      </w:r>
      <w:proofErr w:type="spellStart"/>
      <w:r>
        <w:rPr>
          <w:bCs/>
        </w:rPr>
        <w:t>ZWiK</w:t>
      </w:r>
      <w:proofErr w:type="spellEnd"/>
      <w:r>
        <w:rPr>
          <w:bCs/>
        </w:rPr>
        <w:t xml:space="preserve"> Łódź, ponieważ ten tern jest w jego użytkowaniu. </w:t>
      </w:r>
    </w:p>
    <w:p w14:paraId="6D22BFCB" w14:textId="55D1694A" w:rsidR="000435C0" w:rsidRDefault="00445F33" w:rsidP="00573DDB">
      <w:pPr>
        <w:pStyle w:val="Tekstpodstawowy"/>
        <w:rPr>
          <w:bCs/>
        </w:rPr>
      </w:pPr>
      <w:r>
        <w:rPr>
          <w:bCs/>
        </w:rPr>
        <w:t>Radna Kamila Kuźnicka zapytała na czyj wniosek zostały ustawione znaki zakaz parkowania na parkingu naprzeciwko Grota w Starowej Górze.</w:t>
      </w:r>
    </w:p>
    <w:p w14:paraId="45AB648D" w14:textId="77777777" w:rsidR="000435C0" w:rsidRDefault="000435C0" w:rsidP="00573DDB">
      <w:pPr>
        <w:pStyle w:val="Tekstpodstawowy"/>
        <w:rPr>
          <w:b/>
        </w:rPr>
      </w:pPr>
    </w:p>
    <w:p w14:paraId="27EB7953" w14:textId="10106847" w:rsidR="00573DDB" w:rsidRPr="00522878" w:rsidRDefault="00573DDB" w:rsidP="00573DDB">
      <w:pPr>
        <w:pStyle w:val="Tekstpodstawowy"/>
        <w:rPr>
          <w:b/>
          <w:i/>
        </w:rPr>
      </w:pPr>
      <w:r w:rsidRPr="00522878">
        <w:rPr>
          <w:b/>
        </w:rPr>
        <w:t>Ad.</w:t>
      </w:r>
      <w:r>
        <w:rPr>
          <w:b/>
        </w:rPr>
        <w:t xml:space="preserve"> </w:t>
      </w:r>
      <w:r w:rsidR="0003734B">
        <w:rPr>
          <w:b/>
        </w:rPr>
        <w:t>1</w:t>
      </w:r>
      <w:r w:rsidR="00EE305D">
        <w:rPr>
          <w:b/>
        </w:rPr>
        <w:t>5</w:t>
      </w:r>
      <w:r w:rsidRPr="00522878">
        <w:rPr>
          <w:b/>
        </w:rPr>
        <w:t>.</w:t>
      </w:r>
    </w:p>
    <w:p w14:paraId="0E179923" w14:textId="50B4A781" w:rsidR="005606C8" w:rsidRDefault="005606C8" w:rsidP="00573DDB">
      <w:pPr>
        <w:pStyle w:val="Tekstpodstawowy"/>
        <w:ind w:firstLine="284"/>
      </w:pPr>
      <w:r>
        <w:t xml:space="preserve">Wobec wyczerpania porządku obrad </w:t>
      </w:r>
      <w:r w:rsidR="00E96776">
        <w:t>P</w:t>
      </w:r>
      <w:r w:rsidR="00F474EE">
        <w:t>rzewodniczący</w:t>
      </w:r>
      <w:r>
        <w:t xml:space="preserve"> Rady </w:t>
      </w:r>
      <w:r w:rsidR="00E96776">
        <w:t>Radosław Pełka</w:t>
      </w:r>
      <w:r>
        <w:t xml:space="preserve"> o godz. </w:t>
      </w:r>
      <w:r w:rsidR="00900E5F">
        <w:t>1</w:t>
      </w:r>
      <w:r w:rsidR="004C10A3">
        <w:t>1</w:t>
      </w:r>
      <w:r w:rsidR="00865F5F">
        <w:t>:</w:t>
      </w:r>
      <w:r w:rsidR="004C10A3">
        <w:t>10</w:t>
      </w:r>
      <w:r w:rsidR="00B14EC3">
        <w:t xml:space="preserve"> zamknął obrady </w:t>
      </w:r>
      <w:r w:rsidR="004E7A7F">
        <w:t>X</w:t>
      </w:r>
      <w:r w:rsidR="00573DDB">
        <w:t>X</w:t>
      </w:r>
      <w:r w:rsidR="00C83E7A">
        <w:t>I</w:t>
      </w:r>
      <w:r w:rsidR="00EE305D">
        <w:t>X</w:t>
      </w:r>
      <w:r>
        <w:t xml:space="preserve"> sesji Rady Miejskiej w Rzgowie. </w:t>
      </w:r>
    </w:p>
    <w:p w14:paraId="3A5A92F4" w14:textId="77777777" w:rsidR="00FD55A9" w:rsidRDefault="00FD55A9" w:rsidP="00706E53">
      <w:pPr>
        <w:pStyle w:val="Tekstpodstawowy"/>
      </w:pPr>
    </w:p>
    <w:p w14:paraId="7075D02E" w14:textId="152AB6AE" w:rsidR="00FC1056" w:rsidRDefault="00B14EC3" w:rsidP="00706E53">
      <w:pPr>
        <w:pStyle w:val="Tekstpodstawowy"/>
      </w:pPr>
      <w:r>
        <w:t xml:space="preserve">Dokładny zapis obrad </w:t>
      </w:r>
      <w:r w:rsidR="004E7A7F">
        <w:t>X</w:t>
      </w:r>
      <w:r w:rsidR="00573DDB">
        <w:t>X</w:t>
      </w:r>
      <w:r w:rsidR="00C83E7A">
        <w:t>I</w:t>
      </w:r>
      <w:r w:rsidR="00EE305D">
        <w:t>X</w:t>
      </w:r>
      <w:r>
        <w:t xml:space="preserve"> sesji znajduje się na stronach</w:t>
      </w:r>
      <w:r w:rsidR="00FC1056">
        <w:t>:</w:t>
      </w:r>
    </w:p>
    <w:p w14:paraId="72C05764" w14:textId="42FCB82F" w:rsidR="00FC1056" w:rsidRDefault="00FC1056" w:rsidP="00706E53">
      <w:pPr>
        <w:pStyle w:val="Tekstpodstawowy"/>
      </w:pPr>
      <w:r>
        <w:t>-</w:t>
      </w:r>
      <w:r w:rsidR="00B14EC3">
        <w:t xml:space="preserve"> Biuletynu Informacji Publicznej </w:t>
      </w:r>
      <w:hyperlink r:id="rId8" w:history="1">
        <w:r w:rsidR="00B14EC3" w:rsidRPr="00FA24D2">
          <w:rPr>
            <w:rStyle w:val="Hipercze"/>
          </w:rPr>
          <w:t>www.bip.rzgow.pl</w:t>
        </w:r>
      </w:hyperlink>
      <w:r w:rsidR="00B14EC3">
        <w:t xml:space="preserve"> w zakładce Rada Miejska w Rzgowie – zapis obrazu i dźwięku z sesji Rady Miejskiej kadencja 2018-2023, rok 20</w:t>
      </w:r>
      <w:r w:rsidR="00573DDB">
        <w:t>20</w:t>
      </w:r>
      <w:r w:rsidR="00884433">
        <w:t xml:space="preserve">. </w:t>
      </w:r>
    </w:p>
    <w:p w14:paraId="57E579B5" w14:textId="71BD4417" w:rsidR="005606C8" w:rsidRDefault="00FC1056" w:rsidP="00706E53">
      <w:pPr>
        <w:pStyle w:val="Tekstpodstawowy"/>
      </w:pPr>
      <w:r>
        <w:t xml:space="preserve">- </w:t>
      </w:r>
      <w:hyperlink r:id="rId9" w:history="1">
        <w:r w:rsidR="005606C8" w:rsidRPr="00233B57">
          <w:rPr>
            <w:rStyle w:val="Hipercze"/>
          </w:rPr>
          <w:t>www.rzgow.pl</w:t>
        </w:r>
      </w:hyperlink>
      <w:r w:rsidR="005606C8">
        <w:t xml:space="preserve"> w zakładce Sesje Rady Miejskiej On-Line.  </w:t>
      </w:r>
    </w:p>
    <w:p w14:paraId="2D82F9EC" w14:textId="77777777" w:rsidR="00573DDB" w:rsidRDefault="00573DDB" w:rsidP="00706E53">
      <w:pPr>
        <w:pStyle w:val="Tekstpodstawowy"/>
      </w:pPr>
    </w:p>
    <w:p w14:paraId="197B01A1" w14:textId="77777777" w:rsidR="005606C8" w:rsidRPr="00172B79" w:rsidRDefault="005606C8" w:rsidP="00706E53">
      <w:pPr>
        <w:pStyle w:val="Tekstpodstawowy"/>
        <w:rPr>
          <w:i/>
          <w:sz w:val="14"/>
          <w:szCs w:val="14"/>
        </w:rPr>
      </w:pPr>
    </w:p>
    <w:p w14:paraId="1347372D" w14:textId="134C24D8" w:rsidR="00573DDB" w:rsidRDefault="000770C1" w:rsidP="006A0EBF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>Protokół sporządziła: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1E70DF">
        <w:rPr>
          <w:rFonts w:cs="Times New Roman"/>
          <w:b/>
        </w:rPr>
        <w:tab/>
      </w:r>
      <w:r w:rsidR="005606C8">
        <w:rPr>
          <w:rFonts w:cs="Times New Roman"/>
          <w:b/>
        </w:rPr>
        <w:t>Obradom przewodniczył:</w:t>
      </w:r>
    </w:p>
    <w:p w14:paraId="6B2E3EE5" w14:textId="682FBB85" w:rsidR="006A0EBF" w:rsidRDefault="006A0EBF" w:rsidP="006A0EBF">
      <w:pPr>
        <w:ind w:firstLine="708"/>
        <w:rPr>
          <w:rFonts w:cs="Times New Roman"/>
          <w:b/>
        </w:rPr>
      </w:pPr>
    </w:p>
    <w:p w14:paraId="0A39BF8D" w14:textId="33FB75B5" w:rsidR="006A0EBF" w:rsidRPr="006A0EBF" w:rsidRDefault="006A0EBF" w:rsidP="006A0EBF">
      <w:pPr>
        <w:rPr>
          <w:rFonts w:cs="Times New Roman"/>
          <w:bCs/>
          <w:i/>
          <w:iCs/>
          <w:sz w:val="22"/>
          <w:szCs w:val="22"/>
        </w:rPr>
      </w:pPr>
      <w:r w:rsidRPr="006A0EBF">
        <w:rPr>
          <w:rFonts w:cs="Times New Roman"/>
          <w:bCs/>
          <w:i/>
          <w:iCs/>
          <w:sz w:val="22"/>
          <w:szCs w:val="22"/>
        </w:rPr>
        <w:t xml:space="preserve">Inspektor ds. obsługi Rady Miejskiej </w:t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>
        <w:rPr>
          <w:rFonts w:cs="Times New Roman"/>
          <w:bCs/>
          <w:i/>
          <w:iCs/>
          <w:sz w:val="22"/>
          <w:szCs w:val="22"/>
        </w:rPr>
        <w:t xml:space="preserve">   </w:t>
      </w:r>
      <w:r w:rsidRPr="006A0EBF">
        <w:rPr>
          <w:rFonts w:cs="Times New Roman"/>
          <w:bCs/>
          <w:i/>
          <w:iCs/>
          <w:sz w:val="22"/>
          <w:szCs w:val="22"/>
        </w:rPr>
        <w:t xml:space="preserve">Przewodniczący Rady Miejskiej w Rzgowie </w:t>
      </w:r>
    </w:p>
    <w:p w14:paraId="49447C01" w14:textId="47879625" w:rsidR="006A0EBF" w:rsidRPr="006A0EBF" w:rsidRDefault="006A0EBF" w:rsidP="006A0EBF">
      <w:pPr>
        <w:rPr>
          <w:rFonts w:cs="Times New Roman"/>
          <w:bCs/>
          <w:i/>
          <w:iCs/>
          <w:sz w:val="22"/>
          <w:szCs w:val="22"/>
        </w:rPr>
      </w:pPr>
      <w:r>
        <w:rPr>
          <w:rFonts w:cs="Times New Roman"/>
          <w:bCs/>
          <w:i/>
          <w:iCs/>
          <w:sz w:val="22"/>
          <w:szCs w:val="22"/>
        </w:rPr>
        <w:t xml:space="preserve">       </w:t>
      </w:r>
      <w:r w:rsidRPr="006A0EBF">
        <w:rPr>
          <w:rFonts w:cs="Times New Roman"/>
          <w:bCs/>
          <w:i/>
          <w:iCs/>
          <w:sz w:val="22"/>
          <w:szCs w:val="22"/>
        </w:rPr>
        <w:t xml:space="preserve">/-/ </w:t>
      </w:r>
      <w:r w:rsidR="003A738D">
        <w:rPr>
          <w:rFonts w:cs="Times New Roman"/>
          <w:bCs/>
          <w:i/>
          <w:iCs/>
          <w:sz w:val="22"/>
          <w:szCs w:val="22"/>
        </w:rPr>
        <w:t>K</w:t>
      </w:r>
      <w:r w:rsidRPr="006A0EBF">
        <w:rPr>
          <w:rFonts w:cs="Times New Roman"/>
          <w:bCs/>
          <w:i/>
          <w:iCs/>
          <w:sz w:val="22"/>
          <w:szCs w:val="22"/>
        </w:rPr>
        <w:t>arolina Jardzioch</w:t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 w:rsidRPr="006A0EBF">
        <w:rPr>
          <w:rFonts w:cs="Times New Roman"/>
          <w:bCs/>
          <w:i/>
          <w:iCs/>
          <w:sz w:val="22"/>
          <w:szCs w:val="22"/>
        </w:rPr>
        <w:tab/>
      </w:r>
      <w:r>
        <w:rPr>
          <w:rFonts w:cs="Times New Roman"/>
          <w:bCs/>
          <w:i/>
          <w:iCs/>
          <w:sz w:val="22"/>
          <w:szCs w:val="22"/>
        </w:rPr>
        <w:t xml:space="preserve">           </w:t>
      </w:r>
      <w:r w:rsidRPr="006A0EBF">
        <w:rPr>
          <w:rFonts w:cs="Times New Roman"/>
          <w:bCs/>
          <w:i/>
          <w:iCs/>
          <w:sz w:val="22"/>
          <w:szCs w:val="22"/>
        </w:rPr>
        <w:t xml:space="preserve">/-/ Radosław Pełka </w:t>
      </w:r>
    </w:p>
    <w:sectPr w:rsidR="006A0EBF" w:rsidRPr="006A0EBF" w:rsidSect="00FB187B">
      <w:headerReference w:type="default" r:id="rId10"/>
      <w:footerReference w:type="default" r:id="rId11"/>
      <w:pgSz w:w="11906" w:h="16838"/>
      <w:pgMar w:top="1417" w:right="1417" w:bottom="1276" w:left="1417" w:header="708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5620" w14:textId="77777777" w:rsidR="001A2643" w:rsidRDefault="001A2643">
      <w:r>
        <w:separator/>
      </w:r>
    </w:p>
  </w:endnote>
  <w:endnote w:type="continuationSeparator" w:id="0">
    <w:p w14:paraId="13640708" w14:textId="77777777" w:rsidR="001A2643" w:rsidRDefault="001A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alibri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0453" w14:textId="77777777" w:rsidR="001A2643" w:rsidRDefault="001A264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D89B346" w14:textId="77777777" w:rsidR="001A2643" w:rsidRDefault="001A2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FECF" w14:textId="77777777" w:rsidR="001A2643" w:rsidRDefault="001A2643">
      <w:r>
        <w:separator/>
      </w:r>
    </w:p>
  </w:footnote>
  <w:footnote w:type="continuationSeparator" w:id="0">
    <w:p w14:paraId="1B550CF8" w14:textId="77777777" w:rsidR="001A2643" w:rsidRDefault="001A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03D5" w14:textId="4F37E60F" w:rsidR="005D2F68" w:rsidRPr="005D2F68" w:rsidRDefault="005D2F68" w:rsidP="005D2F68">
    <w:pPr>
      <w:pStyle w:val="Nagwek"/>
      <w:jc w:val="right"/>
      <w:rPr>
        <w:i/>
        <w:iCs/>
      </w:rPr>
    </w:pPr>
    <w:r w:rsidRPr="005D2F68"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5" w15:restartNumberingAfterBreak="0">
    <w:nsid w:val="01A96879"/>
    <w:multiLevelType w:val="hybridMultilevel"/>
    <w:tmpl w:val="5A0C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62DFC"/>
    <w:multiLevelType w:val="hybridMultilevel"/>
    <w:tmpl w:val="4F54CB56"/>
    <w:lvl w:ilvl="0" w:tplc="26C26376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F573CDF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6A39"/>
    <w:multiLevelType w:val="hybridMultilevel"/>
    <w:tmpl w:val="84F8AF90"/>
    <w:lvl w:ilvl="0" w:tplc="ABEC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6779D"/>
    <w:multiLevelType w:val="hybridMultilevel"/>
    <w:tmpl w:val="E49CE148"/>
    <w:lvl w:ilvl="0" w:tplc="31B0A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513D"/>
    <w:multiLevelType w:val="hybridMultilevel"/>
    <w:tmpl w:val="24ECFED8"/>
    <w:lvl w:ilvl="0" w:tplc="63529D6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5F45"/>
    <w:multiLevelType w:val="hybridMultilevel"/>
    <w:tmpl w:val="44248C84"/>
    <w:lvl w:ilvl="0" w:tplc="DAC07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EF49D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593E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292C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2FEE"/>
    <w:multiLevelType w:val="hybridMultilevel"/>
    <w:tmpl w:val="44248C84"/>
    <w:lvl w:ilvl="0" w:tplc="DAC07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EF49D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502F"/>
    <w:multiLevelType w:val="hybridMultilevel"/>
    <w:tmpl w:val="44248C84"/>
    <w:lvl w:ilvl="0" w:tplc="DAC07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EF49D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A1D56"/>
    <w:multiLevelType w:val="hybridMultilevel"/>
    <w:tmpl w:val="790658D6"/>
    <w:lvl w:ilvl="0" w:tplc="ABECF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F79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67B0"/>
    <w:multiLevelType w:val="hybridMultilevel"/>
    <w:tmpl w:val="33A256DA"/>
    <w:lvl w:ilvl="0" w:tplc="553E90A6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1E22004"/>
    <w:multiLevelType w:val="multilevel"/>
    <w:tmpl w:val="6700FF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2100442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E4DAF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0157"/>
    <w:multiLevelType w:val="hybridMultilevel"/>
    <w:tmpl w:val="44248C84"/>
    <w:lvl w:ilvl="0" w:tplc="DAC074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EF49D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395E"/>
    <w:multiLevelType w:val="hybridMultilevel"/>
    <w:tmpl w:val="25F24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6536C"/>
    <w:multiLevelType w:val="hybridMultilevel"/>
    <w:tmpl w:val="86A4BEBA"/>
    <w:lvl w:ilvl="0" w:tplc="7E1ECD38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6D2300E"/>
    <w:multiLevelType w:val="hybridMultilevel"/>
    <w:tmpl w:val="A0263F3A"/>
    <w:lvl w:ilvl="0" w:tplc="1BAE2BFC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auto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6367E"/>
    <w:multiLevelType w:val="hybridMultilevel"/>
    <w:tmpl w:val="9AC8923A"/>
    <w:lvl w:ilvl="0" w:tplc="C7BAA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D363C"/>
    <w:multiLevelType w:val="hybridMultilevel"/>
    <w:tmpl w:val="B12464C6"/>
    <w:lvl w:ilvl="0" w:tplc="868406FA">
      <w:start w:val="1"/>
      <w:numFmt w:val="decimal"/>
      <w:lvlText w:val="%1."/>
      <w:lvlJc w:val="left"/>
      <w:pPr>
        <w:ind w:left="644" w:hanging="360"/>
      </w:pPr>
      <w:rPr>
        <w:b/>
        <w:i w:val="0"/>
        <w:strike w:val="0"/>
        <w:color w:val="000000" w:themeColor="text1"/>
        <w:sz w:val="24"/>
        <w:szCs w:val="24"/>
      </w:rPr>
    </w:lvl>
    <w:lvl w:ilvl="1" w:tplc="DAC074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9"/>
  </w:num>
  <w:num w:numId="6">
    <w:abstractNumId w:val="8"/>
  </w:num>
  <w:num w:numId="7">
    <w:abstractNumId w:val="26"/>
  </w:num>
  <w:num w:numId="8">
    <w:abstractNumId w:val="10"/>
  </w:num>
  <w:num w:numId="9">
    <w:abstractNumId w:val="22"/>
  </w:num>
  <w:num w:numId="10">
    <w:abstractNumId w:val="27"/>
  </w:num>
  <w:num w:numId="11">
    <w:abstractNumId w:val="15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25"/>
  </w:num>
  <w:num w:numId="17">
    <w:abstractNumId w:val="23"/>
  </w:num>
  <w:num w:numId="18">
    <w:abstractNumId w:val="5"/>
  </w:num>
  <w:num w:numId="19">
    <w:abstractNumId w:val="7"/>
  </w:num>
  <w:num w:numId="20">
    <w:abstractNumId w:val="6"/>
  </w:num>
  <w:num w:numId="21">
    <w:abstractNumId w:val="24"/>
  </w:num>
  <w:num w:numId="22">
    <w:abstractNumId w:val="18"/>
  </w:num>
  <w:num w:numId="23">
    <w:abstractNumId w:val="13"/>
  </w:num>
  <w:num w:numId="24">
    <w:abstractNumId w:val="12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13"/>
    <w:rsid w:val="00000016"/>
    <w:rsid w:val="00000561"/>
    <w:rsid w:val="000005C2"/>
    <w:rsid w:val="0000161E"/>
    <w:rsid w:val="000020AE"/>
    <w:rsid w:val="0000234C"/>
    <w:rsid w:val="00002FCC"/>
    <w:rsid w:val="000034AE"/>
    <w:rsid w:val="00003F2E"/>
    <w:rsid w:val="00004166"/>
    <w:rsid w:val="00004410"/>
    <w:rsid w:val="0000481D"/>
    <w:rsid w:val="00004D74"/>
    <w:rsid w:val="00005726"/>
    <w:rsid w:val="00005A11"/>
    <w:rsid w:val="00005DA7"/>
    <w:rsid w:val="00005F83"/>
    <w:rsid w:val="00006545"/>
    <w:rsid w:val="000068EC"/>
    <w:rsid w:val="00006D23"/>
    <w:rsid w:val="000076D5"/>
    <w:rsid w:val="00007803"/>
    <w:rsid w:val="0001039A"/>
    <w:rsid w:val="0001041B"/>
    <w:rsid w:val="0001049C"/>
    <w:rsid w:val="0001056D"/>
    <w:rsid w:val="0001115D"/>
    <w:rsid w:val="0001157E"/>
    <w:rsid w:val="000118C9"/>
    <w:rsid w:val="00011D3C"/>
    <w:rsid w:val="00012428"/>
    <w:rsid w:val="000128FA"/>
    <w:rsid w:val="00012918"/>
    <w:rsid w:val="0001297B"/>
    <w:rsid w:val="0001362A"/>
    <w:rsid w:val="00013C37"/>
    <w:rsid w:val="00013F53"/>
    <w:rsid w:val="00014223"/>
    <w:rsid w:val="0001432B"/>
    <w:rsid w:val="000143D4"/>
    <w:rsid w:val="00014460"/>
    <w:rsid w:val="00014AE2"/>
    <w:rsid w:val="00014CE6"/>
    <w:rsid w:val="00014DDB"/>
    <w:rsid w:val="00015D4E"/>
    <w:rsid w:val="00015E0F"/>
    <w:rsid w:val="000160AF"/>
    <w:rsid w:val="00016A2F"/>
    <w:rsid w:val="00016B29"/>
    <w:rsid w:val="00017285"/>
    <w:rsid w:val="0001764C"/>
    <w:rsid w:val="0001774D"/>
    <w:rsid w:val="00017A5B"/>
    <w:rsid w:val="00020265"/>
    <w:rsid w:val="00020686"/>
    <w:rsid w:val="000206E6"/>
    <w:rsid w:val="000208C1"/>
    <w:rsid w:val="00020CC8"/>
    <w:rsid w:val="000210BA"/>
    <w:rsid w:val="0002124F"/>
    <w:rsid w:val="00021A21"/>
    <w:rsid w:val="00021EC9"/>
    <w:rsid w:val="00022277"/>
    <w:rsid w:val="00022328"/>
    <w:rsid w:val="000223AF"/>
    <w:rsid w:val="00022472"/>
    <w:rsid w:val="000228DA"/>
    <w:rsid w:val="00022F18"/>
    <w:rsid w:val="00022F47"/>
    <w:rsid w:val="0002339C"/>
    <w:rsid w:val="00023443"/>
    <w:rsid w:val="00023461"/>
    <w:rsid w:val="000239F0"/>
    <w:rsid w:val="00023BBF"/>
    <w:rsid w:val="000240EA"/>
    <w:rsid w:val="00024364"/>
    <w:rsid w:val="0002448C"/>
    <w:rsid w:val="00024C7D"/>
    <w:rsid w:val="000250EC"/>
    <w:rsid w:val="000259A0"/>
    <w:rsid w:val="0002603B"/>
    <w:rsid w:val="0002640D"/>
    <w:rsid w:val="0002650D"/>
    <w:rsid w:val="00026888"/>
    <w:rsid w:val="00026FA6"/>
    <w:rsid w:val="0002709B"/>
    <w:rsid w:val="00027444"/>
    <w:rsid w:val="000277C5"/>
    <w:rsid w:val="0002791F"/>
    <w:rsid w:val="0003069D"/>
    <w:rsid w:val="000314A8"/>
    <w:rsid w:val="00031577"/>
    <w:rsid w:val="000318A1"/>
    <w:rsid w:val="00031F63"/>
    <w:rsid w:val="0003256E"/>
    <w:rsid w:val="000327B8"/>
    <w:rsid w:val="00033102"/>
    <w:rsid w:val="0003424E"/>
    <w:rsid w:val="00034433"/>
    <w:rsid w:val="000344D7"/>
    <w:rsid w:val="000344DF"/>
    <w:rsid w:val="00034758"/>
    <w:rsid w:val="0003481B"/>
    <w:rsid w:val="0003481F"/>
    <w:rsid w:val="00034C1A"/>
    <w:rsid w:val="00034D9C"/>
    <w:rsid w:val="000350E9"/>
    <w:rsid w:val="00035BB9"/>
    <w:rsid w:val="0003692B"/>
    <w:rsid w:val="00036E61"/>
    <w:rsid w:val="00036F26"/>
    <w:rsid w:val="0003734B"/>
    <w:rsid w:val="00037367"/>
    <w:rsid w:val="00037884"/>
    <w:rsid w:val="00037F2D"/>
    <w:rsid w:val="00037FDD"/>
    <w:rsid w:val="00040927"/>
    <w:rsid w:val="000409F4"/>
    <w:rsid w:val="00040EE5"/>
    <w:rsid w:val="0004101A"/>
    <w:rsid w:val="000412EC"/>
    <w:rsid w:val="0004183C"/>
    <w:rsid w:val="00041A3B"/>
    <w:rsid w:val="0004201C"/>
    <w:rsid w:val="000429D6"/>
    <w:rsid w:val="00042AE3"/>
    <w:rsid w:val="0004332F"/>
    <w:rsid w:val="00043348"/>
    <w:rsid w:val="00043439"/>
    <w:rsid w:val="000435C0"/>
    <w:rsid w:val="000442F0"/>
    <w:rsid w:val="00044431"/>
    <w:rsid w:val="00045065"/>
    <w:rsid w:val="0004538E"/>
    <w:rsid w:val="00045BE1"/>
    <w:rsid w:val="00046130"/>
    <w:rsid w:val="000461EB"/>
    <w:rsid w:val="0004658E"/>
    <w:rsid w:val="00047BF8"/>
    <w:rsid w:val="000507F4"/>
    <w:rsid w:val="000510FF"/>
    <w:rsid w:val="00051944"/>
    <w:rsid w:val="00051C78"/>
    <w:rsid w:val="00051D81"/>
    <w:rsid w:val="00051F81"/>
    <w:rsid w:val="00052679"/>
    <w:rsid w:val="00053090"/>
    <w:rsid w:val="000532A0"/>
    <w:rsid w:val="000541C8"/>
    <w:rsid w:val="0005471C"/>
    <w:rsid w:val="00054895"/>
    <w:rsid w:val="00054902"/>
    <w:rsid w:val="000552E7"/>
    <w:rsid w:val="00055739"/>
    <w:rsid w:val="00055A8A"/>
    <w:rsid w:val="00055DA6"/>
    <w:rsid w:val="00056022"/>
    <w:rsid w:val="00056338"/>
    <w:rsid w:val="0005638D"/>
    <w:rsid w:val="0005679E"/>
    <w:rsid w:val="00056A45"/>
    <w:rsid w:val="00057357"/>
    <w:rsid w:val="00060046"/>
    <w:rsid w:val="0006025F"/>
    <w:rsid w:val="00061316"/>
    <w:rsid w:val="000613C7"/>
    <w:rsid w:val="00062FE0"/>
    <w:rsid w:val="00063461"/>
    <w:rsid w:val="00063656"/>
    <w:rsid w:val="0006392B"/>
    <w:rsid w:val="00063B8D"/>
    <w:rsid w:val="000641B4"/>
    <w:rsid w:val="00064877"/>
    <w:rsid w:val="00064E7B"/>
    <w:rsid w:val="00065983"/>
    <w:rsid w:val="00065BE8"/>
    <w:rsid w:val="0006662F"/>
    <w:rsid w:val="00067187"/>
    <w:rsid w:val="000677FD"/>
    <w:rsid w:val="00067E68"/>
    <w:rsid w:val="00070590"/>
    <w:rsid w:val="00070781"/>
    <w:rsid w:val="00071803"/>
    <w:rsid w:val="00072807"/>
    <w:rsid w:val="000731C5"/>
    <w:rsid w:val="00073264"/>
    <w:rsid w:val="00073570"/>
    <w:rsid w:val="00073728"/>
    <w:rsid w:val="0007379A"/>
    <w:rsid w:val="0007436C"/>
    <w:rsid w:val="00074EDE"/>
    <w:rsid w:val="00075344"/>
    <w:rsid w:val="000753BD"/>
    <w:rsid w:val="00075421"/>
    <w:rsid w:val="00075D96"/>
    <w:rsid w:val="0007635D"/>
    <w:rsid w:val="0007654B"/>
    <w:rsid w:val="00076EB3"/>
    <w:rsid w:val="00076F94"/>
    <w:rsid w:val="000770C1"/>
    <w:rsid w:val="00077186"/>
    <w:rsid w:val="00077918"/>
    <w:rsid w:val="00077A91"/>
    <w:rsid w:val="00077C10"/>
    <w:rsid w:val="00077DF9"/>
    <w:rsid w:val="000804AC"/>
    <w:rsid w:val="00080825"/>
    <w:rsid w:val="00080D4C"/>
    <w:rsid w:val="000810E4"/>
    <w:rsid w:val="000811D8"/>
    <w:rsid w:val="00081B9A"/>
    <w:rsid w:val="00081BCE"/>
    <w:rsid w:val="00081C31"/>
    <w:rsid w:val="00081C51"/>
    <w:rsid w:val="0008218E"/>
    <w:rsid w:val="000827CC"/>
    <w:rsid w:val="00082E4D"/>
    <w:rsid w:val="00083091"/>
    <w:rsid w:val="00083712"/>
    <w:rsid w:val="00083763"/>
    <w:rsid w:val="0008377F"/>
    <w:rsid w:val="00083AD6"/>
    <w:rsid w:val="00083B26"/>
    <w:rsid w:val="000843A5"/>
    <w:rsid w:val="00084D56"/>
    <w:rsid w:val="00084DA6"/>
    <w:rsid w:val="00084EFE"/>
    <w:rsid w:val="0008519D"/>
    <w:rsid w:val="000863DE"/>
    <w:rsid w:val="00086567"/>
    <w:rsid w:val="0008659A"/>
    <w:rsid w:val="00086682"/>
    <w:rsid w:val="0008690B"/>
    <w:rsid w:val="00086F3E"/>
    <w:rsid w:val="00087630"/>
    <w:rsid w:val="00087E2C"/>
    <w:rsid w:val="00090685"/>
    <w:rsid w:val="00091CED"/>
    <w:rsid w:val="0009289D"/>
    <w:rsid w:val="00092A05"/>
    <w:rsid w:val="00092A4A"/>
    <w:rsid w:val="00092EDF"/>
    <w:rsid w:val="0009486E"/>
    <w:rsid w:val="000948D4"/>
    <w:rsid w:val="00094906"/>
    <w:rsid w:val="00094CB6"/>
    <w:rsid w:val="0009505A"/>
    <w:rsid w:val="000957DD"/>
    <w:rsid w:val="00095909"/>
    <w:rsid w:val="00096336"/>
    <w:rsid w:val="00096BE3"/>
    <w:rsid w:val="000975C9"/>
    <w:rsid w:val="00097C58"/>
    <w:rsid w:val="000A0002"/>
    <w:rsid w:val="000A090E"/>
    <w:rsid w:val="000A0CBE"/>
    <w:rsid w:val="000A1554"/>
    <w:rsid w:val="000A1786"/>
    <w:rsid w:val="000A1A94"/>
    <w:rsid w:val="000A1D1F"/>
    <w:rsid w:val="000A2623"/>
    <w:rsid w:val="000A2C4E"/>
    <w:rsid w:val="000A4173"/>
    <w:rsid w:val="000A424D"/>
    <w:rsid w:val="000A4A7F"/>
    <w:rsid w:val="000A4E25"/>
    <w:rsid w:val="000A54A8"/>
    <w:rsid w:val="000A5850"/>
    <w:rsid w:val="000A5B7C"/>
    <w:rsid w:val="000A5BB9"/>
    <w:rsid w:val="000A6880"/>
    <w:rsid w:val="000A6E45"/>
    <w:rsid w:val="000A6FF1"/>
    <w:rsid w:val="000B0A66"/>
    <w:rsid w:val="000B0ACE"/>
    <w:rsid w:val="000B0BB7"/>
    <w:rsid w:val="000B186B"/>
    <w:rsid w:val="000B1B2E"/>
    <w:rsid w:val="000B288D"/>
    <w:rsid w:val="000B2BC2"/>
    <w:rsid w:val="000B3147"/>
    <w:rsid w:val="000B3CC8"/>
    <w:rsid w:val="000B511B"/>
    <w:rsid w:val="000B58DB"/>
    <w:rsid w:val="000B5BEF"/>
    <w:rsid w:val="000B617A"/>
    <w:rsid w:val="000B6491"/>
    <w:rsid w:val="000B66ED"/>
    <w:rsid w:val="000B6883"/>
    <w:rsid w:val="000B70FE"/>
    <w:rsid w:val="000B75A6"/>
    <w:rsid w:val="000B7C8F"/>
    <w:rsid w:val="000B7CAD"/>
    <w:rsid w:val="000B7D16"/>
    <w:rsid w:val="000B7D82"/>
    <w:rsid w:val="000B7E4E"/>
    <w:rsid w:val="000B7F69"/>
    <w:rsid w:val="000C0038"/>
    <w:rsid w:val="000C07E6"/>
    <w:rsid w:val="000C07FF"/>
    <w:rsid w:val="000C1022"/>
    <w:rsid w:val="000C1117"/>
    <w:rsid w:val="000C1138"/>
    <w:rsid w:val="000C1193"/>
    <w:rsid w:val="000C1430"/>
    <w:rsid w:val="000C1694"/>
    <w:rsid w:val="000C1F77"/>
    <w:rsid w:val="000C20E4"/>
    <w:rsid w:val="000C2145"/>
    <w:rsid w:val="000C224A"/>
    <w:rsid w:val="000C2944"/>
    <w:rsid w:val="000C2CDC"/>
    <w:rsid w:val="000C3B37"/>
    <w:rsid w:val="000C3BA1"/>
    <w:rsid w:val="000C3FC2"/>
    <w:rsid w:val="000C450F"/>
    <w:rsid w:val="000C5491"/>
    <w:rsid w:val="000C5E83"/>
    <w:rsid w:val="000C726C"/>
    <w:rsid w:val="000C762A"/>
    <w:rsid w:val="000C778D"/>
    <w:rsid w:val="000C7B5B"/>
    <w:rsid w:val="000C7DF8"/>
    <w:rsid w:val="000D022E"/>
    <w:rsid w:val="000D0258"/>
    <w:rsid w:val="000D0F59"/>
    <w:rsid w:val="000D1015"/>
    <w:rsid w:val="000D192D"/>
    <w:rsid w:val="000D2B44"/>
    <w:rsid w:val="000D2C74"/>
    <w:rsid w:val="000D2C99"/>
    <w:rsid w:val="000D33A9"/>
    <w:rsid w:val="000D34BC"/>
    <w:rsid w:val="000D3699"/>
    <w:rsid w:val="000D3CCD"/>
    <w:rsid w:val="000D3DE0"/>
    <w:rsid w:val="000D4805"/>
    <w:rsid w:val="000D545A"/>
    <w:rsid w:val="000D5509"/>
    <w:rsid w:val="000D5610"/>
    <w:rsid w:val="000D5CC1"/>
    <w:rsid w:val="000D5EC8"/>
    <w:rsid w:val="000D6204"/>
    <w:rsid w:val="000D62AB"/>
    <w:rsid w:val="000D66DC"/>
    <w:rsid w:val="000D683C"/>
    <w:rsid w:val="000D6E03"/>
    <w:rsid w:val="000D6F91"/>
    <w:rsid w:val="000D719D"/>
    <w:rsid w:val="000D7615"/>
    <w:rsid w:val="000E0312"/>
    <w:rsid w:val="000E04BC"/>
    <w:rsid w:val="000E08D3"/>
    <w:rsid w:val="000E0D1E"/>
    <w:rsid w:val="000E0FD3"/>
    <w:rsid w:val="000E1BC3"/>
    <w:rsid w:val="000E1DE7"/>
    <w:rsid w:val="000E1E50"/>
    <w:rsid w:val="000E1F41"/>
    <w:rsid w:val="000E211D"/>
    <w:rsid w:val="000E2C34"/>
    <w:rsid w:val="000E2D1F"/>
    <w:rsid w:val="000E3E17"/>
    <w:rsid w:val="000E3FE6"/>
    <w:rsid w:val="000E400F"/>
    <w:rsid w:val="000E414E"/>
    <w:rsid w:val="000E440E"/>
    <w:rsid w:val="000E4546"/>
    <w:rsid w:val="000E550F"/>
    <w:rsid w:val="000E609A"/>
    <w:rsid w:val="000E6E57"/>
    <w:rsid w:val="000E788D"/>
    <w:rsid w:val="000E7C69"/>
    <w:rsid w:val="000E7E49"/>
    <w:rsid w:val="000F001D"/>
    <w:rsid w:val="000F0312"/>
    <w:rsid w:val="000F0408"/>
    <w:rsid w:val="000F06EB"/>
    <w:rsid w:val="000F11CD"/>
    <w:rsid w:val="000F12D5"/>
    <w:rsid w:val="000F1518"/>
    <w:rsid w:val="000F18FC"/>
    <w:rsid w:val="000F1B80"/>
    <w:rsid w:val="000F1ED2"/>
    <w:rsid w:val="000F2210"/>
    <w:rsid w:val="000F24D8"/>
    <w:rsid w:val="000F2BE9"/>
    <w:rsid w:val="000F3773"/>
    <w:rsid w:val="000F3938"/>
    <w:rsid w:val="000F39BB"/>
    <w:rsid w:val="000F3B6E"/>
    <w:rsid w:val="000F3B9C"/>
    <w:rsid w:val="000F3FA6"/>
    <w:rsid w:val="000F45E0"/>
    <w:rsid w:val="000F4638"/>
    <w:rsid w:val="000F494A"/>
    <w:rsid w:val="000F5110"/>
    <w:rsid w:val="000F5156"/>
    <w:rsid w:val="000F5251"/>
    <w:rsid w:val="000F54AB"/>
    <w:rsid w:val="000F57D0"/>
    <w:rsid w:val="000F58F0"/>
    <w:rsid w:val="000F5DBB"/>
    <w:rsid w:val="000F5DD9"/>
    <w:rsid w:val="000F6126"/>
    <w:rsid w:val="000F68C0"/>
    <w:rsid w:val="000F6AC5"/>
    <w:rsid w:val="000F6F7F"/>
    <w:rsid w:val="000F7487"/>
    <w:rsid w:val="000F776D"/>
    <w:rsid w:val="000F7DEF"/>
    <w:rsid w:val="00100529"/>
    <w:rsid w:val="0010144B"/>
    <w:rsid w:val="00102844"/>
    <w:rsid w:val="00102BEF"/>
    <w:rsid w:val="00103871"/>
    <w:rsid w:val="00103EB8"/>
    <w:rsid w:val="001043F7"/>
    <w:rsid w:val="001045A3"/>
    <w:rsid w:val="001049A7"/>
    <w:rsid w:val="001056B8"/>
    <w:rsid w:val="00105D31"/>
    <w:rsid w:val="00105E77"/>
    <w:rsid w:val="00105F2B"/>
    <w:rsid w:val="00105F6F"/>
    <w:rsid w:val="0010697D"/>
    <w:rsid w:val="00106BF6"/>
    <w:rsid w:val="001070E9"/>
    <w:rsid w:val="0010717B"/>
    <w:rsid w:val="0010767A"/>
    <w:rsid w:val="0010795B"/>
    <w:rsid w:val="00107A72"/>
    <w:rsid w:val="00107FCD"/>
    <w:rsid w:val="00110757"/>
    <w:rsid w:val="00110982"/>
    <w:rsid w:val="00110B94"/>
    <w:rsid w:val="00110CC1"/>
    <w:rsid w:val="00111153"/>
    <w:rsid w:val="00111423"/>
    <w:rsid w:val="001117E9"/>
    <w:rsid w:val="0011226E"/>
    <w:rsid w:val="00112ADB"/>
    <w:rsid w:val="00112E54"/>
    <w:rsid w:val="00113652"/>
    <w:rsid w:val="00113C28"/>
    <w:rsid w:val="00113D16"/>
    <w:rsid w:val="00114240"/>
    <w:rsid w:val="0011425D"/>
    <w:rsid w:val="00114958"/>
    <w:rsid w:val="00115295"/>
    <w:rsid w:val="00115774"/>
    <w:rsid w:val="00116C13"/>
    <w:rsid w:val="00117148"/>
    <w:rsid w:val="001174BD"/>
    <w:rsid w:val="001202EE"/>
    <w:rsid w:val="001209DB"/>
    <w:rsid w:val="00120FBF"/>
    <w:rsid w:val="00121061"/>
    <w:rsid w:val="00121542"/>
    <w:rsid w:val="001216E7"/>
    <w:rsid w:val="00121EF0"/>
    <w:rsid w:val="0012267E"/>
    <w:rsid w:val="00122A8C"/>
    <w:rsid w:val="00122B75"/>
    <w:rsid w:val="001233DE"/>
    <w:rsid w:val="00123629"/>
    <w:rsid w:val="00123D14"/>
    <w:rsid w:val="00124194"/>
    <w:rsid w:val="00124F19"/>
    <w:rsid w:val="00124F3A"/>
    <w:rsid w:val="001250B0"/>
    <w:rsid w:val="0012526E"/>
    <w:rsid w:val="0012529F"/>
    <w:rsid w:val="001256B5"/>
    <w:rsid w:val="00125F79"/>
    <w:rsid w:val="0012616F"/>
    <w:rsid w:val="00126295"/>
    <w:rsid w:val="001264EE"/>
    <w:rsid w:val="00126A1E"/>
    <w:rsid w:val="00126EC6"/>
    <w:rsid w:val="00127016"/>
    <w:rsid w:val="0012704D"/>
    <w:rsid w:val="00127401"/>
    <w:rsid w:val="0012755F"/>
    <w:rsid w:val="001302D5"/>
    <w:rsid w:val="00130A06"/>
    <w:rsid w:val="00130A3C"/>
    <w:rsid w:val="00130B6E"/>
    <w:rsid w:val="0013198C"/>
    <w:rsid w:val="00131C80"/>
    <w:rsid w:val="00131ECD"/>
    <w:rsid w:val="00132FB6"/>
    <w:rsid w:val="00133067"/>
    <w:rsid w:val="00133370"/>
    <w:rsid w:val="00133A1F"/>
    <w:rsid w:val="00133AFB"/>
    <w:rsid w:val="00133F9A"/>
    <w:rsid w:val="001341A9"/>
    <w:rsid w:val="001343FE"/>
    <w:rsid w:val="001345D2"/>
    <w:rsid w:val="00135BB9"/>
    <w:rsid w:val="00135E2D"/>
    <w:rsid w:val="001360E3"/>
    <w:rsid w:val="00136F74"/>
    <w:rsid w:val="00137076"/>
    <w:rsid w:val="00137A72"/>
    <w:rsid w:val="00137E80"/>
    <w:rsid w:val="00137EF1"/>
    <w:rsid w:val="00140092"/>
    <w:rsid w:val="001407FA"/>
    <w:rsid w:val="00141487"/>
    <w:rsid w:val="0014161E"/>
    <w:rsid w:val="00142353"/>
    <w:rsid w:val="00142A10"/>
    <w:rsid w:val="00142F90"/>
    <w:rsid w:val="00143118"/>
    <w:rsid w:val="0014314E"/>
    <w:rsid w:val="00144C93"/>
    <w:rsid w:val="00145436"/>
    <w:rsid w:val="00145DBD"/>
    <w:rsid w:val="00145F97"/>
    <w:rsid w:val="00146057"/>
    <w:rsid w:val="0014653B"/>
    <w:rsid w:val="001466E8"/>
    <w:rsid w:val="00146F12"/>
    <w:rsid w:val="0014717A"/>
    <w:rsid w:val="00147609"/>
    <w:rsid w:val="00147A84"/>
    <w:rsid w:val="001505F0"/>
    <w:rsid w:val="0015111F"/>
    <w:rsid w:val="001516A2"/>
    <w:rsid w:val="00151810"/>
    <w:rsid w:val="0015263B"/>
    <w:rsid w:val="001530BE"/>
    <w:rsid w:val="001533A6"/>
    <w:rsid w:val="00153CF4"/>
    <w:rsid w:val="00153ED8"/>
    <w:rsid w:val="001543F5"/>
    <w:rsid w:val="0015451E"/>
    <w:rsid w:val="00154799"/>
    <w:rsid w:val="00154BFB"/>
    <w:rsid w:val="00154E85"/>
    <w:rsid w:val="00154EB2"/>
    <w:rsid w:val="0015528B"/>
    <w:rsid w:val="001552D7"/>
    <w:rsid w:val="001559EE"/>
    <w:rsid w:val="001559F5"/>
    <w:rsid w:val="0015603A"/>
    <w:rsid w:val="00156072"/>
    <w:rsid w:val="001560E1"/>
    <w:rsid w:val="00157957"/>
    <w:rsid w:val="00160309"/>
    <w:rsid w:val="0016047B"/>
    <w:rsid w:val="00160910"/>
    <w:rsid w:val="00160991"/>
    <w:rsid w:val="00160CDF"/>
    <w:rsid w:val="00160CF7"/>
    <w:rsid w:val="00160D7F"/>
    <w:rsid w:val="00160E85"/>
    <w:rsid w:val="0016165C"/>
    <w:rsid w:val="0016202A"/>
    <w:rsid w:val="001620CC"/>
    <w:rsid w:val="00162694"/>
    <w:rsid w:val="0016272F"/>
    <w:rsid w:val="00162DA6"/>
    <w:rsid w:val="00162F1B"/>
    <w:rsid w:val="001630D7"/>
    <w:rsid w:val="001634B0"/>
    <w:rsid w:val="00163796"/>
    <w:rsid w:val="00163BCE"/>
    <w:rsid w:val="00164188"/>
    <w:rsid w:val="00164526"/>
    <w:rsid w:val="001646A9"/>
    <w:rsid w:val="001648BB"/>
    <w:rsid w:val="00164A58"/>
    <w:rsid w:val="00164AF1"/>
    <w:rsid w:val="00164DEE"/>
    <w:rsid w:val="00165C06"/>
    <w:rsid w:val="00166013"/>
    <w:rsid w:val="00166195"/>
    <w:rsid w:val="0016669F"/>
    <w:rsid w:val="00166F09"/>
    <w:rsid w:val="00167467"/>
    <w:rsid w:val="0017099E"/>
    <w:rsid w:val="0017146F"/>
    <w:rsid w:val="00171656"/>
    <w:rsid w:val="00171904"/>
    <w:rsid w:val="00171B58"/>
    <w:rsid w:val="001720B1"/>
    <w:rsid w:val="0017278B"/>
    <w:rsid w:val="00172B79"/>
    <w:rsid w:val="001730C1"/>
    <w:rsid w:val="00173487"/>
    <w:rsid w:val="00173B9B"/>
    <w:rsid w:val="0017413E"/>
    <w:rsid w:val="00174442"/>
    <w:rsid w:val="00174B5E"/>
    <w:rsid w:val="00174C00"/>
    <w:rsid w:val="001750D5"/>
    <w:rsid w:val="00175B12"/>
    <w:rsid w:val="00176171"/>
    <w:rsid w:val="00176203"/>
    <w:rsid w:val="0017622C"/>
    <w:rsid w:val="00176320"/>
    <w:rsid w:val="00176615"/>
    <w:rsid w:val="00176B4B"/>
    <w:rsid w:val="00176FDD"/>
    <w:rsid w:val="00177EEC"/>
    <w:rsid w:val="00177FC2"/>
    <w:rsid w:val="00177FC7"/>
    <w:rsid w:val="00177FDD"/>
    <w:rsid w:val="001807BD"/>
    <w:rsid w:val="00180A22"/>
    <w:rsid w:val="00180A55"/>
    <w:rsid w:val="00180AC0"/>
    <w:rsid w:val="0018192F"/>
    <w:rsid w:val="00181A20"/>
    <w:rsid w:val="00182202"/>
    <w:rsid w:val="00182643"/>
    <w:rsid w:val="001828D7"/>
    <w:rsid w:val="00183759"/>
    <w:rsid w:val="00183B1C"/>
    <w:rsid w:val="00183C68"/>
    <w:rsid w:val="00183DF7"/>
    <w:rsid w:val="00184306"/>
    <w:rsid w:val="00184352"/>
    <w:rsid w:val="001843E9"/>
    <w:rsid w:val="00184FDE"/>
    <w:rsid w:val="00185545"/>
    <w:rsid w:val="00185580"/>
    <w:rsid w:val="00185600"/>
    <w:rsid w:val="00185691"/>
    <w:rsid w:val="001857BD"/>
    <w:rsid w:val="00185C37"/>
    <w:rsid w:val="0018612F"/>
    <w:rsid w:val="00186154"/>
    <w:rsid w:val="001865B9"/>
    <w:rsid w:val="00186D3A"/>
    <w:rsid w:val="001870E3"/>
    <w:rsid w:val="001876E5"/>
    <w:rsid w:val="00187848"/>
    <w:rsid w:val="001908C6"/>
    <w:rsid w:val="00190E73"/>
    <w:rsid w:val="00190ECA"/>
    <w:rsid w:val="001912D7"/>
    <w:rsid w:val="0019159F"/>
    <w:rsid w:val="00191811"/>
    <w:rsid w:val="001918C6"/>
    <w:rsid w:val="00191DC7"/>
    <w:rsid w:val="00191FAC"/>
    <w:rsid w:val="00192314"/>
    <w:rsid w:val="00192393"/>
    <w:rsid w:val="00192702"/>
    <w:rsid w:val="00192AD7"/>
    <w:rsid w:val="00192E13"/>
    <w:rsid w:val="00192FE9"/>
    <w:rsid w:val="00193035"/>
    <w:rsid w:val="00195708"/>
    <w:rsid w:val="00195972"/>
    <w:rsid w:val="001961CF"/>
    <w:rsid w:val="00196895"/>
    <w:rsid w:val="001969A9"/>
    <w:rsid w:val="00196FCF"/>
    <w:rsid w:val="001970C1"/>
    <w:rsid w:val="00197335"/>
    <w:rsid w:val="001975B6"/>
    <w:rsid w:val="001976C6"/>
    <w:rsid w:val="00197D92"/>
    <w:rsid w:val="00197E38"/>
    <w:rsid w:val="001A0064"/>
    <w:rsid w:val="001A1148"/>
    <w:rsid w:val="001A1451"/>
    <w:rsid w:val="001A189A"/>
    <w:rsid w:val="001A249B"/>
    <w:rsid w:val="001A2643"/>
    <w:rsid w:val="001A26E7"/>
    <w:rsid w:val="001A2B7D"/>
    <w:rsid w:val="001A2C22"/>
    <w:rsid w:val="001A351E"/>
    <w:rsid w:val="001A3585"/>
    <w:rsid w:val="001A442A"/>
    <w:rsid w:val="001A48EE"/>
    <w:rsid w:val="001A4A10"/>
    <w:rsid w:val="001A52FC"/>
    <w:rsid w:val="001A59FC"/>
    <w:rsid w:val="001A6165"/>
    <w:rsid w:val="001A63B0"/>
    <w:rsid w:val="001A74BD"/>
    <w:rsid w:val="001A75FC"/>
    <w:rsid w:val="001A769F"/>
    <w:rsid w:val="001A7712"/>
    <w:rsid w:val="001A7D2B"/>
    <w:rsid w:val="001A7E1F"/>
    <w:rsid w:val="001A7E8F"/>
    <w:rsid w:val="001B0450"/>
    <w:rsid w:val="001B0994"/>
    <w:rsid w:val="001B0C74"/>
    <w:rsid w:val="001B0E81"/>
    <w:rsid w:val="001B11E1"/>
    <w:rsid w:val="001B129A"/>
    <w:rsid w:val="001B1E3C"/>
    <w:rsid w:val="001B2D7A"/>
    <w:rsid w:val="001B3002"/>
    <w:rsid w:val="001B319F"/>
    <w:rsid w:val="001B3246"/>
    <w:rsid w:val="001B3951"/>
    <w:rsid w:val="001B3A7E"/>
    <w:rsid w:val="001B4639"/>
    <w:rsid w:val="001B4708"/>
    <w:rsid w:val="001B499D"/>
    <w:rsid w:val="001B4BE8"/>
    <w:rsid w:val="001B5C56"/>
    <w:rsid w:val="001B5E6E"/>
    <w:rsid w:val="001B5F83"/>
    <w:rsid w:val="001B5FD9"/>
    <w:rsid w:val="001B642D"/>
    <w:rsid w:val="001B66EB"/>
    <w:rsid w:val="001B6976"/>
    <w:rsid w:val="001B6FBE"/>
    <w:rsid w:val="001B7C92"/>
    <w:rsid w:val="001C01EC"/>
    <w:rsid w:val="001C04DC"/>
    <w:rsid w:val="001C085A"/>
    <w:rsid w:val="001C0AB0"/>
    <w:rsid w:val="001C0BBA"/>
    <w:rsid w:val="001C0BEB"/>
    <w:rsid w:val="001C0D1D"/>
    <w:rsid w:val="001C0FA2"/>
    <w:rsid w:val="001C101C"/>
    <w:rsid w:val="001C12EF"/>
    <w:rsid w:val="001C16FA"/>
    <w:rsid w:val="001C1ECB"/>
    <w:rsid w:val="001C217C"/>
    <w:rsid w:val="001C255B"/>
    <w:rsid w:val="001C27A2"/>
    <w:rsid w:val="001C293A"/>
    <w:rsid w:val="001C2C82"/>
    <w:rsid w:val="001C2DFD"/>
    <w:rsid w:val="001C335E"/>
    <w:rsid w:val="001C33B0"/>
    <w:rsid w:val="001C36A6"/>
    <w:rsid w:val="001C3E0F"/>
    <w:rsid w:val="001C4860"/>
    <w:rsid w:val="001C49FA"/>
    <w:rsid w:val="001C4B1B"/>
    <w:rsid w:val="001C4C0E"/>
    <w:rsid w:val="001C4DB1"/>
    <w:rsid w:val="001C50F4"/>
    <w:rsid w:val="001C5895"/>
    <w:rsid w:val="001C5C87"/>
    <w:rsid w:val="001C67C3"/>
    <w:rsid w:val="001C692D"/>
    <w:rsid w:val="001C69F5"/>
    <w:rsid w:val="001C6D30"/>
    <w:rsid w:val="001C6F2A"/>
    <w:rsid w:val="001C7148"/>
    <w:rsid w:val="001C7403"/>
    <w:rsid w:val="001C741B"/>
    <w:rsid w:val="001C792C"/>
    <w:rsid w:val="001C7C51"/>
    <w:rsid w:val="001C7EC6"/>
    <w:rsid w:val="001C7F07"/>
    <w:rsid w:val="001C7FFE"/>
    <w:rsid w:val="001D0979"/>
    <w:rsid w:val="001D191B"/>
    <w:rsid w:val="001D1A28"/>
    <w:rsid w:val="001D1DC7"/>
    <w:rsid w:val="001D1F1F"/>
    <w:rsid w:val="001D20F6"/>
    <w:rsid w:val="001D239B"/>
    <w:rsid w:val="001D2503"/>
    <w:rsid w:val="001D2654"/>
    <w:rsid w:val="001D2894"/>
    <w:rsid w:val="001D2D53"/>
    <w:rsid w:val="001D372C"/>
    <w:rsid w:val="001D3AAA"/>
    <w:rsid w:val="001D3EA4"/>
    <w:rsid w:val="001D4369"/>
    <w:rsid w:val="001D4580"/>
    <w:rsid w:val="001D4B82"/>
    <w:rsid w:val="001D57B7"/>
    <w:rsid w:val="001D584B"/>
    <w:rsid w:val="001D5C82"/>
    <w:rsid w:val="001D6232"/>
    <w:rsid w:val="001D65B7"/>
    <w:rsid w:val="001D6701"/>
    <w:rsid w:val="001D6B8E"/>
    <w:rsid w:val="001D70D5"/>
    <w:rsid w:val="001D76EC"/>
    <w:rsid w:val="001D7F51"/>
    <w:rsid w:val="001E0174"/>
    <w:rsid w:val="001E0236"/>
    <w:rsid w:val="001E0A76"/>
    <w:rsid w:val="001E0EEB"/>
    <w:rsid w:val="001E1085"/>
    <w:rsid w:val="001E2092"/>
    <w:rsid w:val="001E223B"/>
    <w:rsid w:val="001E22FF"/>
    <w:rsid w:val="001E2312"/>
    <w:rsid w:val="001E2602"/>
    <w:rsid w:val="001E2A72"/>
    <w:rsid w:val="001E304C"/>
    <w:rsid w:val="001E3402"/>
    <w:rsid w:val="001E3E6F"/>
    <w:rsid w:val="001E3F36"/>
    <w:rsid w:val="001E47D5"/>
    <w:rsid w:val="001E48A7"/>
    <w:rsid w:val="001E4E38"/>
    <w:rsid w:val="001E4E3E"/>
    <w:rsid w:val="001E515C"/>
    <w:rsid w:val="001E5736"/>
    <w:rsid w:val="001E5BEA"/>
    <w:rsid w:val="001E5E6A"/>
    <w:rsid w:val="001E5ECF"/>
    <w:rsid w:val="001E6419"/>
    <w:rsid w:val="001E6F48"/>
    <w:rsid w:val="001E70DF"/>
    <w:rsid w:val="001E7791"/>
    <w:rsid w:val="001F0063"/>
    <w:rsid w:val="001F0207"/>
    <w:rsid w:val="001F0634"/>
    <w:rsid w:val="001F06BF"/>
    <w:rsid w:val="001F0D03"/>
    <w:rsid w:val="001F0EBC"/>
    <w:rsid w:val="001F1D70"/>
    <w:rsid w:val="001F1F67"/>
    <w:rsid w:val="001F25A8"/>
    <w:rsid w:val="001F29AD"/>
    <w:rsid w:val="001F35F3"/>
    <w:rsid w:val="001F36DD"/>
    <w:rsid w:val="001F39C8"/>
    <w:rsid w:val="001F413F"/>
    <w:rsid w:val="001F4208"/>
    <w:rsid w:val="001F4DBA"/>
    <w:rsid w:val="001F4FBF"/>
    <w:rsid w:val="001F5114"/>
    <w:rsid w:val="001F5898"/>
    <w:rsid w:val="001F5C30"/>
    <w:rsid w:val="001F5C9D"/>
    <w:rsid w:val="001F5DD2"/>
    <w:rsid w:val="001F6C82"/>
    <w:rsid w:val="001F6CA3"/>
    <w:rsid w:val="001F7292"/>
    <w:rsid w:val="001F746B"/>
    <w:rsid w:val="001F773C"/>
    <w:rsid w:val="001F793D"/>
    <w:rsid w:val="001F7DD6"/>
    <w:rsid w:val="001F7E69"/>
    <w:rsid w:val="00200D99"/>
    <w:rsid w:val="00201486"/>
    <w:rsid w:val="0020176A"/>
    <w:rsid w:val="00201A79"/>
    <w:rsid w:val="00201ABC"/>
    <w:rsid w:val="00202123"/>
    <w:rsid w:val="00203041"/>
    <w:rsid w:val="00203D18"/>
    <w:rsid w:val="002043D8"/>
    <w:rsid w:val="002044FA"/>
    <w:rsid w:val="002051F7"/>
    <w:rsid w:val="00205DF2"/>
    <w:rsid w:val="00205F63"/>
    <w:rsid w:val="002062BD"/>
    <w:rsid w:val="002069EB"/>
    <w:rsid w:val="00206A86"/>
    <w:rsid w:val="00206DEC"/>
    <w:rsid w:val="002073AE"/>
    <w:rsid w:val="00207D4C"/>
    <w:rsid w:val="00207EB6"/>
    <w:rsid w:val="00210235"/>
    <w:rsid w:val="00210489"/>
    <w:rsid w:val="00210985"/>
    <w:rsid w:val="002110C8"/>
    <w:rsid w:val="00211191"/>
    <w:rsid w:val="00211198"/>
    <w:rsid w:val="00211E2B"/>
    <w:rsid w:val="00211F2B"/>
    <w:rsid w:val="00212413"/>
    <w:rsid w:val="0021267D"/>
    <w:rsid w:val="00212B7A"/>
    <w:rsid w:val="00212DCE"/>
    <w:rsid w:val="0021379A"/>
    <w:rsid w:val="00213CC2"/>
    <w:rsid w:val="00213D4A"/>
    <w:rsid w:val="00214011"/>
    <w:rsid w:val="002143D7"/>
    <w:rsid w:val="00214830"/>
    <w:rsid w:val="0021484E"/>
    <w:rsid w:val="0021499B"/>
    <w:rsid w:val="00214BCC"/>
    <w:rsid w:val="00214D89"/>
    <w:rsid w:val="0021504B"/>
    <w:rsid w:val="002156D6"/>
    <w:rsid w:val="00215D4B"/>
    <w:rsid w:val="00215E3E"/>
    <w:rsid w:val="00216525"/>
    <w:rsid w:val="00216E7A"/>
    <w:rsid w:val="0021731A"/>
    <w:rsid w:val="00217B00"/>
    <w:rsid w:val="00217F78"/>
    <w:rsid w:val="0022057C"/>
    <w:rsid w:val="00220641"/>
    <w:rsid w:val="002208FC"/>
    <w:rsid w:val="00221424"/>
    <w:rsid w:val="00221E38"/>
    <w:rsid w:val="00222650"/>
    <w:rsid w:val="00222EDD"/>
    <w:rsid w:val="00222F06"/>
    <w:rsid w:val="0022316D"/>
    <w:rsid w:val="00223B9B"/>
    <w:rsid w:val="00223F11"/>
    <w:rsid w:val="00223FC6"/>
    <w:rsid w:val="0022412A"/>
    <w:rsid w:val="002242B4"/>
    <w:rsid w:val="00224715"/>
    <w:rsid w:val="00224B93"/>
    <w:rsid w:val="00224E8B"/>
    <w:rsid w:val="00224E8D"/>
    <w:rsid w:val="00224FC7"/>
    <w:rsid w:val="002258AA"/>
    <w:rsid w:val="00225B89"/>
    <w:rsid w:val="0022607E"/>
    <w:rsid w:val="002263B2"/>
    <w:rsid w:val="00226527"/>
    <w:rsid w:val="002265D0"/>
    <w:rsid w:val="00226767"/>
    <w:rsid w:val="00226E3B"/>
    <w:rsid w:val="002275DC"/>
    <w:rsid w:val="00227B1F"/>
    <w:rsid w:val="00227B88"/>
    <w:rsid w:val="00227E18"/>
    <w:rsid w:val="00230122"/>
    <w:rsid w:val="002302FB"/>
    <w:rsid w:val="00230363"/>
    <w:rsid w:val="00230B64"/>
    <w:rsid w:val="0023126D"/>
    <w:rsid w:val="00231334"/>
    <w:rsid w:val="00231747"/>
    <w:rsid w:val="002317BB"/>
    <w:rsid w:val="002318AA"/>
    <w:rsid w:val="002321C1"/>
    <w:rsid w:val="0023296E"/>
    <w:rsid w:val="00233127"/>
    <w:rsid w:val="002332AD"/>
    <w:rsid w:val="00233B57"/>
    <w:rsid w:val="00234A4C"/>
    <w:rsid w:val="00234DC3"/>
    <w:rsid w:val="00234FCC"/>
    <w:rsid w:val="00235142"/>
    <w:rsid w:val="0023526B"/>
    <w:rsid w:val="00235284"/>
    <w:rsid w:val="0023555A"/>
    <w:rsid w:val="00235610"/>
    <w:rsid w:val="00235ED9"/>
    <w:rsid w:val="00236675"/>
    <w:rsid w:val="00236988"/>
    <w:rsid w:val="00236FC9"/>
    <w:rsid w:val="00237272"/>
    <w:rsid w:val="00237538"/>
    <w:rsid w:val="002376A9"/>
    <w:rsid w:val="00240360"/>
    <w:rsid w:val="00240D45"/>
    <w:rsid w:val="00240D9F"/>
    <w:rsid w:val="002415C3"/>
    <w:rsid w:val="002438D8"/>
    <w:rsid w:val="0024404F"/>
    <w:rsid w:val="00244772"/>
    <w:rsid w:val="00244B78"/>
    <w:rsid w:val="00245284"/>
    <w:rsid w:val="00245B06"/>
    <w:rsid w:val="0024622B"/>
    <w:rsid w:val="002462C5"/>
    <w:rsid w:val="002462E7"/>
    <w:rsid w:val="002469EB"/>
    <w:rsid w:val="002471E7"/>
    <w:rsid w:val="002473B9"/>
    <w:rsid w:val="0024753C"/>
    <w:rsid w:val="00247930"/>
    <w:rsid w:val="002479AD"/>
    <w:rsid w:val="00247C5E"/>
    <w:rsid w:val="002506C7"/>
    <w:rsid w:val="002506ED"/>
    <w:rsid w:val="00250792"/>
    <w:rsid w:val="00250BD7"/>
    <w:rsid w:val="00250BFF"/>
    <w:rsid w:val="00250D65"/>
    <w:rsid w:val="00250DA3"/>
    <w:rsid w:val="00251062"/>
    <w:rsid w:val="00251286"/>
    <w:rsid w:val="002514C5"/>
    <w:rsid w:val="00251675"/>
    <w:rsid w:val="002519E3"/>
    <w:rsid w:val="00252317"/>
    <w:rsid w:val="0025235A"/>
    <w:rsid w:val="002524F7"/>
    <w:rsid w:val="00252785"/>
    <w:rsid w:val="00252B64"/>
    <w:rsid w:val="00252BA5"/>
    <w:rsid w:val="00252BB3"/>
    <w:rsid w:val="0025371C"/>
    <w:rsid w:val="00253904"/>
    <w:rsid w:val="00253C7B"/>
    <w:rsid w:val="00253E23"/>
    <w:rsid w:val="00253EF5"/>
    <w:rsid w:val="0025421C"/>
    <w:rsid w:val="0025437C"/>
    <w:rsid w:val="0025438A"/>
    <w:rsid w:val="002543A3"/>
    <w:rsid w:val="00254602"/>
    <w:rsid w:val="00254C81"/>
    <w:rsid w:val="002558DC"/>
    <w:rsid w:val="00255A0D"/>
    <w:rsid w:val="00255AFF"/>
    <w:rsid w:val="00255B3F"/>
    <w:rsid w:val="00255C43"/>
    <w:rsid w:val="00255C76"/>
    <w:rsid w:val="00256397"/>
    <w:rsid w:val="0025691E"/>
    <w:rsid w:val="002600A2"/>
    <w:rsid w:val="002600D2"/>
    <w:rsid w:val="00260247"/>
    <w:rsid w:val="002604CA"/>
    <w:rsid w:val="00260681"/>
    <w:rsid w:val="002608B8"/>
    <w:rsid w:val="00260BA3"/>
    <w:rsid w:val="00260E65"/>
    <w:rsid w:val="00260F16"/>
    <w:rsid w:val="00260F2F"/>
    <w:rsid w:val="002612A0"/>
    <w:rsid w:val="0026164B"/>
    <w:rsid w:val="002616D1"/>
    <w:rsid w:val="00261D2E"/>
    <w:rsid w:val="0026345D"/>
    <w:rsid w:val="0026347C"/>
    <w:rsid w:val="002637FB"/>
    <w:rsid w:val="00263B5A"/>
    <w:rsid w:val="0026447B"/>
    <w:rsid w:val="002646EB"/>
    <w:rsid w:val="00264BFD"/>
    <w:rsid w:val="00264E66"/>
    <w:rsid w:val="00264F7B"/>
    <w:rsid w:val="00265230"/>
    <w:rsid w:val="00265F2A"/>
    <w:rsid w:val="00266016"/>
    <w:rsid w:val="0026604D"/>
    <w:rsid w:val="0026623D"/>
    <w:rsid w:val="0026661E"/>
    <w:rsid w:val="002672F3"/>
    <w:rsid w:val="0027021E"/>
    <w:rsid w:val="002708EE"/>
    <w:rsid w:val="00270D92"/>
    <w:rsid w:val="002715A5"/>
    <w:rsid w:val="00271633"/>
    <w:rsid w:val="00271CD4"/>
    <w:rsid w:val="00271D15"/>
    <w:rsid w:val="00271D83"/>
    <w:rsid w:val="002723B9"/>
    <w:rsid w:val="002729B1"/>
    <w:rsid w:val="002730B7"/>
    <w:rsid w:val="00273EB2"/>
    <w:rsid w:val="002740BE"/>
    <w:rsid w:val="00274578"/>
    <w:rsid w:val="00274696"/>
    <w:rsid w:val="002747ED"/>
    <w:rsid w:val="00275132"/>
    <w:rsid w:val="0027594E"/>
    <w:rsid w:val="00275A7C"/>
    <w:rsid w:val="00275B6F"/>
    <w:rsid w:val="00275CC6"/>
    <w:rsid w:val="00276CF3"/>
    <w:rsid w:val="00277774"/>
    <w:rsid w:val="00277965"/>
    <w:rsid w:val="00277FB0"/>
    <w:rsid w:val="00277FE4"/>
    <w:rsid w:val="002804D3"/>
    <w:rsid w:val="002806F8"/>
    <w:rsid w:val="00281082"/>
    <w:rsid w:val="0028111D"/>
    <w:rsid w:val="0028192F"/>
    <w:rsid w:val="00281A3B"/>
    <w:rsid w:val="00281CA0"/>
    <w:rsid w:val="00282225"/>
    <w:rsid w:val="002825F3"/>
    <w:rsid w:val="0028261E"/>
    <w:rsid w:val="002827BA"/>
    <w:rsid w:val="00282C13"/>
    <w:rsid w:val="00282D47"/>
    <w:rsid w:val="00282E99"/>
    <w:rsid w:val="00283311"/>
    <w:rsid w:val="00283C2C"/>
    <w:rsid w:val="0028402F"/>
    <w:rsid w:val="002845A4"/>
    <w:rsid w:val="00284C4A"/>
    <w:rsid w:val="002857FF"/>
    <w:rsid w:val="00285885"/>
    <w:rsid w:val="00285C0D"/>
    <w:rsid w:val="00286F46"/>
    <w:rsid w:val="00287270"/>
    <w:rsid w:val="00287B3B"/>
    <w:rsid w:val="00290AD6"/>
    <w:rsid w:val="00291067"/>
    <w:rsid w:val="002914BE"/>
    <w:rsid w:val="00291838"/>
    <w:rsid w:val="002920EA"/>
    <w:rsid w:val="002924F2"/>
    <w:rsid w:val="00292A90"/>
    <w:rsid w:val="00292B8B"/>
    <w:rsid w:val="0029333B"/>
    <w:rsid w:val="00293909"/>
    <w:rsid w:val="00293C64"/>
    <w:rsid w:val="00294204"/>
    <w:rsid w:val="002945ED"/>
    <w:rsid w:val="0029479B"/>
    <w:rsid w:val="00294EE9"/>
    <w:rsid w:val="00294F03"/>
    <w:rsid w:val="0029541C"/>
    <w:rsid w:val="00295536"/>
    <w:rsid w:val="0029557C"/>
    <w:rsid w:val="0029560B"/>
    <w:rsid w:val="002959E6"/>
    <w:rsid w:val="00295AFF"/>
    <w:rsid w:val="002963AA"/>
    <w:rsid w:val="00296672"/>
    <w:rsid w:val="00296F11"/>
    <w:rsid w:val="00296F48"/>
    <w:rsid w:val="002974E9"/>
    <w:rsid w:val="00297B52"/>
    <w:rsid w:val="002A033C"/>
    <w:rsid w:val="002A06D6"/>
    <w:rsid w:val="002A0C84"/>
    <w:rsid w:val="002A218F"/>
    <w:rsid w:val="002A21F1"/>
    <w:rsid w:val="002A2229"/>
    <w:rsid w:val="002A2900"/>
    <w:rsid w:val="002A2A96"/>
    <w:rsid w:val="002A2C7E"/>
    <w:rsid w:val="002A2C80"/>
    <w:rsid w:val="002A373B"/>
    <w:rsid w:val="002A3D8B"/>
    <w:rsid w:val="002A3F10"/>
    <w:rsid w:val="002A3F32"/>
    <w:rsid w:val="002A5185"/>
    <w:rsid w:val="002A57EE"/>
    <w:rsid w:val="002A5A34"/>
    <w:rsid w:val="002A5F6E"/>
    <w:rsid w:val="002A6882"/>
    <w:rsid w:val="002A6886"/>
    <w:rsid w:val="002A6AC3"/>
    <w:rsid w:val="002A6B45"/>
    <w:rsid w:val="002A6D38"/>
    <w:rsid w:val="002A6FE8"/>
    <w:rsid w:val="002A6FFA"/>
    <w:rsid w:val="002A75D9"/>
    <w:rsid w:val="002B00A7"/>
    <w:rsid w:val="002B0499"/>
    <w:rsid w:val="002B0726"/>
    <w:rsid w:val="002B0B1E"/>
    <w:rsid w:val="002B0C64"/>
    <w:rsid w:val="002B111D"/>
    <w:rsid w:val="002B1223"/>
    <w:rsid w:val="002B2AC4"/>
    <w:rsid w:val="002B2F73"/>
    <w:rsid w:val="002B2F8C"/>
    <w:rsid w:val="002B2FCE"/>
    <w:rsid w:val="002B34D5"/>
    <w:rsid w:val="002B3591"/>
    <w:rsid w:val="002B3AE7"/>
    <w:rsid w:val="002B45D1"/>
    <w:rsid w:val="002B4D40"/>
    <w:rsid w:val="002B4FFF"/>
    <w:rsid w:val="002B5AB4"/>
    <w:rsid w:val="002B6808"/>
    <w:rsid w:val="002B68B6"/>
    <w:rsid w:val="002B6BE7"/>
    <w:rsid w:val="002B6D90"/>
    <w:rsid w:val="002B769D"/>
    <w:rsid w:val="002C098E"/>
    <w:rsid w:val="002C0BD3"/>
    <w:rsid w:val="002C10C7"/>
    <w:rsid w:val="002C17BC"/>
    <w:rsid w:val="002C193B"/>
    <w:rsid w:val="002C1D24"/>
    <w:rsid w:val="002C1E33"/>
    <w:rsid w:val="002C2229"/>
    <w:rsid w:val="002C2578"/>
    <w:rsid w:val="002C27AB"/>
    <w:rsid w:val="002C28A6"/>
    <w:rsid w:val="002C2B6A"/>
    <w:rsid w:val="002C2CAF"/>
    <w:rsid w:val="002C3B96"/>
    <w:rsid w:val="002C3D32"/>
    <w:rsid w:val="002C43C1"/>
    <w:rsid w:val="002C5181"/>
    <w:rsid w:val="002C5927"/>
    <w:rsid w:val="002C59AA"/>
    <w:rsid w:val="002C5C2B"/>
    <w:rsid w:val="002C672D"/>
    <w:rsid w:val="002C6AAA"/>
    <w:rsid w:val="002C76BF"/>
    <w:rsid w:val="002C78E6"/>
    <w:rsid w:val="002D0C01"/>
    <w:rsid w:val="002D0D53"/>
    <w:rsid w:val="002D1CFB"/>
    <w:rsid w:val="002D2397"/>
    <w:rsid w:val="002D2478"/>
    <w:rsid w:val="002D2E22"/>
    <w:rsid w:val="002D35C1"/>
    <w:rsid w:val="002D3BBB"/>
    <w:rsid w:val="002D3F0C"/>
    <w:rsid w:val="002D47D3"/>
    <w:rsid w:val="002D4D97"/>
    <w:rsid w:val="002D50E4"/>
    <w:rsid w:val="002D5225"/>
    <w:rsid w:val="002D5247"/>
    <w:rsid w:val="002D5C08"/>
    <w:rsid w:val="002D62AA"/>
    <w:rsid w:val="002D6421"/>
    <w:rsid w:val="002D6AAE"/>
    <w:rsid w:val="002D6ABC"/>
    <w:rsid w:val="002D6B77"/>
    <w:rsid w:val="002D6E0E"/>
    <w:rsid w:val="002D6F01"/>
    <w:rsid w:val="002D6FBC"/>
    <w:rsid w:val="002D7006"/>
    <w:rsid w:val="002D7374"/>
    <w:rsid w:val="002D7536"/>
    <w:rsid w:val="002D77C0"/>
    <w:rsid w:val="002E0178"/>
    <w:rsid w:val="002E03FF"/>
    <w:rsid w:val="002E0B92"/>
    <w:rsid w:val="002E0CA7"/>
    <w:rsid w:val="002E0FDA"/>
    <w:rsid w:val="002E1034"/>
    <w:rsid w:val="002E1095"/>
    <w:rsid w:val="002E1D8A"/>
    <w:rsid w:val="002E1EAE"/>
    <w:rsid w:val="002E2313"/>
    <w:rsid w:val="002E2331"/>
    <w:rsid w:val="002E2621"/>
    <w:rsid w:val="002E2A6C"/>
    <w:rsid w:val="002E2BBA"/>
    <w:rsid w:val="002E318C"/>
    <w:rsid w:val="002E31DA"/>
    <w:rsid w:val="002E320D"/>
    <w:rsid w:val="002E34D2"/>
    <w:rsid w:val="002E38BF"/>
    <w:rsid w:val="002E3D2B"/>
    <w:rsid w:val="002E3D58"/>
    <w:rsid w:val="002E40AB"/>
    <w:rsid w:val="002E52F8"/>
    <w:rsid w:val="002E553F"/>
    <w:rsid w:val="002E586C"/>
    <w:rsid w:val="002E5C30"/>
    <w:rsid w:val="002E5E92"/>
    <w:rsid w:val="002E60C8"/>
    <w:rsid w:val="002E61DB"/>
    <w:rsid w:val="002E62E5"/>
    <w:rsid w:val="002E6420"/>
    <w:rsid w:val="002E7492"/>
    <w:rsid w:val="002E7679"/>
    <w:rsid w:val="002E7C30"/>
    <w:rsid w:val="002E7C47"/>
    <w:rsid w:val="002E7C60"/>
    <w:rsid w:val="002F071E"/>
    <w:rsid w:val="002F096E"/>
    <w:rsid w:val="002F0DA6"/>
    <w:rsid w:val="002F0E02"/>
    <w:rsid w:val="002F0F56"/>
    <w:rsid w:val="002F1D7A"/>
    <w:rsid w:val="002F26FC"/>
    <w:rsid w:val="002F29E3"/>
    <w:rsid w:val="002F3436"/>
    <w:rsid w:val="002F3534"/>
    <w:rsid w:val="002F4117"/>
    <w:rsid w:val="002F547B"/>
    <w:rsid w:val="002F5BB1"/>
    <w:rsid w:val="002F5CF8"/>
    <w:rsid w:val="002F5ED0"/>
    <w:rsid w:val="002F648C"/>
    <w:rsid w:val="002F6AE9"/>
    <w:rsid w:val="002F714D"/>
    <w:rsid w:val="002F748E"/>
    <w:rsid w:val="002F7604"/>
    <w:rsid w:val="002F764A"/>
    <w:rsid w:val="002F766A"/>
    <w:rsid w:val="002F76A8"/>
    <w:rsid w:val="002F798B"/>
    <w:rsid w:val="002F79F4"/>
    <w:rsid w:val="002F7BE9"/>
    <w:rsid w:val="002F7D43"/>
    <w:rsid w:val="002F7E21"/>
    <w:rsid w:val="002F7F09"/>
    <w:rsid w:val="00300129"/>
    <w:rsid w:val="00300626"/>
    <w:rsid w:val="00300735"/>
    <w:rsid w:val="00301356"/>
    <w:rsid w:val="0030146C"/>
    <w:rsid w:val="0030177A"/>
    <w:rsid w:val="00302063"/>
    <w:rsid w:val="00302391"/>
    <w:rsid w:val="003024A0"/>
    <w:rsid w:val="003028B0"/>
    <w:rsid w:val="00302A75"/>
    <w:rsid w:val="00303812"/>
    <w:rsid w:val="003038A1"/>
    <w:rsid w:val="00303B99"/>
    <w:rsid w:val="003040CD"/>
    <w:rsid w:val="00304591"/>
    <w:rsid w:val="0030543E"/>
    <w:rsid w:val="00305594"/>
    <w:rsid w:val="00305E52"/>
    <w:rsid w:val="00305F7B"/>
    <w:rsid w:val="00306173"/>
    <w:rsid w:val="0030647F"/>
    <w:rsid w:val="003073DA"/>
    <w:rsid w:val="003078B3"/>
    <w:rsid w:val="00307EB6"/>
    <w:rsid w:val="00310145"/>
    <w:rsid w:val="0031026D"/>
    <w:rsid w:val="0031027F"/>
    <w:rsid w:val="003109A8"/>
    <w:rsid w:val="00310FF5"/>
    <w:rsid w:val="0031173A"/>
    <w:rsid w:val="00311A14"/>
    <w:rsid w:val="00311BB1"/>
    <w:rsid w:val="00311C04"/>
    <w:rsid w:val="00311C34"/>
    <w:rsid w:val="00311D23"/>
    <w:rsid w:val="00311EA4"/>
    <w:rsid w:val="0031205F"/>
    <w:rsid w:val="00312083"/>
    <w:rsid w:val="00312518"/>
    <w:rsid w:val="003127BB"/>
    <w:rsid w:val="003132D6"/>
    <w:rsid w:val="003134ED"/>
    <w:rsid w:val="00313ADA"/>
    <w:rsid w:val="00313BCA"/>
    <w:rsid w:val="00313EF4"/>
    <w:rsid w:val="00314246"/>
    <w:rsid w:val="003142DE"/>
    <w:rsid w:val="00314357"/>
    <w:rsid w:val="003149C6"/>
    <w:rsid w:val="00314DBE"/>
    <w:rsid w:val="003158CB"/>
    <w:rsid w:val="00315B03"/>
    <w:rsid w:val="00315DF8"/>
    <w:rsid w:val="003163A2"/>
    <w:rsid w:val="00316B75"/>
    <w:rsid w:val="00317BDC"/>
    <w:rsid w:val="003203B0"/>
    <w:rsid w:val="00321287"/>
    <w:rsid w:val="003215CE"/>
    <w:rsid w:val="00321746"/>
    <w:rsid w:val="003222E8"/>
    <w:rsid w:val="00322424"/>
    <w:rsid w:val="0032243E"/>
    <w:rsid w:val="00322C54"/>
    <w:rsid w:val="00323236"/>
    <w:rsid w:val="003233B7"/>
    <w:rsid w:val="00324665"/>
    <w:rsid w:val="00324FEC"/>
    <w:rsid w:val="00325E37"/>
    <w:rsid w:val="003267CD"/>
    <w:rsid w:val="00327346"/>
    <w:rsid w:val="0032769D"/>
    <w:rsid w:val="003277FE"/>
    <w:rsid w:val="00327C5A"/>
    <w:rsid w:val="00330D77"/>
    <w:rsid w:val="00330DD0"/>
    <w:rsid w:val="00330E21"/>
    <w:rsid w:val="003310E5"/>
    <w:rsid w:val="003311AC"/>
    <w:rsid w:val="003317B3"/>
    <w:rsid w:val="00331972"/>
    <w:rsid w:val="0033197C"/>
    <w:rsid w:val="00331B61"/>
    <w:rsid w:val="00331C8A"/>
    <w:rsid w:val="00331FAD"/>
    <w:rsid w:val="00332189"/>
    <w:rsid w:val="00332310"/>
    <w:rsid w:val="00332496"/>
    <w:rsid w:val="00332875"/>
    <w:rsid w:val="00333269"/>
    <w:rsid w:val="00333923"/>
    <w:rsid w:val="00333953"/>
    <w:rsid w:val="00333D51"/>
    <w:rsid w:val="00335177"/>
    <w:rsid w:val="00335215"/>
    <w:rsid w:val="00335314"/>
    <w:rsid w:val="00335325"/>
    <w:rsid w:val="00335BFD"/>
    <w:rsid w:val="00335CC0"/>
    <w:rsid w:val="003361D9"/>
    <w:rsid w:val="00336957"/>
    <w:rsid w:val="003370DB"/>
    <w:rsid w:val="00337982"/>
    <w:rsid w:val="00337C9B"/>
    <w:rsid w:val="00337F06"/>
    <w:rsid w:val="00340056"/>
    <w:rsid w:val="003403B8"/>
    <w:rsid w:val="0034087C"/>
    <w:rsid w:val="0034097A"/>
    <w:rsid w:val="00340A28"/>
    <w:rsid w:val="00340ED6"/>
    <w:rsid w:val="0034122C"/>
    <w:rsid w:val="00341A14"/>
    <w:rsid w:val="00341CAB"/>
    <w:rsid w:val="00341E76"/>
    <w:rsid w:val="00341F20"/>
    <w:rsid w:val="00341FB6"/>
    <w:rsid w:val="00342AA4"/>
    <w:rsid w:val="00342BCD"/>
    <w:rsid w:val="003433B4"/>
    <w:rsid w:val="003437D8"/>
    <w:rsid w:val="00344061"/>
    <w:rsid w:val="00344932"/>
    <w:rsid w:val="00344E45"/>
    <w:rsid w:val="00344F38"/>
    <w:rsid w:val="00345276"/>
    <w:rsid w:val="003458EE"/>
    <w:rsid w:val="0034627E"/>
    <w:rsid w:val="00346ED2"/>
    <w:rsid w:val="00347506"/>
    <w:rsid w:val="0034750F"/>
    <w:rsid w:val="003475C3"/>
    <w:rsid w:val="00347934"/>
    <w:rsid w:val="00347F28"/>
    <w:rsid w:val="00350144"/>
    <w:rsid w:val="00350166"/>
    <w:rsid w:val="00350738"/>
    <w:rsid w:val="003508EF"/>
    <w:rsid w:val="00350966"/>
    <w:rsid w:val="00350E73"/>
    <w:rsid w:val="00351775"/>
    <w:rsid w:val="003522BB"/>
    <w:rsid w:val="003527B1"/>
    <w:rsid w:val="00352AB8"/>
    <w:rsid w:val="00352D8E"/>
    <w:rsid w:val="00352F8A"/>
    <w:rsid w:val="00353405"/>
    <w:rsid w:val="0035351C"/>
    <w:rsid w:val="0035367C"/>
    <w:rsid w:val="00353863"/>
    <w:rsid w:val="00354E2A"/>
    <w:rsid w:val="0035522D"/>
    <w:rsid w:val="00355724"/>
    <w:rsid w:val="003568D4"/>
    <w:rsid w:val="00356961"/>
    <w:rsid w:val="00356E98"/>
    <w:rsid w:val="0035765A"/>
    <w:rsid w:val="003577CD"/>
    <w:rsid w:val="00357BA7"/>
    <w:rsid w:val="00357F69"/>
    <w:rsid w:val="00360124"/>
    <w:rsid w:val="00360756"/>
    <w:rsid w:val="00360C23"/>
    <w:rsid w:val="00360F81"/>
    <w:rsid w:val="003613A2"/>
    <w:rsid w:val="00361A37"/>
    <w:rsid w:val="00361B1F"/>
    <w:rsid w:val="003620D6"/>
    <w:rsid w:val="0036212D"/>
    <w:rsid w:val="00362211"/>
    <w:rsid w:val="00362262"/>
    <w:rsid w:val="00362311"/>
    <w:rsid w:val="00362F25"/>
    <w:rsid w:val="003632B5"/>
    <w:rsid w:val="00363613"/>
    <w:rsid w:val="00363760"/>
    <w:rsid w:val="003638D2"/>
    <w:rsid w:val="00363A83"/>
    <w:rsid w:val="00363D70"/>
    <w:rsid w:val="00364F19"/>
    <w:rsid w:val="00364F70"/>
    <w:rsid w:val="0036561E"/>
    <w:rsid w:val="00365640"/>
    <w:rsid w:val="0036615B"/>
    <w:rsid w:val="0036630D"/>
    <w:rsid w:val="00366590"/>
    <w:rsid w:val="003667FE"/>
    <w:rsid w:val="00366BF9"/>
    <w:rsid w:val="00370266"/>
    <w:rsid w:val="00370E31"/>
    <w:rsid w:val="003710EF"/>
    <w:rsid w:val="0037139A"/>
    <w:rsid w:val="0037172A"/>
    <w:rsid w:val="003719D6"/>
    <w:rsid w:val="003720C2"/>
    <w:rsid w:val="003720D6"/>
    <w:rsid w:val="003721B3"/>
    <w:rsid w:val="00372233"/>
    <w:rsid w:val="0037227A"/>
    <w:rsid w:val="0037325D"/>
    <w:rsid w:val="0037337A"/>
    <w:rsid w:val="00373FAD"/>
    <w:rsid w:val="00374657"/>
    <w:rsid w:val="0037491B"/>
    <w:rsid w:val="003749F2"/>
    <w:rsid w:val="00374B50"/>
    <w:rsid w:val="00374E96"/>
    <w:rsid w:val="00375096"/>
    <w:rsid w:val="00375147"/>
    <w:rsid w:val="003751D6"/>
    <w:rsid w:val="0037565C"/>
    <w:rsid w:val="00375804"/>
    <w:rsid w:val="00375FB2"/>
    <w:rsid w:val="003761A6"/>
    <w:rsid w:val="003766B6"/>
    <w:rsid w:val="00376779"/>
    <w:rsid w:val="003767C5"/>
    <w:rsid w:val="00376ACF"/>
    <w:rsid w:val="003770C0"/>
    <w:rsid w:val="0037724D"/>
    <w:rsid w:val="0037732A"/>
    <w:rsid w:val="00377711"/>
    <w:rsid w:val="00377A3D"/>
    <w:rsid w:val="00377E16"/>
    <w:rsid w:val="00380FD8"/>
    <w:rsid w:val="003812CE"/>
    <w:rsid w:val="00381A0B"/>
    <w:rsid w:val="00381C5D"/>
    <w:rsid w:val="00381EAA"/>
    <w:rsid w:val="00381FD6"/>
    <w:rsid w:val="0038208B"/>
    <w:rsid w:val="00382667"/>
    <w:rsid w:val="0038383A"/>
    <w:rsid w:val="00383FE7"/>
    <w:rsid w:val="00384195"/>
    <w:rsid w:val="00384952"/>
    <w:rsid w:val="00384A9D"/>
    <w:rsid w:val="00384D3E"/>
    <w:rsid w:val="00384F79"/>
    <w:rsid w:val="003859DF"/>
    <w:rsid w:val="00385CC9"/>
    <w:rsid w:val="00385D4E"/>
    <w:rsid w:val="003865EF"/>
    <w:rsid w:val="0038660B"/>
    <w:rsid w:val="00386B10"/>
    <w:rsid w:val="00386C4A"/>
    <w:rsid w:val="00386E19"/>
    <w:rsid w:val="00386E4D"/>
    <w:rsid w:val="00387010"/>
    <w:rsid w:val="00387146"/>
    <w:rsid w:val="003876CE"/>
    <w:rsid w:val="00390729"/>
    <w:rsid w:val="00390813"/>
    <w:rsid w:val="00390BE9"/>
    <w:rsid w:val="00391208"/>
    <w:rsid w:val="00391DA3"/>
    <w:rsid w:val="00392340"/>
    <w:rsid w:val="00392576"/>
    <w:rsid w:val="00392942"/>
    <w:rsid w:val="00392AE4"/>
    <w:rsid w:val="00392C19"/>
    <w:rsid w:val="0039304C"/>
    <w:rsid w:val="003935DC"/>
    <w:rsid w:val="003939D2"/>
    <w:rsid w:val="00393D08"/>
    <w:rsid w:val="003945F3"/>
    <w:rsid w:val="00394C90"/>
    <w:rsid w:val="00395161"/>
    <w:rsid w:val="00395A68"/>
    <w:rsid w:val="003960F6"/>
    <w:rsid w:val="0039739A"/>
    <w:rsid w:val="00397555"/>
    <w:rsid w:val="003977B6"/>
    <w:rsid w:val="0039796A"/>
    <w:rsid w:val="003A0092"/>
    <w:rsid w:val="003A06B5"/>
    <w:rsid w:val="003A07E8"/>
    <w:rsid w:val="003A0A29"/>
    <w:rsid w:val="003A0F5F"/>
    <w:rsid w:val="003A0FC9"/>
    <w:rsid w:val="003A15C5"/>
    <w:rsid w:val="003A1CBF"/>
    <w:rsid w:val="003A2181"/>
    <w:rsid w:val="003A2A68"/>
    <w:rsid w:val="003A2A6F"/>
    <w:rsid w:val="003A311E"/>
    <w:rsid w:val="003A316C"/>
    <w:rsid w:val="003A336E"/>
    <w:rsid w:val="003A37E6"/>
    <w:rsid w:val="003A3B3C"/>
    <w:rsid w:val="003A3BE7"/>
    <w:rsid w:val="003A3E8C"/>
    <w:rsid w:val="003A4B7F"/>
    <w:rsid w:val="003A5473"/>
    <w:rsid w:val="003A5631"/>
    <w:rsid w:val="003A5771"/>
    <w:rsid w:val="003A60F5"/>
    <w:rsid w:val="003A637F"/>
    <w:rsid w:val="003A6832"/>
    <w:rsid w:val="003A6ACF"/>
    <w:rsid w:val="003A6CFC"/>
    <w:rsid w:val="003A6DE7"/>
    <w:rsid w:val="003A6E87"/>
    <w:rsid w:val="003A722F"/>
    <w:rsid w:val="003A738D"/>
    <w:rsid w:val="003A761F"/>
    <w:rsid w:val="003A76A7"/>
    <w:rsid w:val="003A7B04"/>
    <w:rsid w:val="003B02DE"/>
    <w:rsid w:val="003B03D7"/>
    <w:rsid w:val="003B0502"/>
    <w:rsid w:val="003B09D6"/>
    <w:rsid w:val="003B09F5"/>
    <w:rsid w:val="003B0CB3"/>
    <w:rsid w:val="003B12E7"/>
    <w:rsid w:val="003B1AF7"/>
    <w:rsid w:val="003B1C1D"/>
    <w:rsid w:val="003B2BC5"/>
    <w:rsid w:val="003B3771"/>
    <w:rsid w:val="003B3BD0"/>
    <w:rsid w:val="003B41C1"/>
    <w:rsid w:val="003B4349"/>
    <w:rsid w:val="003B4567"/>
    <w:rsid w:val="003B49AD"/>
    <w:rsid w:val="003B4A2C"/>
    <w:rsid w:val="003B4F21"/>
    <w:rsid w:val="003B5191"/>
    <w:rsid w:val="003B5856"/>
    <w:rsid w:val="003B5CAF"/>
    <w:rsid w:val="003B62EA"/>
    <w:rsid w:val="003B62EE"/>
    <w:rsid w:val="003B6A97"/>
    <w:rsid w:val="003B727B"/>
    <w:rsid w:val="003B75F7"/>
    <w:rsid w:val="003B774E"/>
    <w:rsid w:val="003B7A2C"/>
    <w:rsid w:val="003B7D23"/>
    <w:rsid w:val="003C07DE"/>
    <w:rsid w:val="003C0ADC"/>
    <w:rsid w:val="003C0CC5"/>
    <w:rsid w:val="003C10DA"/>
    <w:rsid w:val="003C16A2"/>
    <w:rsid w:val="003C188B"/>
    <w:rsid w:val="003C1AC9"/>
    <w:rsid w:val="003C1AEA"/>
    <w:rsid w:val="003C1D44"/>
    <w:rsid w:val="003C2119"/>
    <w:rsid w:val="003C2139"/>
    <w:rsid w:val="003C2A54"/>
    <w:rsid w:val="003C2BA0"/>
    <w:rsid w:val="003C31C3"/>
    <w:rsid w:val="003C336E"/>
    <w:rsid w:val="003C33C7"/>
    <w:rsid w:val="003C3A43"/>
    <w:rsid w:val="003C3C5E"/>
    <w:rsid w:val="003C3C81"/>
    <w:rsid w:val="003C421D"/>
    <w:rsid w:val="003C4438"/>
    <w:rsid w:val="003C46BB"/>
    <w:rsid w:val="003C47AA"/>
    <w:rsid w:val="003C48F8"/>
    <w:rsid w:val="003C4BA8"/>
    <w:rsid w:val="003C4D80"/>
    <w:rsid w:val="003C5187"/>
    <w:rsid w:val="003C5BC2"/>
    <w:rsid w:val="003C5E22"/>
    <w:rsid w:val="003C6157"/>
    <w:rsid w:val="003C69D2"/>
    <w:rsid w:val="003C6C1B"/>
    <w:rsid w:val="003C6CBE"/>
    <w:rsid w:val="003C6D5D"/>
    <w:rsid w:val="003C78DC"/>
    <w:rsid w:val="003C7B8F"/>
    <w:rsid w:val="003D0AB9"/>
    <w:rsid w:val="003D0D3A"/>
    <w:rsid w:val="003D0DE2"/>
    <w:rsid w:val="003D15BB"/>
    <w:rsid w:val="003D1D1D"/>
    <w:rsid w:val="003D23A1"/>
    <w:rsid w:val="003D27A1"/>
    <w:rsid w:val="003D27E7"/>
    <w:rsid w:val="003D2996"/>
    <w:rsid w:val="003D3B9A"/>
    <w:rsid w:val="003D3DC1"/>
    <w:rsid w:val="003D4015"/>
    <w:rsid w:val="003D43AE"/>
    <w:rsid w:val="003D48B3"/>
    <w:rsid w:val="003D4AE0"/>
    <w:rsid w:val="003D6325"/>
    <w:rsid w:val="003D6802"/>
    <w:rsid w:val="003D690E"/>
    <w:rsid w:val="003D69CD"/>
    <w:rsid w:val="003D6B65"/>
    <w:rsid w:val="003D74B3"/>
    <w:rsid w:val="003E1999"/>
    <w:rsid w:val="003E1A28"/>
    <w:rsid w:val="003E1F82"/>
    <w:rsid w:val="003E2511"/>
    <w:rsid w:val="003E2ACB"/>
    <w:rsid w:val="003E2BE4"/>
    <w:rsid w:val="003E3A09"/>
    <w:rsid w:val="003E3E39"/>
    <w:rsid w:val="003E3FF0"/>
    <w:rsid w:val="003E4423"/>
    <w:rsid w:val="003E4536"/>
    <w:rsid w:val="003E4664"/>
    <w:rsid w:val="003E5201"/>
    <w:rsid w:val="003E52F1"/>
    <w:rsid w:val="003E53F6"/>
    <w:rsid w:val="003E56BE"/>
    <w:rsid w:val="003E5D44"/>
    <w:rsid w:val="003E622C"/>
    <w:rsid w:val="003E6555"/>
    <w:rsid w:val="003E69E6"/>
    <w:rsid w:val="003E6ACB"/>
    <w:rsid w:val="003E6CA8"/>
    <w:rsid w:val="003E7408"/>
    <w:rsid w:val="003E7426"/>
    <w:rsid w:val="003E756E"/>
    <w:rsid w:val="003E7BA6"/>
    <w:rsid w:val="003F0474"/>
    <w:rsid w:val="003F04F8"/>
    <w:rsid w:val="003F0CFE"/>
    <w:rsid w:val="003F0D68"/>
    <w:rsid w:val="003F0FF9"/>
    <w:rsid w:val="003F1120"/>
    <w:rsid w:val="003F19C8"/>
    <w:rsid w:val="003F19E3"/>
    <w:rsid w:val="003F1D45"/>
    <w:rsid w:val="003F1F69"/>
    <w:rsid w:val="003F2152"/>
    <w:rsid w:val="003F2539"/>
    <w:rsid w:val="003F2861"/>
    <w:rsid w:val="003F3577"/>
    <w:rsid w:val="003F3DF3"/>
    <w:rsid w:val="003F3E63"/>
    <w:rsid w:val="003F47D2"/>
    <w:rsid w:val="003F6D34"/>
    <w:rsid w:val="003F7653"/>
    <w:rsid w:val="004003D6"/>
    <w:rsid w:val="004008A7"/>
    <w:rsid w:val="00400C76"/>
    <w:rsid w:val="00402513"/>
    <w:rsid w:val="004038F3"/>
    <w:rsid w:val="00403FC8"/>
    <w:rsid w:val="00404106"/>
    <w:rsid w:val="00404304"/>
    <w:rsid w:val="004046E7"/>
    <w:rsid w:val="0040470F"/>
    <w:rsid w:val="00404EB3"/>
    <w:rsid w:val="00405F0A"/>
    <w:rsid w:val="00406158"/>
    <w:rsid w:val="00406414"/>
    <w:rsid w:val="004065C7"/>
    <w:rsid w:val="00406950"/>
    <w:rsid w:val="00407149"/>
    <w:rsid w:val="00407DE9"/>
    <w:rsid w:val="00407E01"/>
    <w:rsid w:val="00407FDB"/>
    <w:rsid w:val="004101D2"/>
    <w:rsid w:val="00410326"/>
    <w:rsid w:val="00410BD2"/>
    <w:rsid w:val="0041156D"/>
    <w:rsid w:val="004117EA"/>
    <w:rsid w:val="00412655"/>
    <w:rsid w:val="00412A3F"/>
    <w:rsid w:val="00412DFB"/>
    <w:rsid w:val="00412FB5"/>
    <w:rsid w:val="004134BB"/>
    <w:rsid w:val="00413967"/>
    <w:rsid w:val="0041398D"/>
    <w:rsid w:val="00413CB8"/>
    <w:rsid w:val="00414061"/>
    <w:rsid w:val="004145C6"/>
    <w:rsid w:val="00414612"/>
    <w:rsid w:val="00414701"/>
    <w:rsid w:val="00414FF3"/>
    <w:rsid w:val="004156E0"/>
    <w:rsid w:val="00415AAD"/>
    <w:rsid w:val="00415C59"/>
    <w:rsid w:val="0041652C"/>
    <w:rsid w:val="004168E3"/>
    <w:rsid w:val="00416DEE"/>
    <w:rsid w:val="00416DF7"/>
    <w:rsid w:val="00417CF6"/>
    <w:rsid w:val="004201BB"/>
    <w:rsid w:val="00420229"/>
    <w:rsid w:val="00420725"/>
    <w:rsid w:val="00420B9B"/>
    <w:rsid w:val="00421617"/>
    <w:rsid w:val="00421C3B"/>
    <w:rsid w:val="00422DFC"/>
    <w:rsid w:val="004237BE"/>
    <w:rsid w:val="00423BC3"/>
    <w:rsid w:val="00423BC4"/>
    <w:rsid w:val="00424DDC"/>
    <w:rsid w:val="004251B9"/>
    <w:rsid w:val="004255EF"/>
    <w:rsid w:val="00425F51"/>
    <w:rsid w:val="00426FEF"/>
    <w:rsid w:val="004271D9"/>
    <w:rsid w:val="004275AA"/>
    <w:rsid w:val="00427D0E"/>
    <w:rsid w:val="00430000"/>
    <w:rsid w:val="00430EDD"/>
    <w:rsid w:val="00430F66"/>
    <w:rsid w:val="00431010"/>
    <w:rsid w:val="00431042"/>
    <w:rsid w:val="0043113F"/>
    <w:rsid w:val="00431525"/>
    <w:rsid w:val="00431539"/>
    <w:rsid w:val="004317F2"/>
    <w:rsid w:val="00431914"/>
    <w:rsid w:val="00431A6F"/>
    <w:rsid w:val="00431B2D"/>
    <w:rsid w:val="00431B42"/>
    <w:rsid w:val="00431BD0"/>
    <w:rsid w:val="00432FB9"/>
    <w:rsid w:val="00432FC5"/>
    <w:rsid w:val="00433382"/>
    <w:rsid w:val="004336E8"/>
    <w:rsid w:val="0043387F"/>
    <w:rsid w:val="00434002"/>
    <w:rsid w:val="00434071"/>
    <w:rsid w:val="00434B53"/>
    <w:rsid w:val="004352C3"/>
    <w:rsid w:val="004356E2"/>
    <w:rsid w:val="00435F00"/>
    <w:rsid w:val="00436291"/>
    <w:rsid w:val="004364F3"/>
    <w:rsid w:val="00436DAE"/>
    <w:rsid w:val="00437006"/>
    <w:rsid w:val="00437577"/>
    <w:rsid w:val="004377BD"/>
    <w:rsid w:val="00437C2F"/>
    <w:rsid w:val="00440121"/>
    <w:rsid w:val="00440607"/>
    <w:rsid w:val="0044083F"/>
    <w:rsid w:val="00440BA1"/>
    <w:rsid w:val="00440D1F"/>
    <w:rsid w:val="00441141"/>
    <w:rsid w:val="00441C36"/>
    <w:rsid w:val="00441F76"/>
    <w:rsid w:val="00442418"/>
    <w:rsid w:val="0044242F"/>
    <w:rsid w:val="00443E94"/>
    <w:rsid w:val="004448DB"/>
    <w:rsid w:val="004451F6"/>
    <w:rsid w:val="00445253"/>
    <w:rsid w:val="00445F33"/>
    <w:rsid w:val="00446064"/>
    <w:rsid w:val="0044671A"/>
    <w:rsid w:val="00446D2F"/>
    <w:rsid w:val="00446F82"/>
    <w:rsid w:val="00447489"/>
    <w:rsid w:val="004474AB"/>
    <w:rsid w:val="00447527"/>
    <w:rsid w:val="00447E17"/>
    <w:rsid w:val="00447EE9"/>
    <w:rsid w:val="0045010D"/>
    <w:rsid w:val="004506F4"/>
    <w:rsid w:val="0045090E"/>
    <w:rsid w:val="00450E1A"/>
    <w:rsid w:val="00451510"/>
    <w:rsid w:val="0045177A"/>
    <w:rsid w:val="00451F2A"/>
    <w:rsid w:val="00452484"/>
    <w:rsid w:val="004524BC"/>
    <w:rsid w:val="0045263F"/>
    <w:rsid w:val="004526E1"/>
    <w:rsid w:val="00453052"/>
    <w:rsid w:val="0045325D"/>
    <w:rsid w:val="00453E61"/>
    <w:rsid w:val="00453F1A"/>
    <w:rsid w:val="00453F78"/>
    <w:rsid w:val="00454539"/>
    <w:rsid w:val="00454C0A"/>
    <w:rsid w:val="00454FCC"/>
    <w:rsid w:val="00455654"/>
    <w:rsid w:val="00455A44"/>
    <w:rsid w:val="00455A4C"/>
    <w:rsid w:val="00456745"/>
    <w:rsid w:val="004567E0"/>
    <w:rsid w:val="00456BBF"/>
    <w:rsid w:val="00456C7C"/>
    <w:rsid w:val="00456D51"/>
    <w:rsid w:val="00456ECC"/>
    <w:rsid w:val="004570B8"/>
    <w:rsid w:val="0045749A"/>
    <w:rsid w:val="00457BD3"/>
    <w:rsid w:val="00457C65"/>
    <w:rsid w:val="0046072B"/>
    <w:rsid w:val="00460B85"/>
    <w:rsid w:val="004621EA"/>
    <w:rsid w:val="00462315"/>
    <w:rsid w:val="00462440"/>
    <w:rsid w:val="004626DF"/>
    <w:rsid w:val="00462C94"/>
    <w:rsid w:val="00462E1A"/>
    <w:rsid w:val="00463385"/>
    <w:rsid w:val="00463C9E"/>
    <w:rsid w:val="0046441A"/>
    <w:rsid w:val="0046475E"/>
    <w:rsid w:val="004654A4"/>
    <w:rsid w:val="00465A81"/>
    <w:rsid w:val="004663CC"/>
    <w:rsid w:val="00466758"/>
    <w:rsid w:val="00466E61"/>
    <w:rsid w:val="00466F60"/>
    <w:rsid w:val="00467265"/>
    <w:rsid w:val="00467550"/>
    <w:rsid w:val="004679B8"/>
    <w:rsid w:val="004679F5"/>
    <w:rsid w:val="00467D25"/>
    <w:rsid w:val="00467F2A"/>
    <w:rsid w:val="004704A2"/>
    <w:rsid w:val="0047086E"/>
    <w:rsid w:val="00470CC2"/>
    <w:rsid w:val="00470EEA"/>
    <w:rsid w:val="004714A0"/>
    <w:rsid w:val="004715E9"/>
    <w:rsid w:val="004719ED"/>
    <w:rsid w:val="00471A33"/>
    <w:rsid w:val="00471B5C"/>
    <w:rsid w:val="00471D5A"/>
    <w:rsid w:val="0047216C"/>
    <w:rsid w:val="0047226A"/>
    <w:rsid w:val="00472576"/>
    <w:rsid w:val="00472A10"/>
    <w:rsid w:val="00472A7E"/>
    <w:rsid w:val="00472AB3"/>
    <w:rsid w:val="00472C4A"/>
    <w:rsid w:val="00472E48"/>
    <w:rsid w:val="00472F68"/>
    <w:rsid w:val="00473794"/>
    <w:rsid w:val="00473AE9"/>
    <w:rsid w:val="00474001"/>
    <w:rsid w:val="004740F2"/>
    <w:rsid w:val="00474349"/>
    <w:rsid w:val="00474459"/>
    <w:rsid w:val="00474780"/>
    <w:rsid w:val="00474899"/>
    <w:rsid w:val="004748DE"/>
    <w:rsid w:val="004754FF"/>
    <w:rsid w:val="00475783"/>
    <w:rsid w:val="0047629E"/>
    <w:rsid w:val="004764D4"/>
    <w:rsid w:val="004774F1"/>
    <w:rsid w:val="00477556"/>
    <w:rsid w:val="004776AD"/>
    <w:rsid w:val="00477B0B"/>
    <w:rsid w:val="00477B4E"/>
    <w:rsid w:val="00477E6D"/>
    <w:rsid w:val="0048020D"/>
    <w:rsid w:val="00480232"/>
    <w:rsid w:val="004802F2"/>
    <w:rsid w:val="00480626"/>
    <w:rsid w:val="0048062B"/>
    <w:rsid w:val="00480C84"/>
    <w:rsid w:val="00481711"/>
    <w:rsid w:val="00481B57"/>
    <w:rsid w:val="004823F8"/>
    <w:rsid w:val="00482A1A"/>
    <w:rsid w:val="00482C38"/>
    <w:rsid w:val="00482D62"/>
    <w:rsid w:val="004832CB"/>
    <w:rsid w:val="004836E4"/>
    <w:rsid w:val="0048397F"/>
    <w:rsid w:val="004839A7"/>
    <w:rsid w:val="00483A74"/>
    <w:rsid w:val="00483D49"/>
    <w:rsid w:val="00483E47"/>
    <w:rsid w:val="00483EAF"/>
    <w:rsid w:val="004843CE"/>
    <w:rsid w:val="00484A84"/>
    <w:rsid w:val="00485FC6"/>
    <w:rsid w:val="00486638"/>
    <w:rsid w:val="004871EE"/>
    <w:rsid w:val="00487AEE"/>
    <w:rsid w:val="00490B5D"/>
    <w:rsid w:val="00490C21"/>
    <w:rsid w:val="00490F79"/>
    <w:rsid w:val="00491408"/>
    <w:rsid w:val="00491948"/>
    <w:rsid w:val="00491A55"/>
    <w:rsid w:val="00491FCE"/>
    <w:rsid w:val="0049205B"/>
    <w:rsid w:val="00492575"/>
    <w:rsid w:val="0049290C"/>
    <w:rsid w:val="00492CAE"/>
    <w:rsid w:val="00493185"/>
    <w:rsid w:val="0049339A"/>
    <w:rsid w:val="00493721"/>
    <w:rsid w:val="00493E2A"/>
    <w:rsid w:val="00494004"/>
    <w:rsid w:val="004946A2"/>
    <w:rsid w:val="004954F3"/>
    <w:rsid w:val="00496461"/>
    <w:rsid w:val="00497814"/>
    <w:rsid w:val="004A0163"/>
    <w:rsid w:val="004A061D"/>
    <w:rsid w:val="004A0665"/>
    <w:rsid w:val="004A0751"/>
    <w:rsid w:val="004A0906"/>
    <w:rsid w:val="004A107D"/>
    <w:rsid w:val="004A10E2"/>
    <w:rsid w:val="004A1A6C"/>
    <w:rsid w:val="004A200E"/>
    <w:rsid w:val="004A20CA"/>
    <w:rsid w:val="004A20D3"/>
    <w:rsid w:val="004A2982"/>
    <w:rsid w:val="004A2E83"/>
    <w:rsid w:val="004A2F88"/>
    <w:rsid w:val="004A318E"/>
    <w:rsid w:val="004A350E"/>
    <w:rsid w:val="004A366D"/>
    <w:rsid w:val="004A3995"/>
    <w:rsid w:val="004A4E69"/>
    <w:rsid w:val="004A5422"/>
    <w:rsid w:val="004A57A5"/>
    <w:rsid w:val="004A57FD"/>
    <w:rsid w:val="004A68EE"/>
    <w:rsid w:val="004A705B"/>
    <w:rsid w:val="004A7240"/>
    <w:rsid w:val="004A7258"/>
    <w:rsid w:val="004A7597"/>
    <w:rsid w:val="004A75FB"/>
    <w:rsid w:val="004A78E4"/>
    <w:rsid w:val="004B02EF"/>
    <w:rsid w:val="004B0C92"/>
    <w:rsid w:val="004B0CEF"/>
    <w:rsid w:val="004B1173"/>
    <w:rsid w:val="004B118E"/>
    <w:rsid w:val="004B11CE"/>
    <w:rsid w:val="004B130B"/>
    <w:rsid w:val="004B1567"/>
    <w:rsid w:val="004B15B6"/>
    <w:rsid w:val="004B1AAD"/>
    <w:rsid w:val="004B1DAD"/>
    <w:rsid w:val="004B2AE3"/>
    <w:rsid w:val="004B30E3"/>
    <w:rsid w:val="004B3265"/>
    <w:rsid w:val="004B3A5D"/>
    <w:rsid w:val="004B4063"/>
    <w:rsid w:val="004B4865"/>
    <w:rsid w:val="004B4990"/>
    <w:rsid w:val="004B4C65"/>
    <w:rsid w:val="004B4FBE"/>
    <w:rsid w:val="004B5CA4"/>
    <w:rsid w:val="004B678D"/>
    <w:rsid w:val="004B72F8"/>
    <w:rsid w:val="004B766B"/>
    <w:rsid w:val="004B7CBD"/>
    <w:rsid w:val="004C0103"/>
    <w:rsid w:val="004C10A3"/>
    <w:rsid w:val="004C12EC"/>
    <w:rsid w:val="004C1346"/>
    <w:rsid w:val="004C16F4"/>
    <w:rsid w:val="004C1C8D"/>
    <w:rsid w:val="004C2592"/>
    <w:rsid w:val="004C270C"/>
    <w:rsid w:val="004C28D6"/>
    <w:rsid w:val="004C324D"/>
    <w:rsid w:val="004C38B7"/>
    <w:rsid w:val="004C442A"/>
    <w:rsid w:val="004C4DD7"/>
    <w:rsid w:val="004C6072"/>
    <w:rsid w:val="004C67B6"/>
    <w:rsid w:val="004C6F06"/>
    <w:rsid w:val="004C71F0"/>
    <w:rsid w:val="004C7383"/>
    <w:rsid w:val="004D0008"/>
    <w:rsid w:val="004D08C7"/>
    <w:rsid w:val="004D0B82"/>
    <w:rsid w:val="004D13B7"/>
    <w:rsid w:val="004D19AA"/>
    <w:rsid w:val="004D20B9"/>
    <w:rsid w:val="004D2EDA"/>
    <w:rsid w:val="004D326C"/>
    <w:rsid w:val="004D3296"/>
    <w:rsid w:val="004D3AEE"/>
    <w:rsid w:val="004D3C84"/>
    <w:rsid w:val="004D4060"/>
    <w:rsid w:val="004D4481"/>
    <w:rsid w:val="004D4CC5"/>
    <w:rsid w:val="004D4E9A"/>
    <w:rsid w:val="004D4EC3"/>
    <w:rsid w:val="004D4F6A"/>
    <w:rsid w:val="004D5454"/>
    <w:rsid w:val="004D56DF"/>
    <w:rsid w:val="004D599A"/>
    <w:rsid w:val="004D59D2"/>
    <w:rsid w:val="004D5B61"/>
    <w:rsid w:val="004D5BBC"/>
    <w:rsid w:val="004D6529"/>
    <w:rsid w:val="004D688F"/>
    <w:rsid w:val="004D6919"/>
    <w:rsid w:val="004D6948"/>
    <w:rsid w:val="004D69AB"/>
    <w:rsid w:val="004D7B89"/>
    <w:rsid w:val="004D7F89"/>
    <w:rsid w:val="004E00CA"/>
    <w:rsid w:val="004E0B1C"/>
    <w:rsid w:val="004E10BB"/>
    <w:rsid w:val="004E1116"/>
    <w:rsid w:val="004E1233"/>
    <w:rsid w:val="004E18A2"/>
    <w:rsid w:val="004E1F56"/>
    <w:rsid w:val="004E2039"/>
    <w:rsid w:val="004E26E9"/>
    <w:rsid w:val="004E2A83"/>
    <w:rsid w:val="004E2E6A"/>
    <w:rsid w:val="004E2E89"/>
    <w:rsid w:val="004E33C9"/>
    <w:rsid w:val="004E3EF4"/>
    <w:rsid w:val="004E4CA6"/>
    <w:rsid w:val="004E4E0B"/>
    <w:rsid w:val="004E4E22"/>
    <w:rsid w:val="004E61A7"/>
    <w:rsid w:val="004E6866"/>
    <w:rsid w:val="004E6A08"/>
    <w:rsid w:val="004E7321"/>
    <w:rsid w:val="004E7735"/>
    <w:rsid w:val="004E77B5"/>
    <w:rsid w:val="004E7A7F"/>
    <w:rsid w:val="004F0586"/>
    <w:rsid w:val="004F0B7B"/>
    <w:rsid w:val="004F0CBB"/>
    <w:rsid w:val="004F0D5D"/>
    <w:rsid w:val="004F0EAE"/>
    <w:rsid w:val="004F1621"/>
    <w:rsid w:val="004F18F0"/>
    <w:rsid w:val="004F1AF0"/>
    <w:rsid w:val="004F2203"/>
    <w:rsid w:val="004F2634"/>
    <w:rsid w:val="004F26DF"/>
    <w:rsid w:val="004F2F7F"/>
    <w:rsid w:val="004F323A"/>
    <w:rsid w:val="004F333D"/>
    <w:rsid w:val="004F385D"/>
    <w:rsid w:val="004F3D3B"/>
    <w:rsid w:val="004F3DE4"/>
    <w:rsid w:val="004F411A"/>
    <w:rsid w:val="004F4195"/>
    <w:rsid w:val="004F48AF"/>
    <w:rsid w:val="004F53CF"/>
    <w:rsid w:val="004F56D0"/>
    <w:rsid w:val="004F5728"/>
    <w:rsid w:val="004F5D5A"/>
    <w:rsid w:val="004F5D8C"/>
    <w:rsid w:val="004F5E36"/>
    <w:rsid w:val="004F6299"/>
    <w:rsid w:val="004F6EA8"/>
    <w:rsid w:val="004F7324"/>
    <w:rsid w:val="004F76CB"/>
    <w:rsid w:val="004F7905"/>
    <w:rsid w:val="004F790D"/>
    <w:rsid w:val="004F79D5"/>
    <w:rsid w:val="00500140"/>
    <w:rsid w:val="00500484"/>
    <w:rsid w:val="005011A7"/>
    <w:rsid w:val="0050186B"/>
    <w:rsid w:val="00501C8C"/>
    <w:rsid w:val="00501F41"/>
    <w:rsid w:val="005021E4"/>
    <w:rsid w:val="005021F8"/>
    <w:rsid w:val="0050226D"/>
    <w:rsid w:val="005025E6"/>
    <w:rsid w:val="00502874"/>
    <w:rsid w:val="005028CC"/>
    <w:rsid w:val="005028E0"/>
    <w:rsid w:val="00503067"/>
    <w:rsid w:val="00503733"/>
    <w:rsid w:val="00503A3C"/>
    <w:rsid w:val="005040A5"/>
    <w:rsid w:val="00504232"/>
    <w:rsid w:val="005044B4"/>
    <w:rsid w:val="005045E8"/>
    <w:rsid w:val="005046F5"/>
    <w:rsid w:val="0050471E"/>
    <w:rsid w:val="00504D11"/>
    <w:rsid w:val="005053E4"/>
    <w:rsid w:val="0050581C"/>
    <w:rsid w:val="00505E8D"/>
    <w:rsid w:val="005064C6"/>
    <w:rsid w:val="005067DE"/>
    <w:rsid w:val="00506871"/>
    <w:rsid w:val="005069B4"/>
    <w:rsid w:val="00507144"/>
    <w:rsid w:val="005075C6"/>
    <w:rsid w:val="00507A04"/>
    <w:rsid w:val="00507BF4"/>
    <w:rsid w:val="005105B7"/>
    <w:rsid w:val="005107A9"/>
    <w:rsid w:val="00510970"/>
    <w:rsid w:val="00510A00"/>
    <w:rsid w:val="00510C75"/>
    <w:rsid w:val="0051135B"/>
    <w:rsid w:val="005117BD"/>
    <w:rsid w:val="00511B56"/>
    <w:rsid w:val="00511FDE"/>
    <w:rsid w:val="00512E7C"/>
    <w:rsid w:val="00512EE3"/>
    <w:rsid w:val="0051364F"/>
    <w:rsid w:val="00513BAD"/>
    <w:rsid w:val="00513CBF"/>
    <w:rsid w:val="00514A50"/>
    <w:rsid w:val="00514A8D"/>
    <w:rsid w:val="00516EA1"/>
    <w:rsid w:val="00517153"/>
    <w:rsid w:val="005171F1"/>
    <w:rsid w:val="005174CA"/>
    <w:rsid w:val="00517500"/>
    <w:rsid w:val="00517BDB"/>
    <w:rsid w:val="00517D26"/>
    <w:rsid w:val="005201CA"/>
    <w:rsid w:val="00520A66"/>
    <w:rsid w:val="00520B05"/>
    <w:rsid w:val="00520D2B"/>
    <w:rsid w:val="0052106C"/>
    <w:rsid w:val="00521FEE"/>
    <w:rsid w:val="005221C4"/>
    <w:rsid w:val="00522446"/>
    <w:rsid w:val="00522878"/>
    <w:rsid w:val="00522ED3"/>
    <w:rsid w:val="0052300E"/>
    <w:rsid w:val="005232EB"/>
    <w:rsid w:val="0052335B"/>
    <w:rsid w:val="005233EA"/>
    <w:rsid w:val="00523EAB"/>
    <w:rsid w:val="00523F4F"/>
    <w:rsid w:val="005243A6"/>
    <w:rsid w:val="005246ED"/>
    <w:rsid w:val="00524847"/>
    <w:rsid w:val="00524942"/>
    <w:rsid w:val="00524A0D"/>
    <w:rsid w:val="00524BD4"/>
    <w:rsid w:val="00524E60"/>
    <w:rsid w:val="00524F51"/>
    <w:rsid w:val="00525346"/>
    <w:rsid w:val="005254D7"/>
    <w:rsid w:val="005256DF"/>
    <w:rsid w:val="00525A13"/>
    <w:rsid w:val="00526785"/>
    <w:rsid w:val="005276CD"/>
    <w:rsid w:val="005278C6"/>
    <w:rsid w:val="00527E95"/>
    <w:rsid w:val="00527F0C"/>
    <w:rsid w:val="00527F65"/>
    <w:rsid w:val="00530405"/>
    <w:rsid w:val="00530A3E"/>
    <w:rsid w:val="00530DD5"/>
    <w:rsid w:val="00530E21"/>
    <w:rsid w:val="00531440"/>
    <w:rsid w:val="00531620"/>
    <w:rsid w:val="00531666"/>
    <w:rsid w:val="00531680"/>
    <w:rsid w:val="0053245E"/>
    <w:rsid w:val="0053282A"/>
    <w:rsid w:val="0053318F"/>
    <w:rsid w:val="00533BEF"/>
    <w:rsid w:val="00533CE4"/>
    <w:rsid w:val="00533DAE"/>
    <w:rsid w:val="00533E86"/>
    <w:rsid w:val="00533FDF"/>
    <w:rsid w:val="00534A24"/>
    <w:rsid w:val="00534D34"/>
    <w:rsid w:val="005358B1"/>
    <w:rsid w:val="00535B86"/>
    <w:rsid w:val="00535EB3"/>
    <w:rsid w:val="00536500"/>
    <w:rsid w:val="005366B8"/>
    <w:rsid w:val="00536CAC"/>
    <w:rsid w:val="00537ED0"/>
    <w:rsid w:val="0054020E"/>
    <w:rsid w:val="00540E8F"/>
    <w:rsid w:val="00540F06"/>
    <w:rsid w:val="0054109C"/>
    <w:rsid w:val="005410A5"/>
    <w:rsid w:val="00541CE7"/>
    <w:rsid w:val="00541EA0"/>
    <w:rsid w:val="00542511"/>
    <w:rsid w:val="005427AA"/>
    <w:rsid w:val="005427C1"/>
    <w:rsid w:val="005427F2"/>
    <w:rsid w:val="00542FFB"/>
    <w:rsid w:val="005433CE"/>
    <w:rsid w:val="0054371E"/>
    <w:rsid w:val="005437B8"/>
    <w:rsid w:val="0054382A"/>
    <w:rsid w:val="0054390F"/>
    <w:rsid w:val="00543BA9"/>
    <w:rsid w:val="00544218"/>
    <w:rsid w:val="005455F9"/>
    <w:rsid w:val="00545B0B"/>
    <w:rsid w:val="00545D89"/>
    <w:rsid w:val="00546089"/>
    <w:rsid w:val="005467C1"/>
    <w:rsid w:val="00546E0A"/>
    <w:rsid w:val="005478D5"/>
    <w:rsid w:val="005479D8"/>
    <w:rsid w:val="00547C57"/>
    <w:rsid w:val="00551A1C"/>
    <w:rsid w:val="00551AEA"/>
    <w:rsid w:val="00551EAA"/>
    <w:rsid w:val="00552FE7"/>
    <w:rsid w:val="005538A5"/>
    <w:rsid w:val="00553A7B"/>
    <w:rsid w:val="005541E3"/>
    <w:rsid w:val="005542E9"/>
    <w:rsid w:val="0055466E"/>
    <w:rsid w:val="00554854"/>
    <w:rsid w:val="00554BA9"/>
    <w:rsid w:val="005553D8"/>
    <w:rsid w:val="00555CAD"/>
    <w:rsid w:val="00555D95"/>
    <w:rsid w:val="00555FFE"/>
    <w:rsid w:val="0055702F"/>
    <w:rsid w:val="00557416"/>
    <w:rsid w:val="00557AB3"/>
    <w:rsid w:val="00560464"/>
    <w:rsid w:val="005606C8"/>
    <w:rsid w:val="00560B10"/>
    <w:rsid w:val="00560C47"/>
    <w:rsid w:val="00561159"/>
    <w:rsid w:val="00561441"/>
    <w:rsid w:val="005618CE"/>
    <w:rsid w:val="00561C40"/>
    <w:rsid w:val="00561DA0"/>
    <w:rsid w:val="0056358E"/>
    <w:rsid w:val="005638FB"/>
    <w:rsid w:val="00563AEE"/>
    <w:rsid w:val="00563DBE"/>
    <w:rsid w:val="005645A2"/>
    <w:rsid w:val="00564AD9"/>
    <w:rsid w:val="00564B84"/>
    <w:rsid w:val="00565816"/>
    <w:rsid w:val="00565890"/>
    <w:rsid w:val="0056589A"/>
    <w:rsid w:val="00565AFD"/>
    <w:rsid w:val="00565C8F"/>
    <w:rsid w:val="00565E6B"/>
    <w:rsid w:val="0056618A"/>
    <w:rsid w:val="005664D6"/>
    <w:rsid w:val="005668AF"/>
    <w:rsid w:val="00566E96"/>
    <w:rsid w:val="00567706"/>
    <w:rsid w:val="005702FB"/>
    <w:rsid w:val="005709FA"/>
    <w:rsid w:val="00570E01"/>
    <w:rsid w:val="0057139D"/>
    <w:rsid w:val="00571593"/>
    <w:rsid w:val="005715E0"/>
    <w:rsid w:val="00571D87"/>
    <w:rsid w:val="00571E07"/>
    <w:rsid w:val="00571E45"/>
    <w:rsid w:val="0057200A"/>
    <w:rsid w:val="005720C8"/>
    <w:rsid w:val="0057216E"/>
    <w:rsid w:val="0057281F"/>
    <w:rsid w:val="00572849"/>
    <w:rsid w:val="00572C00"/>
    <w:rsid w:val="00572E4B"/>
    <w:rsid w:val="00573082"/>
    <w:rsid w:val="005731FC"/>
    <w:rsid w:val="00573456"/>
    <w:rsid w:val="00573D19"/>
    <w:rsid w:val="00573DDB"/>
    <w:rsid w:val="0057483E"/>
    <w:rsid w:val="005757C4"/>
    <w:rsid w:val="005757CF"/>
    <w:rsid w:val="005757FE"/>
    <w:rsid w:val="0057600B"/>
    <w:rsid w:val="005761A7"/>
    <w:rsid w:val="00576B34"/>
    <w:rsid w:val="00576B5A"/>
    <w:rsid w:val="00576EBD"/>
    <w:rsid w:val="00577ADD"/>
    <w:rsid w:val="00577BAE"/>
    <w:rsid w:val="00577FE7"/>
    <w:rsid w:val="00580126"/>
    <w:rsid w:val="00580A24"/>
    <w:rsid w:val="00580B73"/>
    <w:rsid w:val="00581003"/>
    <w:rsid w:val="00581263"/>
    <w:rsid w:val="00581746"/>
    <w:rsid w:val="00581977"/>
    <w:rsid w:val="00581B1B"/>
    <w:rsid w:val="00581E83"/>
    <w:rsid w:val="00582016"/>
    <w:rsid w:val="0058238F"/>
    <w:rsid w:val="0058255A"/>
    <w:rsid w:val="005827E5"/>
    <w:rsid w:val="005829F1"/>
    <w:rsid w:val="00582C6C"/>
    <w:rsid w:val="005836C0"/>
    <w:rsid w:val="00583700"/>
    <w:rsid w:val="005837FB"/>
    <w:rsid w:val="0058390D"/>
    <w:rsid w:val="005839FB"/>
    <w:rsid w:val="005843F2"/>
    <w:rsid w:val="00584BAB"/>
    <w:rsid w:val="00585C30"/>
    <w:rsid w:val="00586002"/>
    <w:rsid w:val="005862BA"/>
    <w:rsid w:val="005864D1"/>
    <w:rsid w:val="005867ED"/>
    <w:rsid w:val="00586CF8"/>
    <w:rsid w:val="00586D14"/>
    <w:rsid w:val="0058720E"/>
    <w:rsid w:val="00587761"/>
    <w:rsid w:val="00587803"/>
    <w:rsid w:val="005878C8"/>
    <w:rsid w:val="00590127"/>
    <w:rsid w:val="0059038F"/>
    <w:rsid w:val="005910B9"/>
    <w:rsid w:val="0059146F"/>
    <w:rsid w:val="00591BCD"/>
    <w:rsid w:val="00591BCF"/>
    <w:rsid w:val="00591FB5"/>
    <w:rsid w:val="00592400"/>
    <w:rsid w:val="0059242A"/>
    <w:rsid w:val="00592608"/>
    <w:rsid w:val="0059301F"/>
    <w:rsid w:val="0059326C"/>
    <w:rsid w:val="00593D60"/>
    <w:rsid w:val="00593F04"/>
    <w:rsid w:val="0059417A"/>
    <w:rsid w:val="0059446B"/>
    <w:rsid w:val="00595A3D"/>
    <w:rsid w:val="00595DE6"/>
    <w:rsid w:val="00595DFD"/>
    <w:rsid w:val="0059634E"/>
    <w:rsid w:val="005972F4"/>
    <w:rsid w:val="00597328"/>
    <w:rsid w:val="005973A8"/>
    <w:rsid w:val="00597401"/>
    <w:rsid w:val="005975A7"/>
    <w:rsid w:val="00597C6F"/>
    <w:rsid w:val="005A0797"/>
    <w:rsid w:val="005A0AF0"/>
    <w:rsid w:val="005A0E36"/>
    <w:rsid w:val="005A114D"/>
    <w:rsid w:val="005A1CBD"/>
    <w:rsid w:val="005A2019"/>
    <w:rsid w:val="005A2BCE"/>
    <w:rsid w:val="005A2CBA"/>
    <w:rsid w:val="005A3B00"/>
    <w:rsid w:val="005A3C65"/>
    <w:rsid w:val="005A462B"/>
    <w:rsid w:val="005A4690"/>
    <w:rsid w:val="005A4841"/>
    <w:rsid w:val="005A4CC0"/>
    <w:rsid w:val="005A6661"/>
    <w:rsid w:val="005A6D13"/>
    <w:rsid w:val="005A743D"/>
    <w:rsid w:val="005A74CE"/>
    <w:rsid w:val="005A7646"/>
    <w:rsid w:val="005A7C27"/>
    <w:rsid w:val="005B02AA"/>
    <w:rsid w:val="005B0428"/>
    <w:rsid w:val="005B0C85"/>
    <w:rsid w:val="005B0DD0"/>
    <w:rsid w:val="005B111C"/>
    <w:rsid w:val="005B1250"/>
    <w:rsid w:val="005B182F"/>
    <w:rsid w:val="005B1B81"/>
    <w:rsid w:val="005B1D06"/>
    <w:rsid w:val="005B2B9F"/>
    <w:rsid w:val="005B2D05"/>
    <w:rsid w:val="005B3528"/>
    <w:rsid w:val="005B3CBC"/>
    <w:rsid w:val="005B41C2"/>
    <w:rsid w:val="005B492C"/>
    <w:rsid w:val="005B4A31"/>
    <w:rsid w:val="005B4B54"/>
    <w:rsid w:val="005B50A8"/>
    <w:rsid w:val="005B5868"/>
    <w:rsid w:val="005B59B3"/>
    <w:rsid w:val="005B5B28"/>
    <w:rsid w:val="005B6390"/>
    <w:rsid w:val="005B63D6"/>
    <w:rsid w:val="005B70CC"/>
    <w:rsid w:val="005B74CF"/>
    <w:rsid w:val="005B7541"/>
    <w:rsid w:val="005B77A5"/>
    <w:rsid w:val="005B7FC3"/>
    <w:rsid w:val="005C007D"/>
    <w:rsid w:val="005C053F"/>
    <w:rsid w:val="005C0E6B"/>
    <w:rsid w:val="005C14A7"/>
    <w:rsid w:val="005C1CCB"/>
    <w:rsid w:val="005C1F03"/>
    <w:rsid w:val="005C213D"/>
    <w:rsid w:val="005C25F7"/>
    <w:rsid w:val="005C3148"/>
    <w:rsid w:val="005C323E"/>
    <w:rsid w:val="005C3536"/>
    <w:rsid w:val="005C3787"/>
    <w:rsid w:val="005C3B5F"/>
    <w:rsid w:val="005C411C"/>
    <w:rsid w:val="005C4632"/>
    <w:rsid w:val="005C46A7"/>
    <w:rsid w:val="005C4D77"/>
    <w:rsid w:val="005C509F"/>
    <w:rsid w:val="005C53A4"/>
    <w:rsid w:val="005C5ED0"/>
    <w:rsid w:val="005C5F90"/>
    <w:rsid w:val="005C6235"/>
    <w:rsid w:val="005C6437"/>
    <w:rsid w:val="005C6439"/>
    <w:rsid w:val="005C652C"/>
    <w:rsid w:val="005C66AB"/>
    <w:rsid w:val="005C66E8"/>
    <w:rsid w:val="005C6937"/>
    <w:rsid w:val="005C7673"/>
    <w:rsid w:val="005C797F"/>
    <w:rsid w:val="005C7C4C"/>
    <w:rsid w:val="005C7D17"/>
    <w:rsid w:val="005C7DED"/>
    <w:rsid w:val="005D02CE"/>
    <w:rsid w:val="005D031D"/>
    <w:rsid w:val="005D050C"/>
    <w:rsid w:val="005D08C7"/>
    <w:rsid w:val="005D0AE2"/>
    <w:rsid w:val="005D0E0D"/>
    <w:rsid w:val="005D10FD"/>
    <w:rsid w:val="005D14AB"/>
    <w:rsid w:val="005D1E40"/>
    <w:rsid w:val="005D2332"/>
    <w:rsid w:val="005D284A"/>
    <w:rsid w:val="005D2874"/>
    <w:rsid w:val="005D2897"/>
    <w:rsid w:val="005D2CAD"/>
    <w:rsid w:val="005D2F68"/>
    <w:rsid w:val="005D3632"/>
    <w:rsid w:val="005D43AD"/>
    <w:rsid w:val="005D47F7"/>
    <w:rsid w:val="005D4F42"/>
    <w:rsid w:val="005D5309"/>
    <w:rsid w:val="005D58EC"/>
    <w:rsid w:val="005D5B1F"/>
    <w:rsid w:val="005D62AC"/>
    <w:rsid w:val="005D63F9"/>
    <w:rsid w:val="005D67AD"/>
    <w:rsid w:val="005D7F41"/>
    <w:rsid w:val="005E0016"/>
    <w:rsid w:val="005E00AD"/>
    <w:rsid w:val="005E0206"/>
    <w:rsid w:val="005E09C3"/>
    <w:rsid w:val="005E0A15"/>
    <w:rsid w:val="005E1BCA"/>
    <w:rsid w:val="005E1D2C"/>
    <w:rsid w:val="005E1E9A"/>
    <w:rsid w:val="005E2058"/>
    <w:rsid w:val="005E2262"/>
    <w:rsid w:val="005E2D9A"/>
    <w:rsid w:val="005E39B6"/>
    <w:rsid w:val="005E4D95"/>
    <w:rsid w:val="005E4E70"/>
    <w:rsid w:val="005E4FDE"/>
    <w:rsid w:val="005E55F7"/>
    <w:rsid w:val="005E631B"/>
    <w:rsid w:val="005E63C0"/>
    <w:rsid w:val="005E6DF8"/>
    <w:rsid w:val="005E71D6"/>
    <w:rsid w:val="005E76D9"/>
    <w:rsid w:val="005E7E7A"/>
    <w:rsid w:val="005F01D8"/>
    <w:rsid w:val="005F06A2"/>
    <w:rsid w:val="005F100C"/>
    <w:rsid w:val="005F168D"/>
    <w:rsid w:val="005F1803"/>
    <w:rsid w:val="005F1AEF"/>
    <w:rsid w:val="005F1D27"/>
    <w:rsid w:val="005F1EEE"/>
    <w:rsid w:val="005F1FF9"/>
    <w:rsid w:val="005F2456"/>
    <w:rsid w:val="005F2563"/>
    <w:rsid w:val="005F2DDF"/>
    <w:rsid w:val="005F327D"/>
    <w:rsid w:val="005F37F4"/>
    <w:rsid w:val="005F39E5"/>
    <w:rsid w:val="005F45CE"/>
    <w:rsid w:val="005F4BCF"/>
    <w:rsid w:val="005F5383"/>
    <w:rsid w:val="005F53D9"/>
    <w:rsid w:val="005F56A3"/>
    <w:rsid w:val="005F5A2A"/>
    <w:rsid w:val="005F62A2"/>
    <w:rsid w:val="005F6342"/>
    <w:rsid w:val="005F64E1"/>
    <w:rsid w:val="005F6986"/>
    <w:rsid w:val="005F6A9D"/>
    <w:rsid w:val="005F6B1C"/>
    <w:rsid w:val="005F7091"/>
    <w:rsid w:val="005F755D"/>
    <w:rsid w:val="005F7A55"/>
    <w:rsid w:val="005F7A5B"/>
    <w:rsid w:val="0060082A"/>
    <w:rsid w:val="00600CA0"/>
    <w:rsid w:val="00600E59"/>
    <w:rsid w:val="00600FD2"/>
    <w:rsid w:val="0060199D"/>
    <w:rsid w:val="00602061"/>
    <w:rsid w:val="00602671"/>
    <w:rsid w:val="00602896"/>
    <w:rsid w:val="006036F5"/>
    <w:rsid w:val="00603735"/>
    <w:rsid w:val="006037E4"/>
    <w:rsid w:val="00603A6B"/>
    <w:rsid w:val="00603AD3"/>
    <w:rsid w:val="006048EF"/>
    <w:rsid w:val="00604DAE"/>
    <w:rsid w:val="00604F7F"/>
    <w:rsid w:val="006054FC"/>
    <w:rsid w:val="0060566D"/>
    <w:rsid w:val="00605774"/>
    <w:rsid w:val="006059E4"/>
    <w:rsid w:val="00605D78"/>
    <w:rsid w:val="00606010"/>
    <w:rsid w:val="00606178"/>
    <w:rsid w:val="0060646C"/>
    <w:rsid w:val="00606B76"/>
    <w:rsid w:val="00607032"/>
    <w:rsid w:val="00607103"/>
    <w:rsid w:val="006074C2"/>
    <w:rsid w:val="00607A8C"/>
    <w:rsid w:val="00607E17"/>
    <w:rsid w:val="00607ED2"/>
    <w:rsid w:val="006106B1"/>
    <w:rsid w:val="006106F0"/>
    <w:rsid w:val="00610924"/>
    <w:rsid w:val="00610D1D"/>
    <w:rsid w:val="006117AC"/>
    <w:rsid w:val="00611BF5"/>
    <w:rsid w:val="00612247"/>
    <w:rsid w:val="00612A2F"/>
    <w:rsid w:val="00612A61"/>
    <w:rsid w:val="00612B8B"/>
    <w:rsid w:val="00612C9B"/>
    <w:rsid w:val="006133D8"/>
    <w:rsid w:val="006136FE"/>
    <w:rsid w:val="00613A5E"/>
    <w:rsid w:val="00613C81"/>
    <w:rsid w:val="00614D25"/>
    <w:rsid w:val="0061505C"/>
    <w:rsid w:val="00615784"/>
    <w:rsid w:val="00615846"/>
    <w:rsid w:val="00617745"/>
    <w:rsid w:val="00617798"/>
    <w:rsid w:val="006202BF"/>
    <w:rsid w:val="00620B79"/>
    <w:rsid w:val="006210BD"/>
    <w:rsid w:val="0062188C"/>
    <w:rsid w:val="00621CD3"/>
    <w:rsid w:val="0062267E"/>
    <w:rsid w:val="006226CE"/>
    <w:rsid w:val="00622A2B"/>
    <w:rsid w:val="00622B3A"/>
    <w:rsid w:val="00622D8C"/>
    <w:rsid w:val="00622F9A"/>
    <w:rsid w:val="0062364C"/>
    <w:rsid w:val="006238E0"/>
    <w:rsid w:val="00624862"/>
    <w:rsid w:val="00624F65"/>
    <w:rsid w:val="0062515E"/>
    <w:rsid w:val="0062581B"/>
    <w:rsid w:val="0062740B"/>
    <w:rsid w:val="00627985"/>
    <w:rsid w:val="00627AE8"/>
    <w:rsid w:val="006302D2"/>
    <w:rsid w:val="0063033F"/>
    <w:rsid w:val="00631214"/>
    <w:rsid w:val="006313BD"/>
    <w:rsid w:val="006315DE"/>
    <w:rsid w:val="00631A5F"/>
    <w:rsid w:val="00631BF7"/>
    <w:rsid w:val="00631CEF"/>
    <w:rsid w:val="00632178"/>
    <w:rsid w:val="006321ED"/>
    <w:rsid w:val="006325C8"/>
    <w:rsid w:val="00632AEE"/>
    <w:rsid w:val="00632B03"/>
    <w:rsid w:val="00632FA2"/>
    <w:rsid w:val="00633793"/>
    <w:rsid w:val="006338DD"/>
    <w:rsid w:val="0063397A"/>
    <w:rsid w:val="00633B0D"/>
    <w:rsid w:val="00633B27"/>
    <w:rsid w:val="00633EA5"/>
    <w:rsid w:val="00633EBD"/>
    <w:rsid w:val="006340E6"/>
    <w:rsid w:val="00634516"/>
    <w:rsid w:val="006346E9"/>
    <w:rsid w:val="0063507F"/>
    <w:rsid w:val="00635176"/>
    <w:rsid w:val="0063524B"/>
    <w:rsid w:val="006352D7"/>
    <w:rsid w:val="00635547"/>
    <w:rsid w:val="00635B29"/>
    <w:rsid w:val="00637142"/>
    <w:rsid w:val="00637677"/>
    <w:rsid w:val="006377DF"/>
    <w:rsid w:val="006401CA"/>
    <w:rsid w:val="00640E98"/>
    <w:rsid w:val="006410C7"/>
    <w:rsid w:val="00641345"/>
    <w:rsid w:val="00641F3E"/>
    <w:rsid w:val="006427F5"/>
    <w:rsid w:val="00642AD7"/>
    <w:rsid w:val="00642E62"/>
    <w:rsid w:val="006432C3"/>
    <w:rsid w:val="006436CE"/>
    <w:rsid w:val="0064378F"/>
    <w:rsid w:val="00644471"/>
    <w:rsid w:val="00644570"/>
    <w:rsid w:val="00644609"/>
    <w:rsid w:val="00644869"/>
    <w:rsid w:val="00644D37"/>
    <w:rsid w:val="0064504E"/>
    <w:rsid w:val="0064579C"/>
    <w:rsid w:val="00645CA7"/>
    <w:rsid w:val="00645CBB"/>
    <w:rsid w:val="00646DF6"/>
    <w:rsid w:val="00646EF5"/>
    <w:rsid w:val="00647595"/>
    <w:rsid w:val="006478C9"/>
    <w:rsid w:val="006504AF"/>
    <w:rsid w:val="0065068C"/>
    <w:rsid w:val="006511FE"/>
    <w:rsid w:val="00652000"/>
    <w:rsid w:val="0065205A"/>
    <w:rsid w:val="006525A8"/>
    <w:rsid w:val="0065274B"/>
    <w:rsid w:val="00652916"/>
    <w:rsid w:val="00652BD1"/>
    <w:rsid w:val="00652EEE"/>
    <w:rsid w:val="0065300C"/>
    <w:rsid w:val="00653493"/>
    <w:rsid w:val="006535D6"/>
    <w:rsid w:val="00653824"/>
    <w:rsid w:val="00653CD8"/>
    <w:rsid w:val="0065584F"/>
    <w:rsid w:val="00655A14"/>
    <w:rsid w:val="00655C57"/>
    <w:rsid w:val="00656334"/>
    <w:rsid w:val="0065692B"/>
    <w:rsid w:val="00656FA1"/>
    <w:rsid w:val="006570F2"/>
    <w:rsid w:val="00657427"/>
    <w:rsid w:val="00657A00"/>
    <w:rsid w:val="00657CDF"/>
    <w:rsid w:val="00660521"/>
    <w:rsid w:val="006606F3"/>
    <w:rsid w:val="0066096B"/>
    <w:rsid w:val="00660A17"/>
    <w:rsid w:val="00660E88"/>
    <w:rsid w:val="00661829"/>
    <w:rsid w:val="00661C77"/>
    <w:rsid w:val="006638FA"/>
    <w:rsid w:val="00664149"/>
    <w:rsid w:val="00664E8C"/>
    <w:rsid w:val="006650B4"/>
    <w:rsid w:val="0066510A"/>
    <w:rsid w:val="0066526A"/>
    <w:rsid w:val="0066541A"/>
    <w:rsid w:val="006657E2"/>
    <w:rsid w:val="00665C9C"/>
    <w:rsid w:val="006663C0"/>
    <w:rsid w:val="00666674"/>
    <w:rsid w:val="00666AA5"/>
    <w:rsid w:val="00666B4A"/>
    <w:rsid w:val="00666B74"/>
    <w:rsid w:val="00666FAF"/>
    <w:rsid w:val="0066708B"/>
    <w:rsid w:val="00667299"/>
    <w:rsid w:val="006673E9"/>
    <w:rsid w:val="00667A19"/>
    <w:rsid w:val="00667C46"/>
    <w:rsid w:val="00670791"/>
    <w:rsid w:val="00670B5B"/>
    <w:rsid w:val="00670DAA"/>
    <w:rsid w:val="00670EC8"/>
    <w:rsid w:val="00671038"/>
    <w:rsid w:val="00671410"/>
    <w:rsid w:val="00671AE5"/>
    <w:rsid w:val="00672675"/>
    <w:rsid w:val="00672D62"/>
    <w:rsid w:val="00672F18"/>
    <w:rsid w:val="00673023"/>
    <w:rsid w:val="00673283"/>
    <w:rsid w:val="0067375E"/>
    <w:rsid w:val="006740CC"/>
    <w:rsid w:val="00674931"/>
    <w:rsid w:val="00674AE4"/>
    <w:rsid w:val="0067546D"/>
    <w:rsid w:val="00675D89"/>
    <w:rsid w:val="00676888"/>
    <w:rsid w:val="00676E30"/>
    <w:rsid w:val="006772B5"/>
    <w:rsid w:val="00677877"/>
    <w:rsid w:val="0067789D"/>
    <w:rsid w:val="00677A2C"/>
    <w:rsid w:val="00677E99"/>
    <w:rsid w:val="00680002"/>
    <w:rsid w:val="0068014F"/>
    <w:rsid w:val="0068123C"/>
    <w:rsid w:val="0068183E"/>
    <w:rsid w:val="00681A7A"/>
    <w:rsid w:val="00681AFB"/>
    <w:rsid w:val="00681E2B"/>
    <w:rsid w:val="006836C9"/>
    <w:rsid w:val="00683F81"/>
    <w:rsid w:val="00684887"/>
    <w:rsid w:val="00684D42"/>
    <w:rsid w:val="00684DAB"/>
    <w:rsid w:val="006856F4"/>
    <w:rsid w:val="00685C63"/>
    <w:rsid w:val="0068617D"/>
    <w:rsid w:val="00686B3A"/>
    <w:rsid w:val="00686B9E"/>
    <w:rsid w:val="00686C19"/>
    <w:rsid w:val="00687864"/>
    <w:rsid w:val="006879BD"/>
    <w:rsid w:val="006906F0"/>
    <w:rsid w:val="00690D05"/>
    <w:rsid w:val="006911C6"/>
    <w:rsid w:val="0069261D"/>
    <w:rsid w:val="0069267D"/>
    <w:rsid w:val="006931E2"/>
    <w:rsid w:val="006935FF"/>
    <w:rsid w:val="00693ABC"/>
    <w:rsid w:val="006940D5"/>
    <w:rsid w:val="00694ACD"/>
    <w:rsid w:val="00694BA6"/>
    <w:rsid w:val="00695790"/>
    <w:rsid w:val="00696143"/>
    <w:rsid w:val="00696520"/>
    <w:rsid w:val="0069669C"/>
    <w:rsid w:val="00696901"/>
    <w:rsid w:val="00696C2E"/>
    <w:rsid w:val="0069719C"/>
    <w:rsid w:val="00697E1B"/>
    <w:rsid w:val="006A026C"/>
    <w:rsid w:val="006A0783"/>
    <w:rsid w:val="006A0EBF"/>
    <w:rsid w:val="006A169D"/>
    <w:rsid w:val="006A1860"/>
    <w:rsid w:val="006A19C6"/>
    <w:rsid w:val="006A240B"/>
    <w:rsid w:val="006A2613"/>
    <w:rsid w:val="006A2738"/>
    <w:rsid w:val="006A2965"/>
    <w:rsid w:val="006A2B92"/>
    <w:rsid w:val="006A2BD3"/>
    <w:rsid w:val="006A3000"/>
    <w:rsid w:val="006A3C3E"/>
    <w:rsid w:val="006A3C79"/>
    <w:rsid w:val="006A3CBE"/>
    <w:rsid w:val="006A3DDF"/>
    <w:rsid w:val="006A43C1"/>
    <w:rsid w:val="006A4DE0"/>
    <w:rsid w:val="006A5957"/>
    <w:rsid w:val="006A5C5D"/>
    <w:rsid w:val="006A6973"/>
    <w:rsid w:val="006A6B79"/>
    <w:rsid w:val="006A6F00"/>
    <w:rsid w:val="006A7472"/>
    <w:rsid w:val="006A74FB"/>
    <w:rsid w:val="006A7BAE"/>
    <w:rsid w:val="006A7BF9"/>
    <w:rsid w:val="006A7E64"/>
    <w:rsid w:val="006A7FA3"/>
    <w:rsid w:val="006B0D77"/>
    <w:rsid w:val="006B104B"/>
    <w:rsid w:val="006B10C7"/>
    <w:rsid w:val="006B15B4"/>
    <w:rsid w:val="006B1DF4"/>
    <w:rsid w:val="006B24B5"/>
    <w:rsid w:val="006B270F"/>
    <w:rsid w:val="006B2B23"/>
    <w:rsid w:val="006B3346"/>
    <w:rsid w:val="006B3398"/>
    <w:rsid w:val="006B524E"/>
    <w:rsid w:val="006B734C"/>
    <w:rsid w:val="006B7417"/>
    <w:rsid w:val="006B74D1"/>
    <w:rsid w:val="006B7F30"/>
    <w:rsid w:val="006C0385"/>
    <w:rsid w:val="006C05CB"/>
    <w:rsid w:val="006C1044"/>
    <w:rsid w:val="006C148B"/>
    <w:rsid w:val="006C1535"/>
    <w:rsid w:val="006C1797"/>
    <w:rsid w:val="006C17E1"/>
    <w:rsid w:val="006C26BB"/>
    <w:rsid w:val="006C3275"/>
    <w:rsid w:val="006C3DF4"/>
    <w:rsid w:val="006C4B0B"/>
    <w:rsid w:val="006C5013"/>
    <w:rsid w:val="006C5628"/>
    <w:rsid w:val="006C5AC9"/>
    <w:rsid w:val="006C6014"/>
    <w:rsid w:val="006C66A2"/>
    <w:rsid w:val="006C6A2C"/>
    <w:rsid w:val="006C6AE9"/>
    <w:rsid w:val="006C6B3D"/>
    <w:rsid w:val="006C6E56"/>
    <w:rsid w:val="006C7706"/>
    <w:rsid w:val="006C786F"/>
    <w:rsid w:val="006C7B16"/>
    <w:rsid w:val="006C7C40"/>
    <w:rsid w:val="006D0AF7"/>
    <w:rsid w:val="006D1458"/>
    <w:rsid w:val="006D1B22"/>
    <w:rsid w:val="006D1B32"/>
    <w:rsid w:val="006D1F90"/>
    <w:rsid w:val="006D229F"/>
    <w:rsid w:val="006D25B1"/>
    <w:rsid w:val="006D2985"/>
    <w:rsid w:val="006D29FE"/>
    <w:rsid w:val="006D3183"/>
    <w:rsid w:val="006D3252"/>
    <w:rsid w:val="006D389F"/>
    <w:rsid w:val="006D38AA"/>
    <w:rsid w:val="006D3B48"/>
    <w:rsid w:val="006D3CEB"/>
    <w:rsid w:val="006D49B5"/>
    <w:rsid w:val="006D4B3A"/>
    <w:rsid w:val="006D4EB6"/>
    <w:rsid w:val="006D509F"/>
    <w:rsid w:val="006D50FF"/>
    <w:rsid w:val="006D5135"/>
    <w:rsid w:val="006D5B06"/>
    <w:rsid w:val="006D6116"/>
    <w:rsid w:val="006D6329"/>
    <w:rsid w:val="006D6777"/>
    <w:rsid w:val="006D6E36"/>
    <w:rsid w:val="006D730F"/>
    <w:rsid w:val="006D78B8"/>
    <w:rsid w:val="006D7C7A"/>
    <w:rsid w:val="006E0416"/>
    <w:rsid w:val="006E0645"/>
    <w:rsid w:val="006E09F8"/>
    <w:rsid w:val="006E0D5B"/>
    <w:rsid w:val="006E0F5E"/>
    <w:rsid w:val="006E125F"/>
    <w:rsid w:val="006E1554"/>
    <w:rsid w:val="006E1576"/>
    <w:rsid w:val="006E1EE2"/>
    <w:rsid w:val="006E283B"/>
    <w:rsid w:val="006E2B45"/>
    <w:rsid w:val="006E2BAF"/>
    <w:rsid w:val="006E3317"/>
    <w:rsid w:val="006E342D"/>
    <w:rsid w:val="006E3C3E"/>
    <w:rsid w:val="006E3E8B"/>
    <w:rsid w:val="006E3EA1"/>
    <w:rsid w:val="006E4459"/>
    <w:rsid w:val="006E4C9E"/>
    <w:rsid w:val="006E5715"/>
    <w:rsid w:val="006E5FDB"/>
    <w:rsid w:val="006E61C7"/>
    <w:rsid w:val="006E64EA"/>
    <w:rsid w:val="006E6C32"/>
    <w:rsid w:val="006E6CEE"/>
    <w:rsid w:val="006E6EEC"/>
    <w:rsid w:val="006E762C"/>
    <w:rsid w:val="006E7A7C"/>
    <w:rsid w:val="006F08FE"/>
    <w:rsid w:val="006F129C"/>
    <w:rsid w:val="006F12C5"/>
    <w:rsid w:val="006F1989"/>
    <w:rsid w:val="006F21D0"/>
    <w:rsid w:val="006F2632"/>
    <w:rsid w:val="006F2667"/>
    <w:rsid w:val="006F295D"/>
    <w:rsid w:val="006F3705"/>
    <w:rsid w:val="006F39D3"/>
    <w:rsid w:val="006F4219"/>
    <w:rsid w:val="006F42B9"/>
    <w:rsid w:val="006F4B90"/>
    <w:rsid w:val="006F5498"/>
    <w:rsid w:val="006F58EB"/>
    <w:rsid w:val="006F5F40"/>
    <w:rsid w:val="006F6426"/>
    <w:rsid w:val="006F6639"/>
    <w:rsid w:val="006F680C"/>
    <w:rsid w:val="006F6D29"/>
    <w:rsid w:val="006F761F"/>
    <w:rsid w:val="006F76DA"/>
    <w:rsid w:val="006F79A2"/>
    <w:rsid w:val="006F7C65"/>
    <w:rsid w:val="006F7D0A"/>
    <w:rsid w:val="00700105"/>
    <w:rsid w:val="00700324"/>
    <w:rsid w:val="00700389"/>
    <w:rsid w:val="007003E4"/>
    <w:rsid w:val="00700705"/>
    <w:rsid w:val="00701220"/>
    <w:rsid w:val="0070149A"/>
    <w:rsid w:val="0070164E"/>
    <w:rsid w:val="00701853"/>
    <w:rsid w:val="00701E72"/>
    <w:rsid w:val="00702C90"/>
    <w:rsid w:val="00702DF2"/>
    <w:rsid w:val="00702DFF"/>
    <w:rsid w:val="00703280"/>
    <w:rsid w:val="0070334B"/>
    <w:rsid w:val="00703FCA"/>
    <w:rsid w:val="007042B3"/>
    <w:rsid w:val="007048B5"/>
    <w:rsid w:val="00704EAF"/>
    <w:rsid w:val="007050B8"/>
    <w:rsid w:val="0070539E"/>
    <w:rsid w:val="00705995"/>
    <w:rsid w:val="007059F7"/>
    <w:rsid w:val="00705CF6"/>
    <w:rsid w:val="00705E96"/>
    <w:rsid w:val="00705FE0"/>
    <w:rsid w:val="00706A31"/>
    <w:rsid w:val="00706E53"/>
    <w:rsid w:val="00707128"/>
    <w:rsid w:val="0070774E"/>
    <w:rsid w:val="00707BBD"/>
    <w:rsid w:val="00710312"/>
    <w:rsid w:val="0071104B"/>
    <w:rsid w:val="00711577"/>
    <w:rsid w:val="00711674"/>
    <w:rsid w:val="007116D7"/>
    <w:rsid w:val="00711D34"/>
    <w:rsid w:val="00712271"/>
    <w:rsid w:val="00712ACE"/>
    <w:rsid w:val="007134B3"/>
    <w:rsid w:val="00713579"/>
    <w:rsid w:val="00713C73"/>
    <w:rsid w:val="00713FA8"/>
    <w:rsid w:val="00714955"/>
    <w:rsid w:val="00714F50"/>
    <w:rsid w:val="00715411"/>
    <w:rsid w:val="00715604"/>
    <w:rsid w:val="0071571C"/>
    <w:rsid w:val="00716B65"/>
    <w:rsid w:val="00716D93"/>
    <w:rsid w:val="00717B30"/>
    <w:rsid w:val="00720100"/>
    <w:rsid w:val="007202D3"/>
    <w:rsid w:val="00720897"/>
    <w:rsid w:val="00720D0D"/>
    <w:rsid w:val="00721221"/>
    <w:rsid w:val="00721589"/>
    <w:rsid w:val="0072188C"/>
    <w:rsid w:val="007223B2"/>
    <w:rsid w:val="00722B6C"/>
    <w:rsid w:val="00722D38"/>
    <w:rsid w:val="007231B0"/>
    <w:rsid w:val="0072334D"/>
    <w:rsid w:val="00723516"/>
    <w:rsid w:val="00723924"/>
    <w:rsid w:val="00723969"/>
    <w:rsid w:val="007239B0"/>
    <w:rsid w:val="007242BE"/>
    <w:rsid w:val="0072434F"/>
    <w:rsid w:val="0072493E"/>
    <w:rsid w:val="00724B36"/>
    <w:rsid w:val="00725925"/>
    <w:rsid w:val="00726409"/>
    <w:rsid w:val="00726416"/>
    <w:rsid w:val="007264DF"/>
    <w:rsid w:val="0072659C"/>
    <w:rsid w:val="007265FA"/>
    <w:rsid w:val="0072721B"/>
    <w:rsid w:val="00727609"/>
    <w:rsid w:val="00727C0A"/>
    <w:rsid w:val="00727C35"/>
    <w:rsid w:val="00727D7A"/>
    <w:rsid w:val="00730393"/>
    <w:rsid w:val="007304F0"/>
    <w:rsid w:val="007306C8"/>
    <w:rsid w:val="00730D9E"/>
    <w:rsid w:val="00730E0E"/>
    <w:rsid w:val="00730EC7"/>
    <w:rsid w:val="007317E2"/>
    <w:rsid w:val="00732201"/>
    <w:rsid w:val="007322AC"/>
    <w:rsid w:val="00732724"/>
    <w:rsid w:val="007327F1"/>
    <w:rsid w:val="00732867"/>
    <w:rsid w:val="00732B7F"/>
    <w:rsid w:val="00732BFE"/>
    <w:rsid w:val="00732C28"/>
    <w:rsid w:val="00732D93"/>
    <w:rsid w:val="00734475"/>
    <w:rsid w:val="0073524F"/>
    <w:rsid w:val="007353F3"/>
    <w:rsid w:val="0073559B"/>
    <w:rsid w:val="007356DF"/>
    <w:rsid w:val="00735A18"/>
    <w:rsid w:val="00735CB7"/>
    <w:rsid w:val="00735EFC"/>
    <w:rsid w:val="0073600F"/>
    <w:rsid w:val="0073610F"/>
    <w:rsid w:val="007363FC"/>
    <w:rsid w:val="00736633"/>
    <w:rsid w:val="007369A7"/>
    <w:rsid w:val="00736DF7"/>
    <w:rsid w:val="007374B4"/>
    <w:rsid w:val="00737DDE"/>
    <w:rsid w:val="007408D1"/>
    <w:rsid w:val="00740F8D"/>
    <w:rsid w:val="007410E7"/>
    <w:rsid w:val="00741634"/>
    <w:rsid w:val="007417A4"/>
    <w:rsid w:val="007417A5"/>
    <w:rsid w:val="007419C0"/>
    <w:rsid w:val="00741B9C"/>
    <w:rsid w:val="00741D88"/>
    <w:rsid w:val="00741D96"/>
    <w:rsid w:val="00742203"/>
    <w:rsid w:val="007422B2"/>
    <w:rsid w:val="00742FFF"/>
    <w:rsid w:val="00743139"/>
    <w:rsid w:val="00743E8D"/>
    <w:rsid w:val="00744427"/>
    <w:rsid w:val="00744465"/>
    <w:rsid w:val="0074458A"/>
    <w:rsid w:val="00744D58"/>
    <w:rsid w:val="00745624"/>
    <w:rsid w:val="007457E7"/>
    <w:rsid w:val="00745B01"/>
    <w:rsid w:val="00745B4C"/>
    <w:rsid w:val="00745ECF"/>
    <w:rsid w:val="007462F4"/>
    <w:rsid w:val="00746387"/>
    <w:rsid w:val="00746F22"/>
    <w:rsid w:val="0074708E"/>
    <w:rsid w:val="007476A0"/>
    <w:rsid w:val="00747AB3"/>
    <w:rsid w:val="007507AB"/>
    <w:rsid w:val="00750A5B"/>
    <w:rsid w:val="00750E4E"/>
    <w:rsid w:val="0075173C"/>
    <w:rsid w:val="0075198A"/>
    <w:rsid w:val="00753385"/>
    <w:rsid w:val="00753767"/>
    <w:rsid w:val="00753786"/>
    <w:rsid w:val="0075498A"/>
    <w:rsid w:val="00754E92"/>
    <w:rsid w:val="00754F50"/>
    <w:rsid w:val="0075563A"/>
    <w:rsid w:val="007558BD"/>
    <w:rsid w:val="007563D6"/>
    <w:rsid w:val="00756AC3"/>
    <w:rsid w:val="00757513"/>
    <w:rsid w:val="00760669"/>
    <w:rsid w:val="007609E0"/>
    <w:rsid w:val="00760CA6"/>
    <w:rsid w:val="0076101D"/>
    <w:rsid w:val="00761086"/>
    <w:rsid w:val="0076167D"/>
    <w:rsid w:val="00761D73"/>
    <w:rsid w:val="00761E86"/>
    <w:rsid w:val="00761F93"/>
    <w:rsid w:val="0076242D"/>
    <w:rsid w:val="00762AC0"/>
    <w:rsid w:val="0076312C"/>
    <w:rsid w:val="00763A26"/>
    <w:rsid w:val="00764152"/>
    <w:rsid w:val="00764B81"/>
    <w:rsid w:val="00764D38"/>
    <w:rsid w:val="00764F93"/>
    <w:rsid w:val="007650A6"/>
    <w:rsid w:val="00765131"/>
    <w:rsid w:val="007651FC"/>
    <w:rsid w:val="0076636D"/>
    <w:rsid w:val="00766F6C"/>
    <w:rsid w:val="00767A62"/>
    <w:rsid w:val="00767EBA"/>
    <w:rsid w:val="00767FC0"/>
    <w:rsid w:val="0077025D"/>
    <w:rsid w:val="007702E3"/>
    <w:rsid w:val="00770604"/>
    <w:rsid w:val="00770A1C"/>
    <w:rsid w:val="0077113F"/>
    <w:rsid w:val="00771208"/>
    <w:rsid w:val="0077167F"/>
    <w:rsid w:val="0077179A"/>
    <w:rsid w:val="007717A3"/>
    <w:rsid w:val="00771D6F"/>
    <w:rsid w:val="00772516"/>
    <w:rsid w:val="00772C25"/>
    <w:rsid w:val="00772FEA"/>
    <w:rsid w:val="007732CE"/>
    <w:rsid w:val="00773790"/>
    <w:rsid w:val="007738B6"/>
    <w:rsid w:val="00773A4B"/>
    <w:rsid w:val="00773DEA"/>
    <w:rsid w:val="0077445F"/>
    <w:rsid w:val="00774A0F"/>
    <w:rsid w:val="00774AA5"/>
    <w:rsid w:val="00774F4A"/>
    <w:rsid w:val="0077614E"/>
    <w:rsid w:val="00776302"/>
    <w:rsid w:val="007768C6"/>
    <w:rsid w:val="0077693E"/>
    <w:rsid w:val="00777022"/>
    <w:rsid w:val="007772EF"/>
    <w:rsid w:val="00777559"/>
    <w:rsid w:val="00777C4C"/>
    <w:rsid w:val="00777EF6"/>
    <w:rsid w:val="0078024C"/>
    <w:rsid w:val="007803DE"/>
    <w:rsid w:val="007806AC"/>
    <w:rsid w:val="00780814"/>
    <w:rsid w:val="00780BE7"/>
    <w:rsid w:val="00780CB8"/>
    <w:rsid w:val="0078104B"/>
    <w:rsid w:val="0078127A"/>
    <w:rsid w:val="007814AC"/>
    <w:rsid w:val="00781CA7"/>
    <w:rsid w:val="00781CCC"/>
    <w:rsid w:val="00782960"/>
    <w:rsid w:val="00782E57"/>
    <w:rsid w:val="00783410"/>
    <w:rsid w:val="007835C2"/>
    <w:rsid w:val="0078365F"/>
    <w:rsid w:val="00783EDA"/>
    <w:rsid w:val="0078478B"/>
    <w:rsid w:val="00784AAD"/>
    <w:rsid w:val="00784C12"/>
    <w:rsid w:val="00785173"/>
    <w:rsid w:val="00785A00"/>
    <w:rsid w:val="00785A22"/>
    <w:rsid w:val="00785FCB"/>
    <w:rsid w:val="00786A43"/>
    <w:rsid w:val="00786E44"/>
    <w:rsid w:val="00786EA0"/>
    <w:rsid w:val="007877E0"/>
    <w:rsid w:val="007878C5"/>
    <w:rsid w:val="00787DE4"/>
    <w:rsid w:val="00790703"/>
    <w:rsid w:val="007908BA"/>
    <w:rsid w:val="00791768"/>
    <w:rsid w:val="00792269"/>
    <w:rsid w:val="00792AD3"/>
    <w:rsid w:val="00792B83"/>
    <w:rsid w:val="00793036"/>
    <w:rsid w:val="007933D2"/>
    <w:rsid w:val="00793461"/>
    <w:rsid w:val="007934F7"/>
    <w:rsid w:val="007936E0"/>
    <w:rsid w:val="0079391D"/>
    <w:rsid w:val="00793ADC"/>
    <w:rsid w:val="00794205"/>
    <w:rsid w:val="00794B80"/>
    <w:rsid w:val="00794C9A"/>
    <w:rsid w:val="00794CF9"/>
    <w:rsid w:val="00794FA4"/>
    <w:rsid w:val="0079531E"/>
    <w:rsid w:val="007956DB"/>
    <w:rsid w:val="00795837"/>
    <w:rsid w:val="00795899"/>
    <w:rsid w:val="00795AE9"/>
    <w:rsid w:val="00795E90"/>
    <w:rsid w:val="00796061"/>
    <w:rsid w:val="00796138"/>
    <w:rsid w:val="00796987"/>
    <w:rsid w:val="00796B0C"/>
    <w:rsid w:val="00796CED"/>
    <w:rsid w:val="00797180"/>
    <w:rsid w:val="00797375"/>
    <w:rsid w:val="007A089D"/>
    <w:rsid w:val="007A099A"/>
    <w:rsid w:val="007A11A3"/>
    <w:rsid w:val="007A1438"/>
    <w:rsid w:val="007A1486"/>
    <w:rsid w:val="007A15DF"/>
    <w:rsid w:val="007A1BCA"/>
    <w:rsid w:val="007A2E02"/>
    <w:rsid w:val="007A3DB7"/>
    <w:rsid w:val="007A4395"/>
    <w:rsid w:val="007A4FB1"/>
    <w:rsid w:val="007A521D"/>
    <w:rsid w:val="007A5981"/>
    <w:rsid w:val="007A6058"/>
    <w:rsid w:val="007A610B"/>
    <w:rsid w:val="007A650D"/>
    <w:rsid w:val="007A6718"/>
    <w:rsid w:val="007A7107"/>
    <w:rsid w:val="007A7443"/>
    <w:rsid w:val="007A7A6C"/>
    <w:rsid w:val="007A7DB8"/>
    <w:rsid w:val="007B048D"/>
    <w:rsid w:val="007B05B3"/>
    <w:rsid w:val="007B07E9"/>
    <w:rsid w:val="007B0AA2"/>
    <w:rsid w:val="007B16FD"/>
    <w:rsid w:val="007B1829"/>
    <w:rsid w:val="007B1CB4"/>
    <w:rsid w:val="007B27B3"/>
    <w:rsid w:val="007B2E43"/>
    <w:rsid w:val="007B30D2"/>
    <w:rsid w:val="007B3435"/>
    <w:rsid w:val="007B34E3"/>
    <w:rsid w:val="007B3B7E"/>
    <w:rsid w:val="007B4E86"/>
    <w:rsid w:val="007B4FBB"/>
    <w:rsid w:val="007B5D53"/>
    <w:rsid w:val="007B5F3F"/>
    <w:rsid w:val="007B61B4"/>
    <w:rsid w:val="007B66ED"/>
    <w:rsid w:val="007B6799"/>
    <w:rsid w:val="007B67CB"/>
    <w:rsid w:val="007B6D4F"/>
    <w:rsid w:val="007C0662"/>
    <w:rsid w:val="007C0EB8"/>
    <w:rsid w:val="007C13C8"/>
    <w:rsid w:val="007C3051"/>
    <w:rsid w:val="007C3984"/>
    <w:rsid w:val="007C3CD5"/>
    <w:rsid w:val="007C400E"/>
    <w:rsid w:val="007C45B7"/>
    <w:rsid w:val="007C4F8F"/>
    <w:rsid w:val="007C50CC"/>
    <w:rsid w:val="007C536B"/>
    <w:rsid w:val="007C5688"/>
    <w:rsid w:val="007C57BA"/>
    <w:rsid w:val="007C5FB2"/>
    <w:rsid w:val="007C5FC4"/>
    <w:rsid w:val="007C5FD5"/>
    <w:rsid w:val="007C622E"/>
    <w:rsid w:val="007C7007"/>
    <w:rsid w:val="007C7486"/>
    <w:rsid w:val="007C7AEE"/>
    <w:rsid w:val="007C7DFB"/>
    <w:rsid w:val="007C7F39"/>
    <w:rsid w:val="007D008D"/>
    <w:rsid w:val="007D03CB"/>
    <w:rsid w:val="007D052A"/>
    <w:rsid w:val="007D0854"/>
    <w:rsid w:val="007D0CDF"/>
    <w:rsid w:val="007D0D89"/>
    <w:rsid w:val="007D0E47"/>
    <w:rsid w:val="007D12A0"/>
    <w:rsid w:val="007D167A"/>
    <w:rsid w:val="007D18C3"/>
    <w:rsid w:val="007D1ECB"/>
    <w:rsid w:val="007D1F18"/>
    <w:rsid w:val="007D1F52"/>
    <w:rsid w:val="007D1F86"/>
    <w:rsid w:val="007D29AF"/>
    <w:rsid w:val="007D30A6"/>
    <w:rsid w:val="007D3D24"/>
    <w:rsid w:val="007D3E18"/>
    <w:rsid w:val="007D3E33"/>
    <w:rsid w:val="007D3FEA"/>
    <w:rsid w:val="007D4C56"/>
    <w:rsid w:val="007D4DF3"/>
    <w:rsid w:val="007D4E39"/>
    <w:rsid w:val="007D535A"/>
    <w:rsid w:val="007D5439"/>
    <w:rsid w:val="007D5BC0"/>
    <w:rsid w:val="007D5D22"/>
    <w:rsid w:val="007D6075"/>
    <w:rsid w:val="007D6512"/>
    <w:rsid w:val="007D6DB4"/>
    <w:rsid w:val="007D7971"/>
    <w:rsid w:val="007D7C6E"/>
    <w:rsid w:val="007E048A"/>
    <w:rsid w:val="007E082D"/>
    <w:rsid w:val="007E09E0"/>
    <w:rsid w:val="007E1208"/>
    <w:rsid w:val="007E129E"/>
    <w:rsid w:val="007E1AEB"/>
    <w:rsid w:val="007E1B18"/>
    <w:rsid w:val="007E3DB7"/>
    <w:rsid w:val="007E3EDB"/>
    <w:rsid w:val="007E409D"/>
    <w:rsid w:val="007E4105"/>
    <w:rsid w:val="007E5017"/>
    <w:rsid w:val="007E57F0"/>
    <w:rsid w:val="007E5E0D"/>
    <w:rsid w:val="007E68F0"/>
    <w:rsid w:val="007E6D44"/>
    <w:rsid w:val="007E7103"/>
    <w:rsid w:val="007E7135"/>
    <w:rsid w:val="007E7344"/>
    <w:rsid w:val="007E737E"/>
    <w:rsid w:val="007E747C"/>
    <w:rsid w:val="007F03C2"/>
    <w:rsid w:val="007F0590"/>
    <w:rsid w:val="007F065F"/>
    <w:rsid w:val="007F089D"/>
    <w:rsid w:val="007F08DD"/>
    <w:rsid w:val="007F0A80"/>
    <w:rsid w:val="007F0F81"/>
    <w:rsid w:val="007F1800"/>
    <w:rsid w:val="007F1F57"/>
    <w:rsid w:val="007F256E"/>
    <w:rsid w:val="007F2609"/>
    <w:rsid w:val="007F27C4"/>
    <w:rsid w:val="007F2F92"/>
    <w:rsid w:val="007F2F99"/>
    <w:rsid w:val="007F305F"/>
    <w:rsid w:val="007F3392"/>
    <w:rsid w:val="007F39DE"/>
    <w:rsid w:val="007F4541"/>
    <w:rsid w:val="007F4690"/>
    <w:rsid w:val="007F5445"/>
    <w:rsid w:val="007F61C9"/>
    <w:rsid w:val="007F61CC"/>
    <w:rsid w:val="007F7671"/>
    <w:rsid w:val="008006DA"/>
    <w:rsid w:val="00802033"/>
    <w:rsid w:val="00802130"/>
    <w:rsid w:val="00802427"/>
    <w:rsid w:val="008028B6"/>
    <w:rsid w:val="00802AFB"/>
    <w:rsid w:val="0080343C"/>
    <w:rsid w:val="008034AC"/>
    <w:rsid w:val="0080404D"/>
    <w:rsid w:val="0080407E"/>
    <w:rsid w:val="0080448F"/>
    <w:rsid w:val="008044B4"/>
    <w:rsid w:val="00804913"/>
    <w:rsid w:val="00804C55"/>
    <w:rsid w:val="00804E90"/>
    <w:rsid w:val="00804EAD"/>
    <w:rsid w:val="00805689"/>
    <w:rsid w:val="00805983"/>
    <w:rsid w:val="00805A2C"/>
    <w:rsid w:val="00806026"/>
    <w:rsid w:val="00806207"/>
    <w:rsid w:val="00807044"/>
    <w:rsid w:val="00807252"/>
    <w:rsid w:val="008073C1"/>
    <w:rsid w:val="008076CB"/>
    <w:rsid w:val="00810155"/>
    <w:rsid w:val="008103B4"/>
    <w:rsid w:val="008103E7"/>
    <w:rsid w:val="00810A3A"/>
    <w:rsid w:val="00810D31"/>
    <w:rsid w:val="008112BB"/>
    <w:rsid w:val="00811961"/>
    <w:rsid w:val="00811AAB"/>
    <w:rsid w:val="00812006"/>
    <w:rsid w:val="00812142"/>
    <w:rsid w:val="00812211"/>
    <w:rsid w:val="00812487"/>
    <w:rsid w:val="00812AB0"/>
    <w:rsid w:val="00812F37"/>
    <w:rsid w:val="008135F9"/>
    <w:rsid w:val="00813A55"/>
    <w:rsid w:val="0081475C"/>
    <w:rsid w:val="00814792"/>
    <w:rsid w:val="00816213"/>
    <w:rsid w:val="00816307"/>
    <w:rsid w:val="00816665"/>
    <w:rsid w:val="0081669E"/>
    <w:rsid w:val="00816AD1"/>
    <w:rsid w:val="008170E8"/>
    <w:rsid w:val="0081729F"/>
    <w:rsid w:val="00817738"/>
    <w:rsid w:val="00817BC5"/>
    <w:rsid w:val="00817C18"/>
    <w:rsid w:val="008201A7"/>
    <w:rsid w:val="00820545"/>
    <w:rsid w:val="00820DDA"/>
    <w:rsid w:val="008214CC"/>
    <w:rsid w:val="008216B0"/>
    <w:rsid w:val="00821DBE"/>
    <w:rsid w:val="00821FBE"/>
    <w:rsid w:val="0082300E"/>
    <w:rsid w:val="008237BB"/>
    <w:rsid w:val="008238DE"/>
    <w:rsid w:val="00823B45"/>
    <w:rsid w:val="00824A85"/>
    <w:rsid w:val="00824C2E"/>
    <w:rsid w:val="008250E0"/>
    <w:rsid w:val="008252F5"/>
    <w:rsid w:val="008258E8"/>
    <w:rsid w:val="0082593C"/>
    <w:rsid w:val="00825D34"/>
    <w:rsid w:val="00825EB0"/>
    <w:rsid w:val="00825FE1"/>
    <w:rsid w:val="00826057"/>
    <w:rsid w:val="008268FD"/>
    <w:rsid w:val="00826B15"/>
    <w:rsid w:val="0082716F"/>
    <w:rsid w:val="00827A03"/>
    <w:rsid w:val="00830397"/>
    <w:rsid w:val="008304DA"/>
    <w:rsid w:val="0083053A"/>
    <w:rsid w:val="00831A1B"/>
    <w:rsid w:val="00832072"/>
    <w:rsid w:val="00832CB8"/>
    <w:rsid w:val="00832D30"/>
    <w:rsid w:val="00832D43"/>
    <w:rsid w:val="00833374"/>
    <w:rsid w:val="0083362A"/>
    <w:rsid w:val="0083377B"/>
    <w:rsid w:val="00833F80"/>
    <w:rsid w:val="00834036"/>
    <w:rsid w:val="00834B1D"/>
    <w:rsid w:val="00834F98"/>
    <w:rsid w:val="0083585B"/>
    <w:rsid w:val="00835FD1"/>
    <w:rsid w:val="00836006"/>
    <w:rsid w:val="008362CA"/>
    <w:rsid w:val="008367DF"/>
    <w:rsid w:val="00837715"/>
    <w:rsid w:val="0083793E"/>
    <w:rsid w:val="00837DC1"/>
    <w:rsid w:val="00837F2D"/>
    <w:rsid w:val="008404FC"/>
    <w:rsid w:val="0084056C"/>
    <w:rsid w:val="00841A4B"/>
    <w:rsid w:val="00841F2B"/>
    <w:rsid w:val="00842405"/>
    <w:rsid w:val="008425EF"/>
    <w:rsid w:val="008437E4"/>
    <w:rsid w:val="008447FA"/>
    <w:rsid w:val="008450FE"/>
    <w:rsid w:val="008451EF"/>
    <w:rsid w:val="0084623C"/>
    <w:rsid w:val="00846A36"/>
    <w:rsid w:val="00846BC5"/>
    <w:rsid w:val="00846D24"/>
    <w:rsid w:val="00846F36"/>
    <w:rsid w:val="00847028"/>
    <w:rsid w:val="008471C5"/>
    <w:rsid w:val="00847502"/>
    <w:rsid w:val="00850004"/>
    <w:rsid w:val="00850825"/>
    <w:rsid w:val="00850D5D"/>
    <w:rsid w:val="00850DD1"/>
    <w:rsid w:val="00851003"/>
    <w:rsid w:val="008510DE"/>
    <w:rsid w:val="00851188"/>
    <w:rsid w:val="0085188D"/>
    <w:rsid w:val="00851CB9"/>
    <w:rsid w:val="0085233A"/>
    <w:rsid w:val="008523EA"/>
    <w:rsid w:val="00852AEF"/>
    <w:rsid w:val="00852FD8"/>
    <w:rsid w:val="008530F5"/>
    <w:rsid w:val="0085327B"/>
    <w:rsid w:val="008533E4"/>
    <w:rsid w:val="00853B87"/>
    <w:rsid w:val="00853C0B"/>
    <w:rsid w:val="00853DE3"/>
    <w:rsid w:val="00853FD7"/>
    <w:rsid w:val="008540C2"/>
    <w:rsid w:val="00854857"/>
    <w:rsid w:val="008549CD"/>
    <w:rsid w:val="00855942"/>
    <w:rsid w:val="00855D82"/>
    <w:rsid w:val="008561F1"/>
    <w:rsid w:val="00856F03"/>
    <w:rsid w:val="00857A71"/>
    <w:rsid w:val="00857B9C"/>
    <w:rsid w:val="00857E32"/>
    <w:rsid w:val="00857F40"/>
    <w:rsid w:val="00857FAB"/>
    <w:rsid w:val="00860647"/>
    <w:rsid w:val="00860CB8"/>
    <w:rsid w:val="00860D35"/>
    <w:rsid w:val="00860DE5"/>
    <w:rsid w:val="0086108E"/>
    <w:rsid w:val="00861268"/>
    <w:rsid w:val="00861DE8"/>
    <w:rsid w:val="00861E36"/>
    <w:rsid w:val="00862390"/>
    <w:rsid w:val="008623B8"/>
    <w:rsid w:val="0086278A"/>
    <w:rsid w:val="00862C1D"/>
    <w:rsid w:val="00862C3B"/>
    <w:rsid w:val="00863506"/>
    <w:rsid w:val="00863CFD"/>
    <w:rsid w:val="008644D4"/>
    <w:rsid w:val="00864CD5"/>
    <w:rsid w:val="008652A7"/>
    <w:rsid w:val="0086559F"/>
    <w:rsid w:val="00865A6F"/>
    <w:rsid w:val="00865F5F"/>
    <w:rsid w:val="00865FAB"/>
    <w:rsid w:val="00865FD3"/>
    <w:rsid w:val="00866241"/>
    <w:rsid w:val="00866341"/>
    <w:rsid w:val="00866385"/>
    <w:rsid w:val="0086675E"/>
    <w:rsid w:val="00866862"/>
    <w:rsid w:val="00866B60"/>
    <w:rsid w:val="00867275"/>
    <w:rsid w:val="008700FB"/>
    <w:rsid w:val="00870745"/>
    <w:rsid w:val="0087086A"/>
    <w:rsid w:val="00870B89"/>
    <w:rsid w:val="00871380"/>
    <w:rsid w:val="0087141F"/>
    <w:rsid w:val="008716B4"/>
    <w:rsid w:val="00872330"/>
    <w:rsid w:val="0087249B"/>
    <w:rsid w:val="008726D7"/>
    <w:rsid w:val="0087271B"/>
    <w:rsid w:val="00872CFE"/>
    <w:rsid w:val="00872D04"/>
    <w:rsid w:val="00873DA5"/>
    <w:rsid w:val="00873F91"/>
    <w:rsid w:val="008742CA"/>
    <w:rsid w:val="00874548"/>
    <w:rsid w:val="00874A0A"/>
    <w:rsid w:val="008750BF"/>
    <w:rsid w:val="008752A9"/>
    <w:rsid w:val="008753E9"/>
    <w:rsid w:val="00875565"/>
    <w:rsid w:val="008762C4"/>
    <w:rsid w:val="008763D0"/>
    <w:rsid w:val="008764F1"/>
    <w:rsid w:val="008801D4"/>
    <w:rsid w:val="00880978"/>
    <w:rsid w:val="00881238"/>
    <w:rsid w:val="00881DB7"/>
    <w:rsid w:val="0088210D"/>
    <w:rsid w:val="00882230"/>
    <w:rsid w:val="0088236F"/>
    <w:rsid w:val="00882805"/>
    <w:rsid w:val="00882D67"/>
    <w:rsid w:val="00882FF5"/>
    <w:rsid w:val="008835B9"/>
    <w:rsid w:val="008838DC"/>
    <w:rsid w:val="008839BC"/>
    <w:rsid w:val="00883AEE"/>
    <w:rsid w:val="00883E31"/>
    <w:rsid w:val="00884433"/>
    <w:rsid w:val="00884553"/>
    <w:rsid w:val="0088485A"/>
    <w:rsid w:val="00884DA2"/>
    <w:rsid w:val="00884E04"/>
    <w:rsid w:val="00885330"/>
    <w:rsid w:val="00885340"/>
    <w:rsid w:val="00885371"/>
    <w:rsid w:val="00885632"/>
    <w:rsid w:val="00885930"/>
    <w:rsid w:val="0088687E"/>
    <w:rsid w:val="00886AA1"/>
    <w:rsid w:val="00886B39"/>
    <w:rsid w:val="0088731E"/>
    <w:rsid w:val="0088739E"/>
    <w:rsid w:val="008878C6"/>
    <w:rsid w:val="0088798F"/>
    <w:rsid w:val="00890260"/>
    <w:rsid w:val="00890415"/>
    <w:rsid w:val="00890A5E"/>
    <w:rsid w:val="00890B32"/>
    <w:rsid w:val="00891749"/>
    <w:rsid w:val="00891826"/>
    <w:rsid w:val="00891BAB"/>
    <w:rsid w:val="008923C7"/>
    <w:rsid w:val="00892B3C"/>
    <w:rsid w:val="00893200"/>
    <w:rsid w:val="008933C4"/>
    <w:rsid w:val="008936BE"/>
    <w:rsid w:val="00893820"/>
    <w:rsid w:val="008938F3"/>
    <w:rsid w:val="00893989"/>
    <w:rsid w:val="00893EEE"/>
    <w:rsid w:val="00893EFF"/>
    <w:rsid w:val="00894DB7"/>
    <w:rsid w:val="00894F9D"/>
    <w:rsid w:val="008953DC"/>
    <w:rsid w:val="008958FF"/>
    <w:rsid w:val="00895B21"/>
    <w:rsid w:val="00896BCE"/>
    <w:rsid w:val="00896E9D"/>
    <w:rsid w:val="0089702D"/>
    <w:rsid w:val="0089706E"/>
    <w:rsid w:val="008976AD"/>
    <w:rsid w:val="00897CF7"/>
    <w:rsid w:val="008A00D8"/>
    <w:rsid w:val="008A0A83"/>
    <w:rsid w:val="008A10D1"/>
    <w:rsid w:val="008A133C"/>
    <w:rsid w:val="008A139C"/>
    <w:rsid w:val="008A168E"/>
    <w:rsid w:val="008A1F6B"/>
    <w:rsid w:val="008A227B"/>
    <w:rsid w:val="008A2298"/>
    <w:rsid w:val="008A2687"/>
    <w:rsid w:val="008A2C16"/>
    <w:rsid w:val="008A2F3A"/>
    <w:rsid w:val="008A3C85"/>
    <w:rsid w:val="008A3CF9"/>
    <w:rsid w:val="008A42F3"/>
    <w:rsid w:val="008A4F14"/>
    <w:rsid w:val="008A5048"/>
    <w:rsid w:val="008A51FE"/>
    <w:rsid w:val="008A5249"/>
    <w:rsid w:val="008A53A4"/>
    <w:rsid w:val="008A5707"/>
    <w:rsid w:val="008A5A4E"/>
    <w:rsid w:val="008A5B69"/>
    <w:rsid w:val="008A5CFF"/>
    <w:rsid w:val="008A66A6"/>
    <w:rsid w:val="008A6805"/>
    <w:rsid w:val="008A6811"/>
    <w:rsid w:val="008A7404"/>
    <w:rsid w:val="008A74CF"/>
    <w:rsid w:val="008A761F"/>
    <w:rsid w:val="008A7F44"/>
    <w:rsid w:val="008B0067"/>
    <w:rsid w:val="008B045A"/>
    <w:rsid w:val="008B06CF"/>
    <w:rsid w:val="008B0C97"/>
    <w:rsid w:val="008B1E9D"/>
    <w:rsid w:val="008B1F82"/>
    <w:rsid w:val="008B2546"/>
    <w:rsid w:val="008B2BD8"/>
    <w:rsid w:val="008B2E7A"/>
    <w:rsid w:val="008B3504"/>
    <w:rsid w:val="008B37B1"/>
    <w:rsid w:val="008B3972"/>
    <w:rsid w:val="008B3FB7"/>
    <w:rsid w:val="008B42D3"/>
    <w:rsid w:val="008B455C"/>
    <w:rsid w:val="008B45C6"/>
    <w:rsid w:val="008B4889"/>
    <w:rsid w:val="008B49F2"/>
    <w:rsid w:val="008B4C76"/>
    <w:rsid w:val="008B594F"/>
    <w:rsid w:val="008B5F4E"/>
    <w:rsid w:val="008B61AF"/>
    <w:rsid w:val="008B66CF"/>
    <w:rsid w:val="008B6EF2"/>
    <w:rsid w:val="008B70F1"/>
    <w:rsid w:val="008C0572"/>
    <w:rsid w:val="008C0D14"/>
    <w:rsid w:val="008C0FE8"/>
    <w:rsid w:val="008C15AF"/>
    <w:rsid w:val="008C1715"/>
    <w:rsid w:val="008C1D82"/>
    <w:rsid w:val="008C26BE"/>
    <w:rsid w:val="008C2913"/>
    <w:rsid w:val="008C2D57"/>
    <w:rsid w:val="008C2F4F"/>
    <w:rsid w:val="008C3484"/>
    <w:rsid w:val="008C35DD"/>
    <w:rsid w:val="008C3681"/>
    <w:rsid w:val="008C3915"/>
    <w:rsid w:val="008C3F3B"/>
    <w:rsid w:val="008C4D80"/>
    <w:rsid w:val="008C4E27"/>
    <w:rsid w:val="008C4FA7"/>
    <w:rsid w:val="008C536A"/>
    <w:rsid w:val="008C579E"/>
    <w:rsid w:val="008C5A75"/>
    <w:rsid w:val="008C5B3B"/>
    <w:rsid w:val="008C5B7C"/>
    <w:rsid w:val="008C5B88"/>
    <w:rsid w:val="008C658D"/>
    <w:rsid w:val="008C75DB"/>
    <w:rsid w:val="008C7D96"/>
    <w:rsid w:val="008C7D9F"/>
    <w:rsid w:val="008C7F30"/>
    <w:rsid w:val="008D0B18"/>
    <w:rsid w:val="008D109B"/>
    <w:rsid w:val="008D11B2"/>
    <w:rsid w:val="008D146F"/>
    <w:rsid w:val="008D150D"/>
    <w:rsid w:val="008D189B"/>
    <w:rsid w:val="008D1EDA"/>
    <w:rsid w:val="008D235E"/>
    <w:rsid w:val="008D257C"/>
    <w:rsid w:val="008D2633"/>
    <w:rsid w:val="008D27DB"/>
    <w:rsid w:val="008D2DD2"/>
    <w:rsid w:val="008D320B"/>
    <w:rsid w:val="008D3E8B"/>
    <w:rsid w:val="008D3F10"/>
    <w:rsid w:val="008D4257"/>
    <w:rsid w:val="008D544A"/>
    <w:rsid w:val="008D5BD5"/>
    <w:rsid w:val="008D5DDE"/>
    <w:rsid w:val="008D623A"/>
    <w:rsid w:val="008D6DAD"/>
    <w:rsid w:val="008D7545"/>
    <w:rsid w:val="008D7B65"/>
    <w:rsid w:val="008D7CC0"/>
    <w:rsid w:val="008D7DEF"/>
    <w:rsid w:val="008E06B3"/>
    <w:rsid w:val="008E08B0"/>
    <w:rsid w:val="008E0CD2"/>
    <w:rsid w:val="008E0E62"/>
    <w:rsid w:val="008E0FE2"/>
    <w:rsid w:val="008E17BE"/>
    <w:rsid w:val="008E2AD9"/>
    <w:rsid w:val="008E2EA9"/>
    <w:rsid w:val="008E30D5"/>
    <w:rsid w:val="008E3522"/>
    <w:rsid w:val="008E3BD8"/>
    <w:rsid w:val="008E3E3E"/>
    <w:rsid w:val="008E45F7"/>
    <w:rsid w:val="008E4B1E"/>
    <w:rsid w:val="008E5081"/>
    <w:rsid w:val="008E5C33"/>
    <w:rsid w:val="008E5CBB"/>
    <w:rsid w:val="008E6A1A"/>
    <w:rsid w:val="008E6AE9"/>
    <w:rsid w:val="008E6D77"/>
    <w:rsid w:val="008E7074"/>
    <w:rsid w:val="008E7D4D"/>
    <w:rsid w:val="008F00A0"/>
    <w:rsid w:val="008F0708"/>
    <w:rsid w:val="008F0A35"/>
    <w:rsid w:val="008F0A97"/>
    <w:rsid w:val="008F1124"/>
    <w:rsid w:val="008F132B"/>
    <w:rsid w:val="008F14FE"/>
    <w:rsid w:val="008F1551"/>
    <w:rsid w:val="008F184F"/>
    <w:rsid w:val="008F18A2"/>
    <w:rsid w:val="008F2280"/>
    <w:rsid w:val="008F23FF"/>
    <w:rsid w:val="008F27E3"/>
    <w:rsid w:val="008F2B02"/>
    <w:rsid w:val="008F2F4F"/>
    <w:rsid w:val="008F356A"/>
    <w:rsid w:val="008F3A92"/>
    <w:rsid w:val="008F3E16"/>
    <w:rsid w:val="008F3FE6"/>
    <w:rsid w:val="008F4476"/>
    <w:rsid w:val="008F479F"/>
    <w:rsid w:val="008F4C7A"/>
    <w:rsid w:val="008F55F6"/>
    <w:rsid w:val="008F5811"/>
    <w:rsid w:val="008F6009"/>
    <w:rsid w:val="008F6B07"/>
    <w:rsid w:val="008F7644"/>
    <w:rsid w:val="008F77BC"/>
    <w:rsid w:val="008F7BBA"/>
    <w:rsid w:val="00900179"/>
    <w:rsid w:val="00900E5F"/>
    <w:rsid w:val="00901687"/>
    <w:rsid w:val="009018EE"/>
    <w:rsid w:val="00901909"/>
    <w:rsid w:val="0090265D"/>
    <w:rsid w:val="0090277D"/>
    <w:rsid w:val="00902EC8"/>
    <w:rsid w:val="00903819"/>
    <w:rsid w:val="00903887"/>
    <w:rsid w:val="00903CF1"/>
    <w:rsid w:val="00904038"/>
    <w:rsid w:val="009045E0"/>
    <w:rsid w:val="00904ADC"/>
    <w:rsid w:val="0090533A"/>
    <w:rsid w:val="00905664"/>
    <w:rsid w:val="00905A16"/>
    <w:rsid w:val="00905D46"/>
    <w:rsid w:val="00906038"/>
    <w:rsid w:val="00906EE7"/>
    <w:rsid w:val="0091029E"/>
    <w:rsid w:val="00910387"/>
    <w:rsid w:val="00910735"/>
    <w:rsid w:val="00910AFE"/>
    <w:rsid w:val="00911987"/>
    <w:rsid w:val="00911ADA"/>
    <w:rsid w:val="00911EAB"/>
    <w:rsid w:val="00912384"/>
    <w:rsid w:val="009124D7"/>
    <w:rsid w:val="00912582"/>
    <w:rsid w:val="00912895"/>
    <w:rsid w:val="00912BCE"/>
    <w:rsid w:val="0091322A"/>
    <w:rsid w:val="00913659"/>
    <w:rsid w:val="00913992"/>
    <w:rsid w:val="00913B69"/>
    <w:rsid w:val="00914D14"/>
    <w:rsid w:val="00915A47"/>
    <w:rsid w:val="00915B25"/>
    <w:rsid w:val="00915B26"/>
    <w:rsid w:val="00915B40"/>
    <w:rsid w:val="00916287"/>
    <w:rsid w:val="009165DE"/>
    <w:rsid w:val="0091678C"/>
    <w:rsid w:val="00916FAF"/>
    <w:rsid w:val="00917BC2"/>
    <w:rsid w:val="009200B4"/>
    <w:rsid w:val="0092038F"/>
    <w:rsid w:val="00920626"/>
    <w:rsid w:val="00920641"/>
    <w:rsid w:val="00920814"/>
    <w:rsid w:val="00920F76"/>
    <w:rsid w:val="00921809"/>
    <w:rsid w:val="00921B4A"/>
    <w:rsid w:val="00921ED6"/>
    <w:rsid w:val="00922635"/>
    <w:rsid w:val="00922A99"/>
    <w:rsid w:val="009236FE"/>
    <w:rsid w:val="009237F5"/>
    <w:rsid w:val="009257F7"/>
    <w:rsid w:val="00925C87"/>
    <w:rsid w:val="00926A1F"/>
    <w:rsid w:val="00926D78"/>
    <w:rsid w:val="00926E78"/>
    <w:rsid w:val="00926EB7"/>
    <w:rsid w:val="009276F4"/>
    <w:rsid w:val="00930A02"/>
    <w:rsid w:val="0093161E"/>
    <w:rsid w:val="009318E5"/>
    <w:rsid w:val="00931A96"/>
    <w:rsid w:val="00932B9C"/>
    <w:rsid w:val="00932BBD"/>
    <w:rsid w:val="009330CF"/>
    <w:rsid w:val="009335C3"/>
    <w:rsid w:val="0093372B"/>
    <w:rsid w:val="00933D11"/>
    <w:rsid w:val="00933FD9"/>
    <w:rsid w:val="009343D4"/>
    <w:rsid w:val="00934A3F"/>
    <w:rsid w:val="009362F4"/>
    <w:rsid w:val="00936DBD"/>
    <w:rsid w:val="009370DB"/>
    <w:rsid w:val="0093735C"/>
    <w:rsid w:val="00937A29"/>
    <w:rsid w:val="00937B86"/>
    <w:rsid w:val="00937C53"/>
    <w:rsid w:val="009403CD"/>
    <w:rsid w:val="009407FA"/>
    <w:rsid w:val="00940D45"/>
    <w:rsid w:val="00941C94"/>
    <w:rsid w:val="0094289E"/>
    <w:rsid w:val="0094294F"/>
    <w:rsid w:val="0094304B"/>
    <w:rsid w:val="00943579"/>
    <w:rsid w:val="009437AE"/>
    <w:rsid w:val="00943D25"/>
    <w:rsid w:val="0094408D"/>
    <w:rsid w:val="0094455D"/>
    <w:rsid w:val="009453B2"/>
    <w:rsid w:val="009458F9"/>
    <w:rsid w:val="00945A73"/>
    <w:rsid w:val="00945A9D"/>
    <w:rsid w:val="00946039"/>
    <w:rsid w:val="0094690A"/>
    <w:rsid w:val="00946AC9"/>
    <w:rsid w:val="00946AE9"/>
    <w:rsid w:val="00947099"/>
    <w:rsid w:val="00947319"/>
    <w:rsid w:val="009477EB"/>
    <w:rsid w:val="00950DEF"/>
    <w:rsid w:val="009512BE"/>
    <w:rsid w:val="00952174"/>
    <w:rsid w:val="009523EB"/>
    <w:rsid w:val="009527DF"/>
    <w:rsid w:val="009529F6"/>
    <w:rsid w:val="00953828"/>
    <w:rsid w:val="00953AB6"/>
    <w:rsid w:val="00953F0D"/>
    <w:rsid w:val="009543D5"/>
    <w:rsid w:val="00954442"/>
    <w:rsid w:val="009549F6"/>
    <w:rsid w:val="00954A23"/>
    <w:rsid w:val="00954D55"/>
    <w:rsid w:val="00955676"/>
    <w:rsid w:val="00956024"/>
    <w:rsid w:val="009560F7"/>
    <w:rsid w:val="009564A9"/>
    <w:rsid w:val="00956D1A"/>
    <w:rsid w:val="00956E46"/>
    <w:rsid w:val="0095710F"/>
    <w:rsid w:val="00957268"/>
    <w:rsid w:val="00957312"/>
    <w:rsid w:val="00957794"/>
    <w:rsid w:val="00957950"/>
    <w:rsid w:val="00957F1D"/>
    <w:rsid w:val="00960299"/>
    <w:rsid w:val="009608C5"/>
    <w:rsid w:val="009615A0"/>
    <w:rsid w:val="00961693"/>
    <w:rsid w:val="0096172E"/>
    <w:rsid w:val="00961D40"/>
    <w:rsid w:val="00962B0A"/>
    <w:rsid w:val="00962E15"/>
    <w:rsid w:val="0096316C"/>
    <w:rsid w:val="00963B5C"/>
    <w:rsid w:val="00964048"/>
    <w:rsid w:val="009640BD"/>
    <w:rsid w:val="009640D0"/>
    <w:rsid w:val="009641CC"/>
    <w:rsid w:val="009654EF"/>
    <w:rsid w:val="0096567C"/>
    <w:rsid w:val="009656E2"/>
    <w:rsid w:val="00965DFE"/>
    <w:rsid w:val="0096612D"/>
    <w:rsid w:val="00966188"/>
    <w:rsid w:val="009670ED"/>
    <w:rsid w:val="009671B5"/>
    <w:rsid w:val="00967E2B"/>
    <w:rsid w:val="00970137"/>
    <w:rsid w:val="00970A5F"/>
    <w:rsid w:val="00970DD7"/>
    <w:rsid w:val="009710E2"/>
    <w:rsid w:val="00971A62"/>
    <w:rsid w:val="00971CD4"/>
    <w:rsid w:val="00972219"/>
    <w:rsid w:val="0097259C"/>
    <w:rsid w:val="00972933"/>
    <w:rsid w:val="00972BE5"/>
    <w:rsid w:val="00973110"/>
    <w:rsid w:val="00973618"/>
    <w:rsid w:val="00973B94"/>
    <w:rsid w:val="009744A4"/>
    <w:rsid w:val="00974616"/>
    <w:rsid w:val="009746A7"/>
    <w:rsid w:val="00974BA0"/>
    <w:rsid w:val="00974FF5"/>
    <w:rsid w:val="009751CF"/>
    <w:rsid w:val="009751F0"/>
    <w:rsid w:val="009757D9"/>
    <w:rsid w:val="0097613A"/>
    <w:rsid w:val="0097613F"/>
    <w:rsid w:val="0097633D"/>
    <w:rsid w:val="0097639C"/>
    <w:rsid w:val="009764F8"/>
    <w:rsid w:val="00976BAC"/>
    <w:rsid w:val="00976EDD"/>
    <w:rsid w:val="0097735C"/>
    <w:rsid w:val="00977625"/>
    <w:rsid w:val="00977A9A"/>
    <w:rsid w:val="00977D2C"/>
    <w:rsid w:val="00977DEC"/>
    <w:rsid w:val="00977EF1"/>
    <w:rsid w:val="009813A2"/>
    <w:rsid w:val="009817A4"/>
    <w:rsid w:val="00981C41"/>
    <w:rsid w:val="0098267D"/>
    <w:rsid w:val="009836FB"/>
    <w:rsid w:val="00983B6C"/>
    <w:rsid w:val="00983D6F"/>
    <w:rsid w:val="00984238"/>
    <w:rsid w:val="009843E9"/>
    <w:rsid w:val="00984642"/>
    <w:rsid w:val="0098512D"/>
    <w:rsid w:val="009862C3"/>
    <w:rsid w:val="009872B3"/>
    <w:rsid w:val="009873D6"/>
    <w:rsid w:val="00987D77"/>
    <w:rsid w:val="009901C6"/>
    <w:rsid w:val="00990561"/>
    <w:rsid w:val="00990C93"/>
    <w:rsid w:val="00990DDB"/>
    <w:rsid w:val="00990E33"/>
    <w:rsid w:val="00991402"/>
    <w:rsid w:val="009914B3"/>
    <w:rsid w:val="00991633"/>
    <w:rsid w:val="00992FEB"/>
    <w:rsid w:val="0099322F"/>
    <w:rsid w:val="009932E8"/>
    <w:rsid w:val="00993999"/>
    <w:rsid w:val="00993B40"/>
    <w:rsid w:val="00994A76"/>
    <w:rsid w:val="00994B9F"/>
    <w:rsid w:val="009951F3"/>
    <w:rsid w:val="00995364"/>
    <w:rsid w:val="00995A5E"/>
    <w:rsid w:val="00995CD8"/>
    <w:rsid w:val="00996009"/>
    <w:rsid w:val="0099625C"/>
    <w:rsid w:val="00996676"/>
    <w:rsid w:val="00996B19"/>
    <w:rsid w:val="00996F22"/>
    <w:rsid w:val="00997464"/>
    <w:rsid w:val="00997E04"/>
    <w:rsid w:val="009A01B2"/>
    <w:rsid w:val="009A07F2"/>
    <w:rsid w:val="009A0DA7"/>
    <w:rsid w:val="009A133E"/>
    <w:rsid w:val="009A2064"/>
    <w:rsid w:val="009A2868"/>
    <w:rsid w:val="009A291F"/>
    <w:rsid w:val="009A299D"/>
    <w:rsid w:val="009A3240"/>
    <w:rsid w:val="009A3EDE"/>
    <w:rsid w:val="009A414B"/>
    <w:rsid w:val="009A48B2"/>
    <w:rsid w:val="009A49D7"/>
    <w:rsid w:val="009A4ADD"/>
    <w:rsid w:val="009A5018"/>
    <w:rsid w:val="009A5760"/>
    <w:rsid w:val="009A577B"/>
    <w:rsid w:val="009A581A"/>
    <w:rsid w:val="009A60C4"/>
    <w:rsid w:val="009A633B"/>
    <w:rsid w:val="009A6425"/>
    <w:rsid w:val="009A652F"/>
    <w:rsid w:val="009A65C4"/>
    <w:rsid w:val="009A6970"/>
    <w:rsid w:val="009A6C0E"/>
    <w:rsid w:val="009A6EC8"/>
    <w:rsid w:val="009A6F23"/>
    <w:rsid w:val="009A7483"/>
    <w:rsid w:val="009A75AD"/>
    <w:rsid w:val="009A770A"/>
    <w:rsid w:val="009A7CFD"/>
    <w:rsid w:val="009A7DEF"/>
    <w:rsid w:val="009B01C5"/>
    <w:rsid w:val="009B1508"/>
    <w:rsid w:val="009B170D"/>
    <w:rsid w:val="009B1DBB"/>
    <w:rsid w:val="009B2603"/>
    <w:rsid w:val="009B330B"/>
    <w:rsid w:val="009B3681"/>
    <w:rsid w:val="009B3955"/>
    <w:rsid w:val="009B3A02"/>
    <w:rsid w:val="009B3EB8"/>
    <w:rsid w:val="009B4125"/>
    <w:rsid w:val="009B429C"/>
    <w:rsid w:val="009B49AB"/>
    <w:rsid w:val="009B49B4"/>
    <w:rsid w:val="009B5C4A"/>
    <w:rsid w:val="009B60E6"/>
    <w:rsid w:val="009B6B1A"/>
    <w:rsid w:val="009B6F0B"/>
    <w:rsid w:val="009B72F7"/>
    <w:rsid w:val="009B732C"/>
    <w:rsid w:val="009B7528"/>
    <w:rsid w:val="009B75FC"/>
    <w:rsid w:val="009B7A7E"/>
    <w:rsid w:val="009C0738"/>
    <w:rsid w:val="009C0A20"/>
    <w:rsid w:val="009C0FC5"/>
    <w:rsid w:val="009C211E"/>
    <w:rsid w:val="009C277D"/>
    <w:rsid w:val="009C2EFE"/>
    <w:rsid w:val="009C3088"/>
    <w:rsid w:val="009C3843"/>
    <w:rsid w:val="009C3A16"/>
    <w:rsid w:val="009C3F87"/>
    <w:rsid w:val="009C4171"/>
    <w:rsid w:val="009C4403"/>
    <w:rsid w:val="009C47E4"/>
    <w:rsid w:val="009C4F4F"/>
    <w:rsid w:val="009C5B53"/>
    <w:rsid w:val="009C60C0"/>
    <w:rsid w:val="009C6132"/>
    <w:rsid w:val="009C618F"/>
    <w:rsid w:val="009C70B2"/>
    <w:rsid w:val="009C7163"/>
    <w:rsid w:val="009C7561"/>
    <w:rsid w:val="009C7DC0"/>
    <w:rsid w:val="009C7FD7"/>
    <w:rsid w:val="009D0120"/>
    <w:rsid w:val="009D05FF"/>
    <w:rsid w:val="009D0B33"/>
    <w:rsid w:val="009D18AD"/>
    <w:rsid w:val="009D1B1C"/>
    <w:rsid w:val="009D1F3B"/>
    <w:rsid w:val="009D227A"/>
    <w:rsid w:val="009D2318"/>
    <w:rsid w:val="009D239E"/>
    <w:rsid w:val="009D305A"/>
    <w:rsid w:val="009D3185"/>
    <w:rsid w:val="009D3211"/>
    <w:rsid w:val="009D36A3"/>
    <w:rsid w:val="009D47B7"/>
    <w:rsid w:val="009D4B0C"/>
    <w:rsid w:val="009D4DF5"/>
    <w:rsid w:val="009D69C7"/>
    <w:rsid w:val="009D6FFB"/>
    <w:rsid w:val="009E0322"/>
    <w:rsid w:val="009E06D1"/>
    <w:rsid w:val="009E09AF"/>
    <w:rsid w:val="009E0A25"/>
    <w:rsid w:val="009E0EFF"/>
    <w:rsid w:val="009E11CA"/>
    <w:rsid w:val="009E1712"/>
    <w:rsid w:val="009E1975"/>
    <w:rsid w:val="009E1AF2"/>
    <w:rsid w:val="009E21DD"/>
    <w:rsid w:val="009E23C8"/>
    <w:rsid w:val="009E2F80"/>
    <w:rsid w:val="009E33F0"/>
    <w:rsid w:val="009E3730"/>
    <w:rsid w:val="009E37B5"/>
    <w:rsid w:val="009E3951"/>
    <w:rsid w:val="009E3AAC"/>
    <w:rsid w:val="009E3C05"/>
    <w:rsid w:val="009E3DF8"/>
    <w:rsid w:val="009E4388"/>
    <w:rsid w:val="009E4526"/>
    <w:rsid w:val="009E4A8D"/>
    <w:rsid w:val="009E522F"/>
    <w:rsid w:val="009E538D"/>
    <w:rsid w:val="009E58A9"/>
    <w:rsid w:val="009E5AE9"/>
    <w:rsid w:val="009E5D8D"/>
    <w:rsid w:val="009E61F3"/>
    <w:rsid w:val="009E621D"/>
    <w:rsid w:val="009E6394"/>
    <w:rsid w:val="009E661E"/>
    <w:rsid w:val="009E6CB9"/>
    <w:rsid w:val="009E7073"/>
    <w:rsid w:val="009E71E3"/>
    <w:rsid w:val="009E734D"/>
    <w:rsid w:val="009E7784"/>
    <w:rsid w:val="009E7A01"/>
    <w:rsid w:val="009F0073"/>
    <w:rsid w:val="009F0398"/>
    <w:rsid w:val="009F063B"/>
    <w:rsid w:val="009F1556"/>
    <w:rsid w:val="009F191F"/>
    <w:rsid w:val="009F2131"/>
    <w:rsid w:val="009F295F"/>
    <w:rsid w:val="009F2B0D"/>
    <w:rsid w:val="009F2F37"/>
    <w:rsid w:val="009F2F3C"/>
    <w:rsid w:val="009F31B0"/>
    <w:rsid w:val="009F33F5"/>
    <w:rsid w:val="009F3983"/>
    <w:rsid w:val="009F3B4E"/>
    <w:rsid w:val="009F3D46"/>
    <w:rsid w:val="009F41D8"/>
    <w:rsid w:val="009F4D23"/>
    <w:rsid w:val="009F5075"/>
    <w:rsid w:val="009F50BD"/>
    <w:rsid w:val="009F52E1"/>
    <w:rsid w:val="009F5306"/>
    <w:rsid w:val="009F53EA"/>
    <w:rsid w:val="009F5C9F"/>
    <w:rsid w:val="009F6760"/>
    <w:rsid w:val="009F67C2"/>
    <w:rsid w:val="00A00145"/>
    <w:rsid w:val="00A0053B"/>
    <w:rsid w:val="00A00B8B"/>
    <w:rsid w:val="00A00BF1"/>
    <w:rsid w:val="00A00C91"/>
    <w:rsid w:val="00A00E43"/>
    <w:rsid w:val="00A00EB8"/>
    <w:rsid w:val="00A0277E"/>
    <w:rsid w:val="00A02939"/>
    <w:rsid w:val="00A02CD4"/>
    <w:rsid w:val="00A037EB"/>
    <w:rsid w:val="00A03A22"/>
    <w:rsid w:val="00A04205"/>
    <w:rsid w:val="00A042C6"/>
    <w:rsid w:val="00A0442D"/>
    <w:rsid w:val="00A05086"/>
    <w:rsid w:val="00A051E4"/>
    <w:rsid w:val="00A0528A"/>
    <w:rsid w:val="00A05571"/>
    <w:rsid w:val="00A05AD7"/>
    <w:rsid w:val="00A05B65"/>
    <w:rsid w:val="00A05F6D"/>
    <w:rsid w:val="00A06944"/>
    <w:rsid w:val="00A06A4C"/>
    <w:rsid w:val="00A06AD3"/>
    <w:rsid w:val="00A06C6D"/>
    <w:rsid w:val="00A0789A"/>
    <w:rsid w:val="00A07D43"/>
    <w:rsid w:val="00A1002C"/>
    <w:rsid w:val="00A1014A"/>
    <w:rsid w:val="00A102CD"/>
    <w:rsid w:val="00A10A73"/>
    <w:rsid w:val="00A10D77"/>
    <w:rsid w:val="00A1234A"/>
    <w:rsid w:val="00A12897"/>
    <w:rsid w:val="00A12C51"/>
    <w:rsid w:val="00A12DC9"/>
    <w:rsid w:val="00A130E7"/>
    <w:rsid w:val="00A1366D"/>
    <w:rsid w:val="00A13A4F"/>
    <w:rsid w:val="00A13C14"/>
    <w:rsid w:val="00A13CDB"/>
    <w:rsid w:val="00A13F23"/>
    <w:rsid w:val="00A140BC"/>
    <w:rsid w:val="00A14368"/>
    <w:rsid w:val="00A14B96"/>
    <w:rsid w:val="00A14DCB"/>
    <w:rsid w:val="00A14E30"/>
    <w:rsid w:val="00A14E55"/>
    <w:rsid w:val="00A154BA"/>
    <w:rsid w:val="00A15F4F"/>
    <w:rsid w:val="00A164C6"/>
    <w:rsid w:val="00A166E0"/>
    <w:rsid w:val="00A16E4B"/>
    <w:rsid w:val="00A16FC9"/>
    <w:rsid w:val="00A179D1"/>
    <w:rsid w:val="00A17AF5"/>
    <w:rsid w:val="00A17DD5"/>
    <w:rsid w:val="00A200B8"/>
    <w:rsid w:val="00A20385"/>
    <w:rsid w:val="00A2061B"/>
    <w:rsid w:val="00A2065F"/>
    <w:rsid w:val="00A206FA"/>
    <w:rsid w:val="00A20896"/>
    <w:rsid w:val="00A20F93"/>
    <w:rsid w:val="00A22A16"/>
    <w:rsid w:val="00A22C83"/>
    <w:rsid w:val="00A23053"/>
    <w:rsid w:val="00A2346B"/>
    <w:rsid w:val="00A23AC9"/>
    <w:rsid w:val="00A24CD4"/>
    <w:rsid w:val="00A24F11"/>
    <w:rsid w:val="00A25036"/>
    <w:rsid w:val="00A25574"/>
    <w:rsid w:val="00A259F0"/>
    <w:rsid w:val="00A25C9A"/>
    <w:rsid w:val="00A25F28"/>
    <w:rsid w:val="00A25FA7"/>
    <w:rsid w:val="00A26A00"/>
    <w:rsid w:val="00A271B8"/>
    <w:rsid w:val="00A30119"/>
    <w:rsid w:val="00A30678"/>
    <w:rsid w:val="00A307DA"/>
    <w:rsid w:val="00A310FC"/>
    <w:rsid w:val="00A31487"/>
    <w:rsid w:val="00A3159D"/>
    <w:rsid w:val="00A318D3"/>
    <w:rsid w:val="00A318F3"/>
    <w:rsid w:val="00A31940"/>
    <w:rsid w:val="00A31EAC"/>
    <w:rsid w:val="00A32F25"/>
    <w:rsid w:val="00A345F0"/>
    <w:rsid w:val="00A34BDF"/>
    <w:rsid w:val="00A34F5F"/>
    <w:rsid w:val="00A3547F"/>
    <w:rsid w:val="00A35589"/>
    <w:rsid w:val="00A35ACD"/>
    <w:rsid w:val="00A35E7C"/>
    <w:rsid w:val="00A36204"/>
    <w:rsid w:val="00A367DE"/>
    <w:rsid w:val="00A36978"/>
    <w:rsid w:val="00A36BE3"/>
    <w:rsid w:val="00A37951"/>
    <w:rsid w:val="00A40507"/>
    <w:rsid w:val="00A40578"/>
    <w:rsid w:val="00A4097B"/>
    <w:rsid w:val="00A410A2"/>
    <w:rsid w:val="00A41448"/>
    <w:rsid w:val="00A41749"/>
    <w:rsid w:val="00A417F0"/>
    <w:rsid w:val="00A418F1"/>
    <w:rsid w:val="00A41A4F"/>
    <w:rsid w:val="00A41F79"/>
    <w:rsid w:val="00A42496"/>
    <w:rsid w:val="00A42539"/>
    <w:rsid w:val="00A42CFF"/>
    <w:rsid w:val="00A4320D"/>
    <w:rsid w:val="00A43EAF"/>
    <w:rsid w:val="00A43FFD"/>
    <w:rsid w:val="00A44106"/>
    <w:rsid w:val="00A446E2"/>
    <w:rsid w:val="00A447A6"/>
    <w:rsid w:val="00A4493F"/>
    <w:rsid w:val="00A44F8A"/>
    <w:rsid w:val="00A44FA3"/>
    <w:rsid w:val="00A44FFC"/>
    <w:rsid w:val="00A45024"/>
    <w:rsid w:val="00A45446"/>
    <w:rsid w:val="00A45F39"/>
    <w:rsid w:val="00A46296"/>
    <w:rsid w:val="00A4651B"/>
    <w:rsid w:val="00A46701"/>
    <w:rsid w:val="00A46CA0"/>
    <w:rsid w:val="00A46CA1"/>
    <w:rsid w:val="00A501EF"/>
    <w:rsid w:val="00A509C6"/>
    <w:rsid w:val="00A50E5E"/>
    <w:rsid w:val="00A50EAD"/>
    <w:rsid w:val="00A51BB5"/>
    <w:rsid w:val="00A531AA"/>
    <w:rsid w:val="00A534A5"/>
    <w:rsid w:val="00A53CBD"/>
    <w:rsid w:val="00A54072"/>
    <w:rsid w:val="00A547C4"/>
    <w:rsid w:val="00A54C20"/>
    <w:rsid w:val="00A54C68"/>
    <w:rsid w:val="00A54F7C"/>
    <w:rsid w:val="00A55064"/>
    <w:rsid w:val="00A55177"/>
    <w:rsid w:val="00A554B7"/>
    <w:rsid w:val="00A555F7"/>
    <w:rsid w:val="00A5592B"/>
    <w:rsid w:val="00A55FCA"/>
    <w:rsid w:val="00A5600A"/>
    <w:rsid w:val="00A566FF"/>
    <w:rsid w:val="00A56885"/>
    <w:rsid w:val="00A569A0"/>
    <w:rsid w:val="00A56DD7"/>
    <w:rsid w:val="00A57483"/>
    <w:rsid w:val="00A57B85"/>
    <w:rsid w:val="00A57E17"/>
    <w:rsid w:val="00A601B5"/>
    <w:rsid w:val="00A60533"/>
    <w:rsid w:val="00A60943"/>
    <w:rsid w:val="00A609D9"/>
    <w:rsid w:val="00A60C2A"/>
    <w:rsid w:val="00A60C98"/>
    <w:rsid w:val="00A60F5C"/>
    <w:rsid w:val="00A615C0"/>
    <w:rsid w:val="00A617AB"/>
    <w:rsid w:val="00A617FC"/>
    <w:rsid w:val="00A61F53"/>
    <w:rsid w:val="00A62263"/>
    <w:rsid w:val="00A62628"/>
    <w:rsid w:val="00A628B5"/>
    <w:rsid w:val="00A62A9A"/>
    <w:rsid w:val="00A6338A"/>
    <w:rsid w:val="00A6350B"/>
    <w:rsid w:val="00A63B2B"/>
    <w:rsid w:val="00A63F66"/>
    <w:rsid w:val="00A643B1"/>
    <w:rsid w:val="00A644D5"/>
    <w:rsid w:val="00A64896"/>
    <w:rsid w:val="00A64BB8"/>
    <w:rsid w:val="00A655B6"/>
    <w:rsid w:val="00A65916"/>
    <w:rsid w:val="00A6603D"/>
    <w:rsid w:val="00A667CB"/>
    <w:rsid w:val="00A669DC"/>
    <w:rsid w:val="00A66A96"/>
    <w:rsid w:val="00A66DB6"/>
    <w:rsid w:val="00A66F34"/>
    <w:rsid w:val="00A67324"/>
    <w:rsid w:val="00A673E3"/>
    <w:rsid w:val="00A67872"/>
    <w:rsid w:val="00A67EF3"/>
    <w:rsid w:val="00A72D28"/>
    <w:rsid w:val="00A72F18"/>
    <w:rsid w:val="00A7323C"/>
    <w:rsid w:val="00A735B8"/>
    <w:rsid w:val="00A73845"/>
    <w:rsid w:val="00A743D0"/>
    <w:rsid w:val="00A7470F"/>
    <w:rsid w:val="00A763D6"/>
    <w:rsid w:val="00A7644F"/>
    <w:rsid w:val="00A76CBB"/>
    <w:rsid w:val="00A775A5"/>
    <w:rsid w:val="00A7763B"/>
    <w:rsid w:val="00A776DF"/>
    <w:rsid w:val="00A777DD"/>
    <w:rsid w:val="00A778BF"/>
    <w:rsid w:val="00A77A3D"/>
    <w:rsid w:val="00A77A8F"/>
    <w:rsid w:val="00A77DD6"/>
    <w:rsid w:val="00A77FCB"/>
    <w:rsid w:val="00A80470"/>
    <w:rsid w:val="00A80DF8"/>
    <w:rsid w:val="00A812D3"/>
    <w:rsid w:val="00A81C36"/>
    <w:rsid w:val="00A81C59"/>
    <w:rsid w:val="00A81ED7"/>
    <w:rsid w:val="00A820CC"/>
    <w:rsid w:val="00A82198"/>
    <w:rsid w:val="00A827AD"/>
    <w:rsid w:val="00A82BAC"/>
    <w:rsid w:val="00A83A84"/>
    <w:rsid w:val="00A83ADC"/>
    <w:rsid w:val="00A840FD"/>
    <w:rsid w:val="00A848C9"/>
    <w:rsid w:val="00A84EAE"/>
    <w:rsid w:val="00A8503D"/>
    <w:rsid w:val="00A85C75"/>
    <w:rsid w:val="00A86082"/>
    <w:rsid w:val="00A8609F"/>
    <w:rsid w:val="00A8670F"/>
    <w:rsid w:val="00A86A5D"/>
    <w:rsid w:val="00A86C13"/>
    <w:rsid w:val="00A86D35"/>
    <w:rsid w:val="00A86F38"/>
    <w:rsid w:val="00A87917"/>
    <w:rsid w:val="00A87B9A"/>
    <w:rsid w:val="00A905C0"/>
    <w:rsid w:val="00A90AAB"/>
    <w:rsid w:val="00A90B48"/>
    <w:rsid w:val="00A90C7D"/>
    <w:rsid w:val="00A90DD6"/>
    <w:rsid w:val="00A910A3"/>
    <w:rsid w:val="00A915F4"/>
    <w:rsid w:val="00A9191B"/>
    <w:rsid w:val="00A91AD3"/>
    <w:rsid w:val="00A91BA7"/>
    <w:rsid w:val="00A91E0A"/>
    <w:rsid w:val="00A91F3E"/>
    <w:rsid w:val="00A924C6"/>
    <w:rsid w:val="00A92B51"/>
    <w:rsid w:val="00A92E1D"/>
    <w:rsid w:val="00A936B4"/>
    <w:rsid w:val="00A9481A"/>
    <w:rsid w:val="00A948AF"/>
    <w:rsid w:val="00A94C95"/>
    <w:rsid w:val="00A94F12"/>
    <w:rsid w:val="00A95177"/>
    <w:rsid w:val="00A95284"/>
    <w:rsid w:val="00A95483"/>
    <w:rsid w:val="00A9554B"/>
    <w:rsid w:val="00A957D0"/>
    <w:rsid w:val="00A95BC0"/>
    <w:rsid w:val="00A95C31"/>
    <w:rsid w:val="00A95EF0"/>
    <w:rsid w:val="00A9601B"/>
    <w:rsid w:val="00A96070"/>
    <w:rsid w:val="00A96084"/>
    <w:rsid w:val="00A965BC"/>
    <w:rsid w:val="00A96948"/>
    <w:rsid w:val="00A96A81"/>
    <w:rsid w:val="00A96C32"/>
    <w:rsid w:val="00A96DA2"/>
    <w:rsid w:val="00A9745A"/>
    <w:rsid w:val="00A97B0F"/>
    <w:rsid w:val="00A97DB9"/>
    <w:rsid w:val="00AA05B4"/>
    <w:rsid w:val="00AA0F20"/>
    <w:rsid w:val="00AA0F37"/>
    <w:rsid w:val="00AA116A"/>
    <w:rsid w:val="00AA2D5A"/>
    <w:rsid w:val="00AA2E51"/>
    <w:rsid w:val="00AA2FDB"/>
    <w:rsid w:val="00AA306D"/>
    <w:rsid w:val="00AA315C"/>
    <w:rsid w:val="00AA382B"/>
    <w:rsid w:val="00AA39DF"/>
    <w:rsid w:val="00AA4168"/>
    <w:rsid w:val="00AA5AB7"/>
    <w:rsid w:val="00AA5C13"/>
    <w:rsid w:val="00AA6BDA"/>
    <w:rsid w:val="00AA7056"/>
    <w:rsid w:val="00AA7412"/>
    <w:rsid w:val="00AA76D7"/>
    <w:rsid w:val="00AA7BA0"/>
    <w:rsid w:val="00AB02A0"/>
    <w:rsid w:val="00AB08FA"/>
    <w:rsid w:val="00AB09C8"/>
    <w:rsid w:val="00AB0CC2"/>
    <w:rsid w:val="00AB0E47"/>
    <w:rsid w:val="00AB1312"/>
    <w:rsid w:val="00AB19BA"/>
    <w:rsid w:val="00AB1E8A"/>
    <w:rsid w:val="00AB1F3E"/>
    <w:rsid w:val="00AB2266"/>
    <w:rsid w:val="00AB2416"/>
    <w:rsid w:val="00AB2703"/>
    <w:rsid w:val="00AB3354"/>
    <w:rsid w:val="00AB3A69"/>
    <w:rsid w:val="00AB4185"/>
    <w:rsid w:val="00AB47E3"/>
    <w:rsid w:val="00AB4CCC"/>
    <w:rsid w:val="00AB5004"/>
    <w:rsid w:val="00AB52C4"/>
    <w:rsid w:val="00AB5408"/>
    <w:rsid w:val="00AB5415"/>
    <w:rsid w:val="00AB59A1"/>
    <w:rsid w:val="00AB610E"/>
    <w:rsid w:val="00AB6C1A"/>
    <w:rsid w:val="00AB6FDC"/>
    <w:rsid w:val="00AB70CF"/>
    <w:rsid w:val="00AB78AC"/>
    <w:rsid w:val="00AC048A"/>
    <w:rsid w:val="00AC07A2"/>
    <w:rsid w:val="00AC0A48"/>
    <w:rsid w:val="00AC0D94"/>
    <w:rsid w:val="00AC20EA"/>
    <w:rsid w:val="00AC2788"/>
    <w:rsid w:val="00AC3546"/>
    <w:rsid w:val="00AC3E80"/>
    <w:rsid w:val="00AC468D"/>
    <w:rsid w:val="00AC4746"/>
    <w:rsid w:val="00AC488D"/>
    <w:rsid w:val="00AC578C"/>
    <w:rsid w:val="00AC60E9"/>
    <w:rsid w:val="00AC67C8"/>
    <w:rsid w:val="00AC6F2F"/>
    <w:rsid w:val="00AC7218"/>
    <w:rsid w:val="00AC76FE"/>
    <w:rsid w:val="00AC79DC"/>
    <w:rsid w:val="00AD02EC"/>
    <w:rsid w:val="00AD0498"/>
    <w:rsid w:val="00AD05D4"/>
    <w:rsid w:val="00AD07D3"/>
    <w:rsid w:val="00AD0835"/>
    <w:rsid w:val="00AD150A"/>
    <w:rsid w:val="00AD1ACF"/>
    <w:rsid w:val="00AD1B86"/>
    <w:rsid w:val="00AD1EFC"/>
    <w:rsid w:val="00AD1FED"/>
    <w:rsid w:val="00AD2097"/>
    <w:rsid w:val="00AD22B2"/>
    <w:rsid w:val="00AD241E"/>
    <w:rsid w:val="00AD24F6"/>
    <w:rsid w:val="00AD28E7"/>
    <w:rsid w:val="00AD28EA"/>
    <w:rsid w:val="00AD2D00"/>
    <w:rsid w:val="00AD3017"/>
    <w:rsid w:val="00AD35F6"/>
    <w:rsid w:val="00AD3871"/>
    <w:rsid w:val="00AD3984"/>
    <w:rsid w:val="00AD3FF3"/>
    <w:rsid w:val="00AD4791"/>
    <w:rsid w:val="00AD47F0"/>
    <w:rsid w:val="00AD4ADD"/>
    <w:rsid w:val="00AD4E7C"/>
    <w:rsid w:val="00AD50EE"/>
    <w:rsid w:val="00AD564D"/>
    <w:rsid w:val="00AD5D04"/>
    <w:rsid w:val="00AD65D4"/>
    <w:rsid w:val="00AD6A85"/>
    <w:rsid w:val="00AD6C67"/>
    <w:rsid w:val="00AD6F48"/>
    <w:rsid w:val="00AD72BC"/>
    <w:rsid w:val="00AD7715"/>
    <w:rsid w:val="00AE0506"/>
    <w:rsid w:val="00AE07E2"/>
    <w:rsid w:val="00AE0A51"/>
    <w:rsid w:val="00AE0B7A"/>
    <w:rsid w:val="00AE0CD3"/>
    <w:rsid w:val="00AE0F20"/>
    <w:rsid w:val="00AE12F4"/>
    <w:rsid w:val="00AE197B"/>
    <w:rsid w:val="00AE1B49"/>
    <w:rsid w:val="00AE1B5B"/>
    <w:rsid w:val="00AE2058"/>
    <w:rsid w:val="00AE22D6"/>
    <w:rsid w:val="00AE246C"/>
    <w:rsid w:val="00AE2782"/>
    <w:rsid w:val="00AE3165"/>
    <w:rsid w:val="00AE34FA"/>
    <w:rsid w:val="00AE365F"/>
    <w:rsid w:val="00AE3FFD"/>
    <w:rsid w:val="00AE426F"/>
    <w:rsid w:val="00AE42D1"/>
    <w:rsid w:val="00AE468B"/>
    <w:rsid w:val="00AE61AC"/>
    <w:rsid w:val="00AE6636"/>
    <w:rsid w:val="00AE6A02"/>
    <w:rsid w:val="00AE6E97"/>
    <w:rsid w:val="00AE731F"/>
    <w:rsid w:val="00AE7B41"/>
    <w:rsid w:val="00AF091B"/>
    <w:rsid w:val="00AF2878"/>
    <w:rsid w:val="00AF2C62"/>
    <w:rsid w:val="00AF2FFB"/>
    <w:rsid w:val="00AF30A3"/>
    <w:rsid w:val="00AF32A6"/>
    <w:rsid w:val="00AF3461"/>
    <w:rsid w:val="00AF3E29"/>
    <w:rsid w:val="00AF4373"/>
    <w:rsid w:val="00AF4D91"/>
    <w:rsid w:val="00AF5A7C"/>
    <w:rsid w:val="00AF5FFA"/>
    <w:rsid w:val="00AF60D6"/>
    <w:rsid w:val="00AF65C1"/>
    <w:rsid w:val="00AF67A8"/>
    <w:rsid w:val="00AF6CEC"/>
    <w:rsid w:val="00AF7ABF"/>
    <w:rsid w:val="00AF7D59"/>
    <w:rsid w:val="00AF7E7D"/>
    <w:rsid w:val="00B002E7"/>
    <w:rsid w:val="00B00A74"/>
    <w:rsid w:val="00B0100D"/>
    <w:rsid w:val="00B0107C"/>
    <w:rsid w:val="00B01602"/>
    <w:rsid w:val="00B016F7"/>
    <w:rsid w:val="00B017CE"/>
    <w:rsid w:val="00B02A24"/>
    <w:rsid w:val="00B02E02"/>
    <w:rsid w:val="00B03D3C"/>
    <w:rsid w:val="00B03F09"/>
    <w:rsid w:val="00B0422E"/>
    <w:rsid w:val="00B04990"/>
    <w:rsid w:val="00B04E41"/>
    <w:rsid w:val="00B05190"/>
    <w:rsid w:val="00B0546C"/>
    <w:rsid w:val="00B061DB"/>
    <w:rsid w:val="00B066A3"/>
    <w:rsid w:val="00B06F64"/>
    <w:rsid w:val="00B06FC3"/>
    <w:rsid w:val="00B0706E"/>
    <w:rsid w:val="00B077BB"/>
    <w:rsid w:val="00B07A58"/>
    <w:rsid w:val="00B07E52"/>
    <w:rsid w:val="00B10311"/>
    <w:rsid w:val="00B10326"/>
    <w:rsid w:val="00B10441"/>
    <w:rsid w:val="00B10625"/>
    <w:rsid w:val="00B10759"/>
    <w:rsid w:val="00B1079D"/>
    <w:rsid w:val="00B113D3"/>
    <w:rsid w:val="00B1157C"/>
    <w:rsid w:val="00B11712"/>
    <w:rsid w:val="00B11A22"/>
    <w:rsid w:val="00B11C83"/>
    <w:rsid w:val="00B1212F"/>
    <w:rsid w:val="00B12539"/>
    <w:rsid w:val="00B127D3"/>
    <w:rsid w:val="00B12F8D"/>
    <w:rsid w:val="00B13148"/>
    <w:rsid w:val="00B13393"/>
    <w:rsid w:val="00B13476"/>
    <w:rsid w:val="00B136A6"/>
    <w:rsid w:val="00B138A9"/>
    <w:rsid w:val="00B139D3"/>
    <w:rsid w:val="00B13A9B"/>
    <w:rsid w:val="00B13CA7"/>
    <w:rsid w:val="00B1459D"/>
    <w:rsid w:val="00B14760"/>
    <w:rsid w:val="00B14B8F"/>
    <w:rsid w:val="00B14CCD"/>
    <w:rsid w:val="00B14EC3"/>
    <w:rsid w:val="00B152EB"/>
    <w:rsid w:val="00B153E4"/>
    <w:rsid w:val="00B1545B"/>
    <w:rsid w:val="00B15ED4"/>
    <w:rsid w:val="00B161F9"/>
    <w:rsid w:val="00B16DC4"/>
    <w:rsid w:val="00B17063"/>
    <w:rsid w:val="00B179B0"/>
    <w:rsid w:val="00B17A2D"/>
    <w:rsid w:val="00B2058A"/>
    <w:rsid w:val="00B20EB6"/>
    <w:rsid w:val="00B21622"/>
    <w:rsid w:val="00B21AF6"/>
    <w:rsid w:val="00B21F03"/>
    <w:rsid w:val="00B22257"/>
    <w:rsid w:val="00B227EF"/>
    <w:rsid w:val="00B2322D"/>
    <w:rsid w:val="00B23722"/>
    <w:rsid w:val="00B24474"/>
    <w:rsid w:val="00B24556"/>
    <w:rsid w:val="00B246C9"/>
    <w:rsid w:val="00B24900"/>
    <w:rsid w:val="00B24F75"/>
    <w:rsid w:val="00B24F7F"/>
    <w:rsid w:val="00B25DFA"/>
    <w:rsid w:val="00B26483"/>
    <w:rsid w:val="00B26C07"/>
    <w:rsid w:val="00B26D16"/>
    <w:rsid w:val="00B26EB3"/>
    <w:rsid w:val="00B2786D"/>
    <w:rsid w:val="00B30448"/>
    <w:rsid w:val="00B30603"/>
    <w:rsid w:val="00B3070C"/>
    <w:rsid w:val="00B30A3F"/>
    <w:rsid w:val="00B31B65"/>
    <w:rsid w:val="00B321DE"/>
    <w:rsid w:val="00B32583"/>
    <w:rsid w:val="00B326B9"/>
    <w:rsid w:val="00B32E4E"/>
    <w:rsid w:val="00B32EA3"/>
    <w:rsid w:val="00B33E6B"/>
    <w:rsid w:val="00B340C4"/>
    <w:rsid w:val="00B3446C"/>
    <w:rsid w:val="00B34DBB"/>
    <w:rsid w:val="00B35265"/>
    <w:rsid w:val="00B35927"/>
    <w:rsid w:val="00B35AF7"/>
    <w:rsid w:val="00B361C7"/>
    <w:rsid w:val="00B3651C"/>
    <w:rsid w:val="00B365D4"/>
    <w:rsid w:val="00B373C8"/>
    <w:rsid w:val="00B3748F"/>
    <w:rsid w:val="00B40406"/>
    <w:rsid w:val="00B40601"/>
    <w:rsid w:val="00B406B3"/>
    <w:rsid w:val="00B4075D"/>
    <w:rsid w:val="00B40EEB"/>
    <w:rsid w:val="00B41B7D"/>
    <w:rsid w:val="00B42086"/>
    <w:rsid w:val="00B423FD"/>
    <w:rsid w:val="00B42678"/>
    <w:rsid w:val="00B42CA2"/>
    <w:rsid w:val="00B430D7"/>
    <w:rsid w:val="00B4348D"/>
    <w:rsid w:val="00B43588"/>
    <w:rsid w:val="00B43607"/>
    <w:rsid w:val="00B43B73"/>
    <w:rsid w:val="00B4414D"/>
    <w:rsid w:val="00B44C8C"/>
    <w:rsid w:val="00B450DD"/>
    <w:rsid w:val="00B45373"/>
    <w:rsid w:val="00B46248"/>
    <w:rsid w:val="00B46407"/>
    <w:rsid w:val="00B46680"/>
    <w:rsid w:val="00B46913"/>
    <w:rsid w:val="00B46B40"/>
    <w:rsid w:val="00B46D7A"/>
    <w:rsid w:val="00B46DCE"/>
    <w:rsid w:val="00B46EEF"/>
    <w:rsid w:val="00B47547"/>
    <w:rsid w:val="00B475FB"/>
    <w:rsid w:val="00B4770F"/>
    <w:rsid w:val="00B47C3C"/>
    <w:rsid w:val="00B47E55"/>
    <w:rsid w:val="00B50138"/>
    <w:rsid w:val="00B50435"/>
    <w:rsid w:val="00B5050B"/>
    <w:rsid w:val="00B50FE2"/>
    <w:rsid w:val="00B519C8"/>
    <w:rsid w:val="00B51A2B"/>
    <w:rsid w:val="00B51D96"/>
    <w:rsid w:val="00B52BCD"/>
    <w:rsid w:val="00B52DD1"/>
    <w:rsid w:val="00B5384F"/>
    <w:rsid w:val="00B539EF"/>
    <w:rsid w:val="00B53D9F"/>
    <w:rsid w:val="00B53EA4"/>
    <w:rsid w:val="00B53EE9"/>
    <w:rsid w:val="00B544D5"/>
    <w:rsid w:val="00B55A31"/>
    <w:rsid w:val="00B5620A"/>
    <w:rsid w:val="00B5642F"/>
    <w:rsid w:val="00B56EEC"/>
    <w:rsid w:val="00B57B40"/>
    <w:rsid w:val="00B57EFA"/>
    <w:rsid w:val="00B6019A"/>
    <w:rsid w:val="00B60F58"/>
    <w:rsid w:val="00B611F0"/>
    <w:rsid w:val="00B6141F"/>
    <w:rsid w:val="00B61691"/>
    <w:rsid w:val="00B619F9"/>
    <w:rsid w:val="00B61A3D"/>
    <w:rsid w:val="00B61F73"/>
    <w:rsid w:val="00B62352"/>
    <w:rsid w:val="00B628F0"/>
    <w:rsid w:val="00B6303D"/>
    <w:rsid w:val="00B632B0"/>
    <w:rsid w:val="00B6370F"/>
    <w:rsid w:val="00B63994"/>
    <w:rsid w:val="00B64197"/>
    <w:rsid w:val="00B641C2"/>
    <w:rsid w:val="00B6457C"/>
    <w:rsid w:val="00B647FD"/>
    <w:rsid w:val="00B64FF7"/>
    <w:rsid w:val="00B655F5"/>
    <w:rsid w:val="00B65683"/>
    <w:rsid w:val="00B65806"/>
    <w:rsid w:val="00B65DA5"/>
    <w:rsid w:val="00B6601F"/>
    <w:rsid w:val="00B660E4"/>
    <w:rsid w:val="00B662A0"/>
    <w:rsid w:val="00B66A69"/>
    <w:rsid w:val="00B66B63"/>
    <w:rsid w:val="00B67221"/>
    <w:rsid w:val="00B6723A"/>
    <w:rsid w:val="00B674C5"/>
    <w:rsid w:val="00B7010C"/>
    <w:rsid w:val="00B70378"/>
    <w:rsid w:val="00B70819"/>
    <w:rsid w:val="00B7173E"/>
    <w:rsid w:val="00B719E2"/>
    <w:rsid w:val="00B71D50"/>
    <w:rsid w:val="00B71E80"/>
    <w:rsid w:val="00B72CBA"/>
    <w:rsid w:val="00B73169"/>
    <w:rsid w:val="00B731A1"/>
    <w:rsid w:val="00B7347B"/>
    <w:rsid w:val="00B73521"/>
    <w:rsid w:val="00B73BC0"/>
    <w:rsid w:val="00B73CA2"/>
    <w:rsid w:val="00B747F1"/>
    <w:rsid w:val="00B74ACA"/>
    <w:rsid w:val="00B74BC1"/>
    <w:rsid w:val="00B74D93"/>
    <w:rsid w:val="00B75A68"/>
    <w:rsid w:val="00B75C79"/>
    <w:rsid w:val="00B76B3E"/>
    <w:rsid w:val="00B7706E"/>
    <w:rsid w:val="00B774F0"/>
    <w:rsid w:val="00B77737"/>
    <w:rsid w:val="00B77840"/>
    <w:rsid w:val="00B77B40"/>
    <w:rsid w:val="00B77F8C"/>
    <w:rsid w:val="00B80102"/>
    <w:rsid w:val="00B80223"/>
    <w:rsid w:val="00B80C1C"/>
    <w:rsid w:val="00B80CDB"/>
    <w:rsid w:val="00B81890"/>
    <w:rsid w:val="00B81E96"/>
    <w:rsid w:val="00B81EE8"/>
    <w:rsid w:val="00B822A5"/>
    <w:rsid w:val="00B826DD"/>
    <w:rsid w:val="00B8270E"/>
    <w:rsid w:val="00B830D1"/>
    <w:rsid w:val="00B832C4"/>
    <w:rsid w:val="00B83890"/>
    <w:rsid w:val="00B8394B"/>
    <w:rsid w:val="00B839FF"/>
    <w:rsid w:val="00B84767"/>
    <w:rsid w:val="00B849B9"/>
    <w:rsid w:val="00B851C9"/>
    <w:rsid w:val="00B85750"/>
    <w:rsid w:val="00B866FA"/>
    <w:rsid w:val="00B869B0"/>
    <w:rsid w:val="00B86A96"/>
    <w:rsid w:val="00B86C93"/>
    <w:rsid w:val="00B86E03"/>
    <w:rsid w:val="00B871D7"/>
    <w:rsid w:val="00B879BE"/>
    <w:rsid w:val="00B90148"/>
    <w:rsid w:val="00B9030C"/>
    <w:rsid w:val="00B907E8"/>
    <w:rsid w:val="00B9090D"/>
    <w:rsid w:val="00B915C2"/>
    <w:rsid w:val="00B916D8"/>
    <w:rsid w:val="00B917F6"/>
    <w:rsid w:val="00B91941"/>
    <w:rsid w:val="00B91C70"/>
    <w:rsid w:val="00B91EF9"/>
    <w:rsid w:val="00B9252E"/>
    <w:rsid w:val="00B929C2"/>
    <w:rsid w:val="00B92D3E"/>
    <w:rsid w:val="00B92FBC"/>
    <w:rsid w:val="00B93309"/>
    <w:rsid w:val="00B935FE"/>
    <w:rsid w:val="00B94109"/>
    <w:rsid w:val="00B943DC"/>
    <w:rsid w:val="00B94615"/>
    <w:rsid w:val="00B94737"/>
    <w:rsid w:val="00B94A14"/>
    <w:rsid w:val="00B94C93"/>
    <w:rsid w:val="00B94D4A"/>
    <w:rsid w:val="00B9521C"/>
    <w:rsid w:val="00B953CD"/>
    <w:rsid w:val="00B959E9"/>
    <w:rsid w:val="00B95D9F"/>
    <w:rsid w:val="00B966EE"/>
    <w:rsid w:val="00B979BE"/>
    <w:rsid w:val="00BA0028"/>
    <w:rsid w:val="00BA095B"/>
    <w:rsid w:val="00BA0DFA"/>
    <w:rsid w:val="00BA12C8"/>
    <w:rsid w:val="00BA17CB"/>
    <w:rsid w:val="00BA1A3C"/>
    <w:rsid w:val="00BA1B8C"/>
    <w:rsid w:val="00BA1D22"/>
    <w:rsid w:val="00BA256D"/>
    <w:rsid w:val="00BA266C"/>
    <w:rsid w:val="00BA2693"/>
    <w:rsid w:val="00BA292F"/>
    <w:rsid w:val="00BA2BE3"/>
    <w:rsid w:val="00BA3C4C"/>
    <w:rsid w:val="00BA3D95"/>
    <w:rsid w:val="00BA4A58"/>
    <w:rsid w:val="00BA4F96"/>
    <w:rsid w:val="00BA554D"/>
    <w:rsid w:val="00BA555B"/>
    <w:rsid w:val="00BA5DEF"/>
    <w:rsid w:val="00BA631F"/>
    <w:rsid w:val="00BA63CF"/>
    <w:rsid w:val="00BA6C85"/>
    <w:rsid w:val="00BA734E"/>
    <w:rsid w:val="00BA74EC"/>
    <w:rsid w:val="00BA7AEE"/>
    <w:rsid w:val="00BB04C4"/>
    <w:rsid w:val="00BB06E1"/>
    <w:rsid w:val="00BB1074"/>
    <w:rsid w:val="00BB1194"/>
    <w:rsid w:val="00BB170B"/>
    <w:rsid w:val="00BB1954"/>
    <w:rsid w:val="00BB1AFA"/>
    <w:rsid w:val="00BB2326"/>
    <w:rsid w:val="00BB23C9"/>
    <w:rsid w:val="00BB23D3"/>
    <w:rsid w:val="00BB271E"/>
    <w:rsid w:val="00BB2742"/>
    <w:rsid w:val="00BB2C25"/>
    <w:rsid w:val="00BB2F93"/>
    <w:rsid w:val="00BB3DBF"/>
    <w:rsid w:val="00BB3FB0"/>
    <w:rsid w:val="00BB420F"/>
    <w:rsid w:val="00BB4A38"/>
    <w:rsid w:val="00BB4EF9"/>
    <w:rsid w:val="00BB6146"/>
    <w:rsid w:val="00BB6409"/>
    <w:rsid w:val="00BB6604"/>
    <w:rsid w:val="00BB6B0B"/>
    <w:rsid w:val="00BB6BC2"/>
    <w:rsid w:val="00BB6C11"/>
    <w:rsid w:val="00BB70CB"/>
    <w:rsid w:val="00BB7229"/>
    <w:rsid w:val="00BB7A8A"/>
    <w:rsid w:val="00BB7BA1"/>
    <w:rsid w:val="00BB7E12"/>
    <w:rsid w:val="00BC0376"/>
    <w:rsid w:val="00BC04AB"/>
    <w:rsid w:val="00BC053B"/>
    <w:rsid w:val="00BC0A09"/>
    <w:rsid w:val="00BC0A50"/>
    <w:rsid w:val="00BC0FAC"/>
    <w:rsid w:val="00BC1D18"/>
    <w:rsid w:val="00BC1D35"/>
    <w:rsid w:val="00BC2062"/>
    <w:rsid w:val="00BC246C"/>
    <w:rsid w:val="00BC25F0"/>
    <w:rsid w:val="00BC28B6"/>
    <w:rsid w:val="00BC2E67"/>
    <w:rsid w:val="00BC35E8"/>
    <w:rsid w:val="00BC3621"/>
    <w:rsid w:val="00BC3736"/>
    <w:rsid w:val="00BC3A57"/>
    <w:rsid w:val="00BC3B3E"/>
    <w:rsid w:val="00BC3D77"/>
    <w:rsid w:val="00BC3F4F"/>
    <w:rsid w:val="00BC4E80"/>
    <w:rsid w:val="00BC50A3"/>
    <w:rsid w:val="00BC593C"/>
    <w:rsid w:val="00BC66F4"/>
    <w:rsid w:val="00BC6B00"/>
    <w:rsid w:val="00BC70F1"/>
    <w:rsid w:val="00BC71B9"/>
    <w:rsid w:val="00BC72D6"/>
    <w:rsid w:val="00BC7DA4"/>
    <w:rsid w:val="00BD01A2"/>
    <w:rsid w:val="00BD0206"/>
    <w:rsid w:val="00BD02CC"/>
    <w:rsid w:val="00BD06BA"/>
    <w:rsid w:val="00BD0744"/>
    <w:rsid w:val="00BD07D1"/>
    <w:rsid w:val="00BD0F1F"/>
    <w:rsid w:val="00BD117E"/>
    <w:rsid w:val="00BD120D"/>
    <w:rsid w:val="00BD1A1D"/>
    <w:rsid w:val="00BD2A7D"/>
    <w:rsid w:val="00BD2DD5"/>
    <w:rsid w:val="00BD31C0"/>
    <w:rsid w:val="00BD34E9"/>
    <w:rsid w:val="00BD355F"/>
    <w:rsid w:val="00BD3824"/>
    <w:rsid w:val="00BD405E"/>
    <w:rsid w:val="00BD45BD"/>
    <w:rsid w:val="00BD490D"/>
    <w:rsid w:val="00BD4C48"/>
    <w:rsid w:val="00BD56BF"/>
    <w:rsid w:val="00BD5D44"/>
    <w:rsid w:val="00BD5DB0"/>
    <w:rsid w:val="00BD679E"/>
    <w:rsid w:val="00BD6838"/>
    <w:rsid w:val="00BD68E3"/>
    <w:rsid w:val="00BD76A1"/>
    <w:rsid w:val="00BD7801"/>
    <w:rsid w:val="00BD7909"/>
    <w:rsid w:val="00BE033D"/>
    <w:rsid w:val="00BE0505"/>
    <w:rsid w:val="00BE05FD"/>
    <w:rsid w:val="00BE07DB"/>
    <w:rsid w:val="00BE0C8D"/>
    <w:rsid w:val="00BE0F5B"/>
    <w:rsid w:val="00BE1620"/>
    <w:rsid w:val="00BE18EA"/>
    <w:rsid w:val="00BE1C37"/>
    <w:rsid w:val="00BE1F93"/>
    <w:rsid w:val="00BE2081"/>
    <w:rsid w:val="00BE2366"/>
    <w:rsid w:val="00BE244E"/>
    <w:rsid w:val="00BE2532"/>
    <w:rsid w:val="00BE2671"/>
    <w:rsid w:val="00BE267F"/>
    <w:rsid w:val="00BE278D"/>
    <w:rsid w:val="00BE28AC"/>
    <w:rsid w:val="00BE2A00"/>
    <w:rsid w:val="00BE2C40"/>
    <w:rsid w:val="00BE3709"/>
    <w:rsid w:val="00BE38EE"/>
    <w:rsid w:val="00BE3E40"/>
    <w:rsid w:val="00BE41FB"/>
    <w:rsid w:val="00BE4328"/>
    <w:rsid w:val="00BE44C3"/>
    <w:rsid w:val="00BE4505"/>
    <w:rsid w:val="00BE45B7"/>
    <w:rsid w:val="00BE49CF"/>
    <w:rsid w:val="00BE4E2A"/>
    <w:rsid w:val="00BE4E80"/>
    <w:rsid w:val="00BE5872"/>
    <w:rsid w:val="00BE61B6"/>
    <w:rsid w:val="00BE6AA2"/>
    <w:rsid w:val="00BE7042"/>
    <w:rsid w:val="00BE710A"/>
    <w:rsid w:val="00BE72A1"/>
    <w:rsid w:val="00BE7469"/>
    <w:rsid w:val="00BE7923"/>
    <w:rsid w:val="00BF000C"/>
    <w:rsid w:val="00BF0118"/>
    <w:rsid w:val="00BF0310"/>
    <w:rsid w:val="00BF0ACC"/>
    <w:rsid w:val="00BF0D35"/>
    <w:rsid w:val="00BF0D42"/>
    <w:rsid w:val="00BF12FB"/>
    <w:rsid w:val="00BF16B1"/>
    <w:rsid w:val="00BF181B"/>
    <w:rsid w:val="00BF1AFA"/>
    <w:rsid w:val="00BF1B1B"/>
    <w:rsid w:val="00BF1BCA"/>
    <w:rsid w:val="00BF1C16"/>
    <w:rsid w:val="00BF1F6A"/>
    <w:rsid w:val="00BF1F96"/>
    <w:rsid w:val="00BF24B1"/>
    <w:rsid w:val="00BF29DA"/>
    <w:rsid w:val="00BF2A4A"/>
    <w:rsid w:val="00BF2AE7"/>
    <w:rsid w:val="00BF2D37"/>
    <w:rsid w:val="00BF3162"/>
    <w:rsid w:val="00BF3514"/>
    <w:rsid w:val="00BF35D1"/>
    <w:rsid w:val="00BF38C8"/>
    <w:rsid w:val="00BF402A"/>
    <w:rsid w:val="00BF404B"/>
    <w:rsid w:val="00BF4056"/>
    <w:rsid w:val="00BF4427"/>
    <w:rsid w:val="00BF4FE5"/>
    <w:rsid w:val="00BF5A9A"/>
    <w:rsid w:val="00BF5FC5"/>
    <w:rsid w:val="00BF608B"/>
    <w:rsid w:val="00BF6213"/>
    <w:rsid w:val="00BF65DC"/>
    <w:rsid w:val="00BF6DE8"/>
    <w:rsid w:val="00BF6FC3"/>
    <w:rsid w:val="00BF792F"/>
    <w:rsid w:val="00BF797A"/>
    <w:rsid w:val="00BF7F74"/>
    <w:rsid w:val="00C00111"/>
    <w:rsid w:val="00C00A2A"/>
    <w:rsid w:val="00C00D2A"/>
    <w:rsid w:val="00C01BB9"/>
    <w:rsid w:val="00C01D5C"/>
    <w:rsid w:val="00C020C7"/>
    <w:rsid w:val="00C02903"/>
    <w:rsid w:val="00C02AC3"/>
    <w:rsid w:val="00C02CA9"/>
    <w:rsid w:val="00C02FFE"/>
    <w:rsid w:val="00C030FC"/>
    <w:rsid w:val="00C0348C"/>
    <w:rsid w:val="00C03658"/>
    <w:rsid w:val="00C0368B"/>
    <w:rsid w:val="00C03A06"/>
    <w:rsid w:val="00C04298"/>
    <w:rsid w:val="00C046CD"/>
    <w:rsid w:val="00C0492D"/>
    <w:rsid w:val="00C04D83"/>
    <w:rsid w:val="00C05228"/>
    <w:rsid w:val="00C05835"/>
    <w:rsid w:val="00C0689C"/>
    <w:rsid w:val="00C06B33"/>
    <w:rsid w:val="00C07D1E"/>
    <w:rsid w:val="00C100C0"/>
    <w:rsid w:val="00C10344"/>
    <w:rsid w:val="00C12799"/>
    <w:rsid w:val="00C1280B"/>
    <w:rsid w:val="00C1421C"/>
    <w:rsid w:val="00C143DE"/>
    <w:rsid w:val="00C14743"/>
    <w:rsid w:val="00C149B7"/>
    <w:rsid w:val="00C14CE8"/>
    <w:rsid w:val="00C14D8F"/>
    <w:rsid w:val="00C15538"/>
    <w:rsid w:val="00C15687"/>
    <w:rsid w:val="00C15E13"/>
    <w:rsid w:val="00C15F90"/>
    <w:rsid w:val="00C161C9"/>
    <w:rsid w:val="00C16B3C"/>
    <w:rsid w:val="00C16BD8"/>
    <w:rsid w:val="00C170B6"/>
    <w:rsid w:val="00C17282"/>
    <w:rsid w:val="00C17BA1"/>
    <w:rsid w:val="00C203DA"/>
    <w:rsid w:val="00C20A3C"/>
    <w:rsid w:val="00C20CE0"/>
    <w:rsid w:val="00C20D46"/>
    <w:rsid w:val="00C20E72"/>
    <w:rsid w:val="00C21259"/>
    <w:rsid w:val="00C21C7B"/>
    <w:rsid w:val="00C21D91"/>
    <w:rsid w:val="00C22123"/>
    <w:rsid w:val="00C224BF"/>
    <w:rsid w:val="00C230E5"/>
    <w:rsid w:val="00C234E1"/>
    <w:rsid w:val="00C23899"/>
    <w:rsid w:val="00C23A5A"/>
    <w:rsid w:val="00C23A99"/>
    <w:rsid w:val="00C23C5E"/>
    <w:rsid w:val="00C2408B"/>
    <w:rsid w:val="00C2430C"/>
    <w:rsid w:val="00C247A6"/>
    <w:rsid w:val="00C248AB"/>
    <w:rsid w:val="00C248E0"/>
    <w:rsid w:val="00C24DAF"/>
    <w:rsid w:val="00C25185"/>
    <w:rsid w:val="00C2551C"/>
    <w:rsid w:val="00C25665"/>
    <w:rsid w:val="00C2606E"/>
    <w:rsid w:val="00C268A2"/>
    <w:rsid w:val="00C270E6"/>
    <w:rsid w:val="00C2717E"/>
    <w:rsid w:val="00C2726D"/>
    <w:rsid w:val="00C27756"/>
    <w:rsid w:val="00C27A67"/>
    <w:rsid w:val="00C30133"/>
    <w:rsid w:val="00C30319"/>
    <w:rsid w:val="00C30568"/>
    <w:rsid w:val="00C305D9"/>
    <w:rsid w:val="00C31226"/>
    <w:rsid w:val="00C31CE7"/>
    <w:rsid w:val="00C32739"/>
    <w:rsid w:val="00C32E39"/>
    <w:rsid w:val="00C33C40"/>
    <w:rsid w:val="00C33D9A"/>
    <w:rsid w:val="00C3438E"/>
    <w:rsid w:val="00C3454E"/>
    <w:rsid w:val="00C34E4C"/>
    <w:rsid w:val="00C34FBA"/>
    <w:rsid w:val="00C351EF"/>
    <w:rsid w:val="00C35363"/>
    <w:rsid w:val="00C35DC6"/>
    <w:rsid w:val="00C35EB2"/>
    <w:rsid w:val="00C364B1"/>
    <w:rsid w:val="00C36974"/>
    <w:rsid w:val="00C37334"/>
    <w:rsid w:val="00C37B51"/>
    <w:rsid w:val="00C37B6F"/>
    <w:rsid w:val="00C406B2"/>
    <w:rsid w:val="00C410DF"/>
    <w:rsid w:val="00C4168E"/>
    <w:rsid w:val="00C41907"/>
    <w:rsid w:val="00C41F29"/>
    <w:rsid w:val="00C42384"/>
    <w:rsid w:val="00C4246B"/>
    <w:rsid w:val="00C4309A"/>
    <w:rsid w:val="00C43489"/>
    <w:rsid w:val="00C43ADD"/>
    <w:rsid w:val="00C43CFD"/>
    <w:rsid w:val="00C43F6D"/>
    <w:rsid w:val="00C44318"/>
    <w:rsid w:val="00C44A4A"/>
    <w:rsid w:val="00C45026"/>
    <w:rsid w:val="00C45B33"/>
    <w:rsid w:val="00C46273"/>
    <w:rsid w:val="00C479A9"/>
    <w:rsid w:val="00C47C7C"/>
    <w:rsid w:val="00C47DE5"/>
    <w:rsid w:val="00C513DC"/>
    <w:rsid w:val="00C529BA"/>
    <w:rsid w:val="00C52C32"/>
    <w:rsid w:val="00C54752"/>
    <w:rsid w:val="00C54926"/>
    <w:rsid w:val="00C54EB0"/>
    <w:rsid w:val="00C54FDE"/>
    <w:rsid w:val="00C5553D"/>
    <w:rsid w:val="00C558E1"/>
    <w:rsid w:val="00C5590D"/>
    <w:rsid w:val="00C559B2"/>
    <w:rsid w:val="00C55E8E"/>
    <w:rsid w:val="00C56BB9"/>
    <w:rsid w:val="00C5772E"/>
    <w:rsid w:val="00C57C13"/>
    <w:rsid w:val="00C57FDD"/>
    <w:rsid w:val="00C60827"/>
    <w:rsid w:val="00C6083D"/>
    <w:rsid w:val="00C6100E"/>
    <w:rsid w:val="00C61A06"/>
    <w:rsid w:val="00C61F95"/>
    <w:rsid w:val="00C62303"/>
    <w:rsid w:val="00C62334"/>
    <w:rsid w:val="00C62A28"/>
    <w:rsid w:val="00C62A68"/>
    <w:rsid w:val="00C634E1"/>
    <w:rsid w:val="00C63A56"/>
    <w:rsid w:val="00C64C33"/>
    <w:rsid w:val="00C65248"/>
    <w:rsid w:val="00C6541D"/>
    <w:rsid w:val="00C65A89"/>
    <w:rsid w:val="00C6623A"/>
    <w:rsid w:val="00C6679C"/>
    <w:rsid w:val="00C66AD4"/>
    <w:rsid w:val="00C67046"/>
    <w:rsid w:val="00C6720C"/>
    <w:rsid w:val="00C67A49"/>
    <w:rsid w:val="00C67DCE"/>
    <w:rsid w:val="00C70282"/>
    <w:rsid w:val="00C70A74"/>
    <w:rsid w:val="00C70DC0"/>
    <w:rsid w:val="00C70DCC"/>
    <w:rsid w:val="00C7155A"/>
    <w:rsid w:val="00C71AC4"/>
    <w:rsid w:val="00C71E86"/>
    <w:rsid w:val="00C71F9A"/>
    <w:rsid w:val="00C72215"/>
    <w:rsid w:val="00C7235F"/>
    <w:rsid w:val="00C72899"/>
    <w:rsid w:val="00C72AB0"/>
    <w:rsid w:val="00C72B0D"/>
    <w:rsid w:val="00C72B84"/>
    <w:rsid w:val="00C730E3"/>
    <w:rsid w:val="00C7477E"/>
    <w:rsid w:val="00C758AF"/>
    <w:rsid w:val="00C75DD0"/>
    <w:rsid w:val="00C76318"/>
    <w:rsid w:val="00C76C56"/>
    <w:rsid w:val="00C76DFA"/>
    <w:rsid w:val="00C76E16"/>
    <w:rsid w:val="00C77351"/>
    <w:rsid w:val="00C77D80"/>
    <w:rsid w:val="00C77E3B"/>
    <w:rsid w:val="00C77F52"/>
    <w:rsid w:val="00C80A78"/>
    <w:rsid w:val="00C81543"/>
    <w:rsid w:val="00C81BF3"/>
    <w:rsid w:val="00C832D2"/>
    <w:rsid w:val="00C836D0"/>
    <w:rsid w:val="00C838CC"/>
    <w:rsid w:val="00C83E1A"/>
    <w:rsid w:val="00C83E7A"/>
    <w:rsid w:val="00C84063"/>
    <w:rsid w:val="00C84132"/>
    <w:rsid w:val="00C841FC"/>
    <w:rsid w:val="00C845B5"/>
    <w:rsid w:val="00C84729"/>
    <w:rsid w:val="00C849CB"/>
    <w:rsid w:val="00C84E13"/>
    <w:rsid w:val="00C850BF"/>
    <w:rsid w:val="00C8531B"/>
    <w:rsid w:val="00C853B6"/>
    <w:rsid w:val="00C85458"/>
    <w:rsid w:val="00C85877"/>
    <w:rsid w:val="00C85A17"/>
    <w:rsid w:val="00C85A8E"/>
    <w:rsid w:val="00C85ACC"/>
    <w:rsid w:val="00C85D5E"/>
    <w:rsid w:val="00C85FE2"/>
    <w:rsid w:val="00C861B7"/>
    <w:rsid w:val="00C867A1"/>
    <w:rsid w:val="00C86A75"/>
    <w:rsid w:val="00C86BD6"/>
    <w:rsid w:val="00C87492"/>
    <w:rsid w:val="00C909AA"/>
    <w:rsid w:val="00C91715"/>
    <w:rsid w:val="00C91819"/>
    <w:rsid w:val="00C91A97"/>
    <w:rsid w:val="00C924FE"/>
    <w:rsid w:val="00C92692"/>
    <w:rsid w:val="00C93138"/>
    <w:rsid w:val="00C9347A"/>
    <w:rsid w:val="00C93B88"/>
    <w:rsid w:val="00C93CD5"/>
    <w:rsid w:val="00C93F78"/>
    <w:rsid w:val="00C9442F"/>
    <w:rsid w:val="00C94D77"/>
    <w:rsid w:val="00C952DD"/>
    <w:rsid w:val="00C95948"/>
    <w:rsid w:val="00C95B80"/>
    <w:rsid w:val="00C95E5D"/>
    <w:rsid w:val="00C95E94"/>
    <w:rsid w:val="00C9604D"/>
    <w:rsid w:val="00C966E7"/>
    <w:rsid w:val="00C96764"/>
    <w:rsid w:val="00C9684A"/>
    <w:rsid w:val="00C969A9"/>
    <w:rsid w:val="00C97146"/>
    <w:rsid w:val="00C97284"/>
    <w:rsid w:val="00C972B3"/>
    <w:rsid w:val="00C9772E"/>
    <w:rsid w:val="00C97DB7"/>
    <w:rsid w:val="00CA0491"/>
    <w:rsid w:val="00CA0615"/>
    <w:rsid w:val="00CA09B0"/>
    <w:rsid w:val="00CA1535"/>
    <w:rsid w:val="00CA1A66"/>
    <w:rsid w:val="00CA1A9E"/>
    <w:rsid w:val="00CA25E6"/>
    <w:rsid w:val="00CA26B4"/>
    <w:rsid w:val="00CA2A0A"/>
    <w:rsid w:val="00CA2CA6"/>
    <w:rsid w:val="00CA339B"/>
    <w:rsid w:val="00CA3D69"/>
    <w:rsid w:val="00CA3D8F"/>
    <w:rsid w:val="00CA40FF"/>
    <w:rsid w:val="00CA41D6"/>
    <w:rsid w:val="00CA427E"/>
    <w:rsid w:val="00CA4809"/>
    <w:rsid w:val="00CA4AA9"/>
    <w:rsid w:val="00CA5455"/>
    <w:rsid w:val="00CA5616"/>
    <w:rsid w:val="00CA599D"/>
    <w:rsid w:val="00CA5F4E"/>
    <w:rsid w:val="00CA603B"/>
    <w:rsid w:val="00CA6B1B"/>
    <w:rsid w:val="00CA6DC4"/>
    <w:rsid w:val="00CA72D1"/>
    <w:rsid w:val="00CA7356"/>
    <w:rsid w:val="00CA735A"/>
    <w:rsid w:val="00CB0214"/>
    <w:rsid w:val="00CB043E"/>
    <w:rsid w:val="00CB048D"/>
    <w:rsid w:val="00CB0573"/>
    <w:rsid w:val="00CB0596"/>
    <w:rsid w:val="00CB094C"/>
    <w:rsid w:val="00CB1142"/>
    <w:rsid w:val="00CB154E"/>
    <w:rsid w:val="00CB1C2C"/>
    <w:rsid w:val="00CB20EF"/>
    <w:rsid w:val="00CB23B7"/>
    <w:rsid w:val="00CB2572"/>
    <w:rsid w:val="00CB270B"/>
    <w:rsid w:val="00CB2931"/>
    <w:rsid w:val="00CB2CD6"/>
    <w:rsid w:val="00CB34A2"/>
    <w:rsid w:val="00CB3ECF"/>
    <w:rsid w:val="00CB3F11"/>
    <w:rsid w:val="00CB435A"/>
    <w:rsid w:val="00CB506E"/>
    <w:rsid w:val="00CB5292"/>
    <w:rsid w:val="00CB56F0"/>
    <w:rsid w:val="00CB5F80"/>
    <w:rsid w:val="00CB5FD5"/>
    <w:rsid w:val="00CB64BC"/>
    <w:rsid w:val="00CB6975"/>
    <w:rsid w:val="00CB6BFD"/>
    <w:rsid w:val="00CB6E48"/>
    <w:rsid w:val="00CB6EA1"/>
    <w:rsid w:val="00CB7109"/>
    <w:rsid w:val="00CB7B82"/>
    <w:rsid w:val="00CB7BA5"/>
    <w:rsid w:val="00CC0986"/>
    <w:rsid w:val="00CC0DDF"/>
    <w:rsid w:val="00CC148A"/>
    <w:rsid w:val="00CC192B"/>
    <w:rsid w:val="00CC2F9A"/>
    <w:rsid w:val="00CC35ED"/>
    <w:rsid w:val="00CC36E7"/>
    <w:rsid w:val="00CC370F"/>
    <w:rsid w:val="00CC3980"/>
    <w:rsid w:val="00CC3A3B"/>
    <w:rsid w:val="00CC3D5F"/>
    <w:rsid w:val="00CC53C7"/>
    <w:rsid w:val="00CC55D3"/>
    <w:rsid w:val="00CC594C"/>
    <w:rsid w:val="00CC6216"/>
    <w:rsid w:val="00CC6774"/>
    <w:rsid w:val="00CC6934"/>
    <w:rsid w:val="00CC6937"/>
    <w:rsid w:val="00CC69D8"/>
    <w:rsid w:val="00CC6B05"/>
    <w:rsid w:val="00CC6CD6"/>
    <w:rsid w:val="00CC70F3"/>
    <w:rsid w:val="00CC7A83"/>
    <w:rsid w:val="00CC7B6E"/>
    <w:rsid w:val="00CD03C2"/>
    <w:rsid w:val="00CD07CD"/>
    <w:rsid w:val="00CD0852"/>
    <w:rsid w:val="00CD0F12"/>
    <w:rsid w:val="00CD12A9"/>
    <w:rsid w:val="00CD141F"/>
    <w:rsid w:val="00CD17BB"/>
    <w:rsid w:val="00CD1870"/>
    <w:rsid w:val="00CD1EC3"/>
    <w:rsid w:val="00CD2080"/>
    <w:rsid w:val="00CD2095"/>
    <w:rsid w:val="00CD241D"/>
    <w:rsid w:val="00CD2CA1"/>
    <w:rsid w:val="00CD317A"/>
    <w:rsid w:val="00CD3189"/>
    <w:rsid w:val="00CD33FB"/>
    <w:rsid w:val="00CD3F0A"/>
    <w:rsid w:val="00CD4427"/>
    <w:rsid w:val="00CD46AD"/>
    <w:rsid w:val="00CD4832"/>
    <w:rsid w:val="00CD4937"/>
    <w:rsid w:val="00CD4F47"/>
    <w:rsid w:val="00CD51E9"/>
    <w:rsid w:val="00CD581B"/>
    <w:rsid w:val="00CD59C2"/>
    <w:rsid w:val="00CD61DF"/>
    <w:rsid w:val="00CD6E61"/>
    <w:rsid w:val="00CD712C"/>
    <w:rsid w:val="00CD7CAC"/>
    <w:rsid w:val="00CD7DCA"/>
    <w:rsid w:val="00CD7EAE"/>
    <w:rsid w:val="00CE0013"/>
    <w:rsid w:val="00CE02FA"/>
    <w:rsid w:val="00CE056B"/>
    <w:rsid w:val="00CE06C2"/>
    <w:rsid w:val="00CE0800"/>
    <w:rsid w:val="00CE0A09"/>
    <w:rsid w:val="00CE0EDB"/>
    <w:rsid w:val="00CE1AA4"/>
    <w:rsid w:val="00CE293F"/>
    <w:rsid w:val="00CE2D5A"/>
    <w:rsid w:val="00CE314C"/>
    <w:rsid w:val="00CE345D"/>
    <w:rsid w:val="00CE3742"/>
    <w:rsid w:val="00CE3896"/>
    <w:rsid w:val="00CE3B99"/>
    <w:rsid w:val="00CE4C16"/>
    <w:rsid w:val="00CE4DCC"/>
    <w:rsid w:val="00CE4ECB"/>
    <w:rsid w:val="00CE4F0B"/>
    <w:rsid w:val="00CE5052"/>
    <w:rsid w:val="00CE51D1"/>
    <w:rsid w:val="00CE5AC1"/>
    <w:rsid w:val="00CE6106"/>
    <w:rsid w:val="00CE628E"/>
    <w:rsid w:val="00CE6784"/>
    <w:rsid w:val="00CE6F94"/>
    <w:rsid w:val="00CE73DD"/>
    <w:rsid w:val="00CE74EA"/>
    <w:rsid w:val="00CF04A0"/>
    <w:rsid w:val="00CF0BE9"/>
    <w:rsid w:val="00CF0E18"/>
    <w:rsid w:val="00CF10AA"/>
    <w:rsid w:val="00CF139B"/>
    <w:rsid w:val="00CF31F6"/>
    <w:rsid w:val="00CF32F9"/>
    <w:rsid w:val="00CF3913"/>
    <w:rsid w:val="00CF4203"/>
    <w:rsid w:val="00CF4987"/>
    <w:rsid w:val="00CF4DAE"/>
    <w:rsid w:val="00CF504F"/>
    <w:rsid w:val="00CF5062"/>
    <w:rsid w:val="00CF5190"/>
    <w:rsid w:val="00CF5223"/>
    <w:rsid w:val="00CF55EC"/>
    <w:rsid w:val="00CF5A46"/>
    <w:rsid w:val="00CF62F3"/>
    <w:rsid w:val="00CF6F68"/>
    <w:rsid w:val="00CF70EA"/>
    <w:rsid w:val="00CF7403"/>
    <w:rsid w:val="00CF7509"/>
    <w:rsid w:val="00CF794A"/>
    <w:rsid w:val="00CF7BD8"/>
    <w:rsid w:val="00CF7BF3"/>
    <w:rsid w:val="00CF7E16"/>
    <w:rsid w:val="00CF7FE1"/>
    <w:rsid w:val="00D0002A"/>
    <w:rsid w:val="00D00F21"/>
    <w:rsid w:val="00D01129"/>
    <w:rsid w:val="00D01D8C"/>
    <w:rsid w:val="00D035A7"/>
    <w:rsid w:val="00D036C4"/>
    <w:rsid w:val="00D03EC9"/>
    <w:rsid w:val="00D03F1E"/>
    <w:rsid w:val="00D0421C"/>
    <w:rsid w:val="00D04E9A"/>
    <w:rsid w:val="00D0518B"/>
    <w:rsid w:val="00D05457"/>
    <w:rsid w:val="00D05574"/>
    <w:rsid w:val="00D057A4"/>
    <w:rsid w:val="00D057EC"/>
    <w:rsid w:val="00D0605D"/>
    <w:rsid w:val="00D0689F"/>
    <w:rsid w:val="00D07286"/>
    <w:rsid w:val="00D07F35"/>
    <w:rsid w:val="00D07FF1"/>
    <w:rsid w:val="00D10175"/>
    <w:rsid w:val="00D102F3"/>
    <w:rsid w:val="00D10BC1"/>
    <w:rsid w:val="00D10CDB"/>
    <w:rsid w:val="00D115EE"/>
    <w:rsid w:val="00D11731"/>
    <w:rsid w:val="00D11882"/>
    <w:rsid w:val="00D12A6E"/>
    <w:rsid w:val="00D12B15"/>
    <w:rsid w:val="00D1307F"/>
    <w:rsid w:val="00D140F1"/>
    <w:rsid w:val="00D15070"/>
    <w:rsid w:val="00D15496"/>
    <w:rsid w:val="00D15E17"/>
    <w:rsid w:val="00D16629"/>
    <w:rsid w:val="00D16CD8"/>
    <w:rsid w:val="00D17593"/>
    <w:rsid w:val="00D17746"/>
    <w:rsid w:val="00D17A74"/>
    <w:rsid w:val="00D17C0E"/>
    <w:rsid w:val="00D17C56"/>
    <w:rsid w:val="00D2020A"/>
    <w:rsid w:val="00D204B3"/>
    <w:rsid w:val="00D20623"/>
    <w:rsid w:val="00D209CF"/>
    <w:rsid w:val="00D20B95"/>
    <w:rsid w:val="00D210FB"/>
    <w:rsid w:val="00D21201"/>
    <w:rsid w:val="00D213F6"/>
    <w:rsid w:val="00D21DF2"/>
    <w:rsid w:val="00D2220E"/>
    <w:rsid w:val="00D2294F"/>
    <w:rsid w:val="00D231EA"/>
    <w:rsid w:val="00D2325C"/>
    <w:rsid w:val="00D2382D"/>
    <w:rsid w:val="00D23901"/>
    <w:rsid w:val="00D23978"/>
    <w:rsid w:val="00D2399B"/>
    <w:rsid w:val="00D23A44"/>
    <w:rsid w:val="00D23C88"/>
    <w:rsid w:val="00D24540"/>
    <w:rsid w:val="00D246A8"/>
    <w:rsid w:val="00D248AB"/>
    <w:rsid w:val="00D249BA"/>
    <w:rsid w:val="00D24A35"/>
    <w:rsid w:val="00D24C6D"/>
    <w:rsid w:val="00D24CBE"/>
    <w:rsid w:val="00D2500E"/>
    <w:rsid w:val="00D2641C"/>
    <w:rsid w:val="00D274AA"/>
    <w:rsid w:val="00D278B1"/>
    <w:rsid w:val="00D279A2"/>
    <w:rsid w:val="00D27AEB"/>
    <w:rsid w:val="00D27B4E"/>
    <w:rsid w:val="00D27D27"/>
    <w:rsid w:val="00D30E1B"/>
    <w:rsid w:val="00D311F1"/>
    <w:rsid w:val="00D315E1"/>
    <w:rsid w:val="00D32106"/>
    <w:rsid w:val="00D32115"/>
    <w:rsid w:val="00D324F6"/>
    <w:rsid w:val="00D328C3"/>
    <w:rsid w:val="00D32B39"/>
    <w:rsid w:val="00D332ED"/>
    <w:rsid w:val="00D334B0"/>
    <w:rsid w:val="00D33CE3"/>
    <w:rsid w:val="00D345D8"/>
    <w:rsid w:val="00D3475B"/>
    <w:rsid w:val="00D35188"/>
    <w:rsid w:val="00D3547E"/>
    <w:rsid w:val="00D35BC5"/>
    <w:rsid w:val="00D35C77"/>
    <w:rsid w:val="00D35DA3"/>
    <w:rsid w:val="00D35DEF"/>
    <w:rsid w:val="00D35EB5"/>
    <w:rsid w:val="00D36008"/>
    <w:rsid w:val="00D36571"/>
    <w:rsid w:val="00D36798"/>
    <w:rsid w:val="00D37262"/>
    <w:rsid w:val="00D3760B"/>
    <w:rsid w:val="00D376E1"/>
    <w:rsid w:val="00D379D4"/>
    <w:rsid w:val="00D37CBD"/>
    <w:rsid w:val="00D37EF2"/>
    <w:rsid w:val="00D40C06"/>
    <w:rsid w:val="00D41106"/>
    <w:rsid w:val="00D4119A"/>
    <w:rsid w:val="00D41A13"/>
    <w:rsid w:val="00D4273D"/>
    <w:rsid w:val="00D4296B"/>
    <w:rsid w:val="00D431C4"/>
    <w:rsid w:val="00D431EF"/>
    <w:rsid w:val="00D4332B"/>
    <w:rsid w:val="00D43973"/>
    <w:rsid w:val="00D43EF7"/>
    <w:rsid w:val="00D43F37"/>
    <w:rsid w:val="00D44AA5"/>
    <w:rsid w:val="00D455BE"/>
    <w:rsid w:val="00D4641B"/>
    <w:rsid w:val="00D468C6"/>
    <w:rsid w:val="00D4736A"/>
    <w:rsid w:val="00D4797B"/>
    <w:rsid w:val="00D47F00"/>
    <w:rsid w:val="00D47FCB"/>
    <w:rsid w:val="00D50086"/>
    <w:rsid w:val="00D502E4"/>
    <w:rsid w:val="00D503F7"/>
    <w:rsid w:val="00D50CCE"/>
    <w:rsid w:val="00D51099"/>
    <w:rsid w:val="00D515D2"/>
    <w:rsid w:val="00D51639"/>
    <w:rsid w:val="00D5182A"/>
    <w:rsid w:val="00D51CB6"/>
    <w:rsid w:val="00D51E5B"/>
    <w:rsid w:val="00D52301"/>
    <w:rsid w:val="00D52304"/>
    <w:rsid w:val="00D525BB"/>
    <w:rsid w:val="00D52AA7"/>
    <w:rsid w:val="00D52AB8"/>
    <w:rsid w:val="00D5304D"/>
    <w:rsid w:val="00D532C7"/>
    <w:rsid w:val="00D537B4"/>
    <w:rsid w:val="00D53B06"/>
    <w:rsid w:val="00D53B7C"/>
    <w:rsid w:val="00D53F45"/>
    <w:rsid w:val="00D53FF1"/>
    <w:rsid w:val="00D54DE4"/>
    <w:rsid w:val="00D552DA"/>
    <w:rsid w:val="00D55529"/>
    <w:rsid w:val="00D5571A"/>
    <w:rsid w:val="00D55863"/>
    <w:rsid w:val="00D55A6E"/>
    <w:rsid w:val="00D56263"/>
    <w:rsid w:val="00D5682D"/>
    <w:rsid w:val="00D56D8E"/>
    <w:rsid w:val="00D56F7F"/>
    <w:rsid w:val="00D5731D"/>
    <w:rsid w:val="00D576BF"/>
    <w:rsid w:val="00D57B9C"/>
    <w:rsid w:val="00D6093B"/>
    <w:rsid w:val="00D6111F"/>
    <w:rsid w:val="00D61240"/>
    <w:rsid w:val="00D617A1"/>
    <w:rsid w:val="00D61DEA"/>
    <w:rsid w:val="00D61E7A"/>
    <w:rsid w:val="00D62386"/>
    <w:rsid w:val="00D629CB"/>
    <w:rsid w:val="00D63C82"/>
    <w:rsid w:val="00D63C90"/>
    <w:rsid w:val="00D63F33"/>
    <w:rsid w:val="00D6430B"/>
    <w:rsid w:val="00D64493"/>
    <w:rsid w:val="00D644C5"/>
    <w:rsid w:val="00D64756"/>
    <w:rsid w:val="00D647E1"/>
    <w:rsid w:val="00D64F9C"/>
    <w:rsid w:val="00D65150"/>
    <w:rsid w:val="00D65268"/>
    <w:rsid w:val="00D6575D"/>
    <w:rsid w:val="00D659BE"/>
    <w:rsid w:val="00D65CC1"/>
    <w:rsid w:val="00D65E76"/>
    <w:rsid w:val="00D663E1"/>
    <w:rsid w:val="00D664AB"/>
    <w:rsid w:val="00D664D6"/>
    <w:rsid w:val="00D669A9"/>
    <w:rsid w:val="00D66C76"/>
    <w:rsid w:val="00D6757F"/>
    <w:rsid w:val="00D67BAC"/>
    <w:rsid w:val="00D67C2D"/>
    <w:rsid w:val="00D70500"/>
    <w:rsid w:val="00D71176"/>
    <w:rsid w:val="00D7127B"/>
    <w:rsid w:val="00D71494"/>
    <w:rsid w:val="00D7162D"/>
    <w:rsid w:val="00D7195B"/>
    <w:rsid w:val="00D72002"/>
    <w:rsid w:val="00D7209A"/>
    <w:rsid w:val="00D720B4"/>
    <w:rsid w:val="00D723D0"/>
    <w:rsid w:val="00D72822"/>
    <w:rsid w:val="00D73609"/>
    <w:rsid w:val="00D7363D"/>
    <w:rsid w:val="00D736F5"/>
    <w:rsid w:val="00D73936"/>
    <w:rsid w:val="00D74A55"/>
    <w:rsid w:val="00D74AFE"/>
    <w:rsid w:val="00D74D15"/>
    <w:rsid w:val="00D7563C"/>
    <w:rsid w:val="00D75C59"/>
    <w:rsid w:val="00D75C9C"/>
    <w:rsid w:val="00D76071"/>
    <w:rsid w:val="00D762C4"/>
    <w:rsid w:val="00D763E4"/>
    <w:rsid w:val="00D76961"/>
    <w:rsid w:val="00D77207"/>
    <w:rsid w:val="00D774BC"/>
    <w:rsid w:val="00D7788C"/>
    <w:rsid w:val="00D77E5B"/>
    <w:rsid w:val="00D77E5D"/>
    <w:rsid w:val="00D80906"/>
    <w:rsid w:val="00D810F0"/>
    <w:rsid w:val="00D814FC"/>
    <w:rsid w:val="00D8159F"/>
    <w:rsid w:val="00D82622"/>
    <w:rsid w:val="00D826E8"/>
    <w:rsid w:val="00D829E0"/>
    <w:rsid w:val="00D836C0"/>
    <w:rsid w:val="00D838CE"/>
    <w:rsid w:val="00D83923"/>
    <w:rsid w:val="00D8410C"/>
    <w:rsid w:val="00D844C7"/>
    <w:rsid w:val="00D846DC"/>
    <w:rsid w:val="00D85028"/>
    <w:rsid w:val="00D85424"/>
    <w:rsid w:val="00D85645"/>
    <w:rsid w:val="00D859FD"/>
    <w:rsid w:val="00D85F45"/>
    <w:rsid w:val="00D870F4"/>
    <w:rsid w:val="00D8741D"/>
    <w:rsid w:val="00D9044C"/>
    <w:rsid w:val="00D905EA"/>
    <w:rsid w:val="00D91142"/>
    <w:rsid w:val="00D9140F"/>
    <w:rsid w:val="00D91C0F"/>
    <w:rsid w:val="00D91CA2"/>
    <w:rsid w:val="00D925F6"/>
    <w:rsid w:val="00D9388A"/>
    <w:rsid w:val="00D93B0B"/>
    <w:rsid w:val="00D943CA"/>
    <w:rsid w:val="00D95151"/>
    <w:rsid w:val="00D951BB"/>
    <w:rsid w:val="00D956D0"/>
    <w:rsid w:val="00D95BF5"/>
    <w:rsid w:val="00D96277"/>
    <w:rsid w:val="00D96445"/>
    <w:rsid w:val="00D96641"/>
    <w:rsid w:val="00D97019"/>
    <w:rsid w:val="00D97C42"/>
    <w:rsid w:val="00D97DBF"/>
    <w:rsid w:val="00DA013B"/>
    <w:rsid w:val="00DA03C6"/>
    <w:rsid w:val="00DA049F"/>
    <w:rsid w:val="00DA07AE"/>
    <w:rsid w:val="00DA07DE"/>
    <w:rsid w:val="00DA0E07"/>
    <w:rsid w:val="00DA1038"/>
    <w:rsid w:val="00DA162E"/>
    <w:rsid w:val="00DA16FE"/>
    <w:rsid w:val="00DA1FC5"/>
    <w:rsid w:val="00DA27AD"/>
    <w:rsid w:val="00DA2B40"/>
    <w:rsid w:val="00DA2D15"/>
    <w:rsid w:val="00DA2DF9"/>
    <w:rsid w:val="00DA352C"/>
    <w:rsid w:val="00DA35E9"/>
    <w:rsid w:val="00DA3AD8"/>
    <w:rsid w:val="00DA3D0A"/>
    <w:rsid w:val="00DA42F2"/>
    <w:rsid w:val="00DA445D"/>
    <w:rsid w:val="00DA44F0"/>
    <w:rsid w:val="00DA4AB0"/>
    <w:rsid w:val="00DA4DE3"/>
    <w:rsid w:val="00DA4F1A"/>
    <w:rsid w:val="00DA5096"/>
    <w:rsid w:val="00DA50BC"/>
    <w:rsid w:val="00DA5653"/>
    <w:rsid w:val="00DA593F"/>
    <w:rsid w:val="00DA6199"/>
    <w:rsid w:val="00DA75D4"/>
    <w:rsid w:val="00DA7755"/>
    <w:rsid w:val="00DA782F"/>
    <w:rsid w:val="00DB046B"/>
    <w:rsid w:val="00DB04AB"/>
    <w:rsid w:val="00DB0B33"/>
    <w:rsid w:val="00DB0E67"/>
    <w:rsid w:val="00DB14B6"/>
    <w:rsid w:val="00DB18E1"/>
    <w:rsid w:val="00DB269D"/>
    <w:rsid w:val="00DB26CA"/>
    <w:rsid w:val="00DB3324"/>
    <w:rsid w:val="00DB343F"/>
    <w:rsid w:val="00DB37BA"/>
    <w:rsid w:val="00DB3CF5"/>
    <w:rsid w:val="00DB4879"/>
    <w:rsid w:val="00DB553B"/>
    <w:rsid w:val="00DB5B64"/>
    <w:rsid w:val="00DB64BD"/>
    <w:rsid w:val="00DB6A6A"/>
    <w:rsid w:val="00DB6A7C"/>
    <w:rsid w:val="00DB7258"/>
    <w:rsid w:val="00DB77D8"/>
    <w:rsid w:val="00DB7B91"/>
    <w:rsid w:val="00DB7CE8"/>
    <w:rsid w:val="00DB7D48"/>
    <w:rsid w:val="00DC003F"/>
    <w:rsid w:val="00DC125D"/>
    <w:rsid w:val="00DC1336"/>
    <w:rsid w:val="00DC170E"/>
    <w:rsid w:val="00DC1837"/>
    <w:rsid w:val="00DC189A"/>
    <w:rsid w:val="00DC18F3"/>
    <w:rsid w:val="00DC1B97"/>
    <w:rsid w:val="00DC1EDD"/>
    <w:rsid w:val="00DC1FB4"/>
    <w:rsid w:val="00DC265B"/>
    <w:rsid w:val="00DC2A69"/>
    <w:rsid w:val="00DC2B11"/>
    <w:rsid w:val="00DC3506"/>
    <w:rsid w:val="00DC3B45"/>
    <w:rsid w:val="00DC3B7B"/>
    <w:rsid w:val="00DC3DA0"/>
    <w:rsid w:val="00DC3FB4"/>
    <w:rsid w:val="00DC4105"/>
    <w:rsid w:val="00DC41F3"/>
    <w:rsid w:val="00DC473A"/>
    <w:rsid w:val="00DC494A"/>
    <w:rsid w:val="00DC58C6"/>
    <w:rsid w:val="00DC611C"/>
    <w:rsid w:val="00DC621C"/>
    <w:rsid w:val="00DC62B7"/>
    <w:rsid w:val="00DC664A"/>
    <w:rsid w:val="00DC67EC"/>
    <w:rsid w:val="00DC69E9"/>
    <w:rsid w:val="00DC6E88"/>
    <w:rsid w:val="00DC7041"/>
    <w:rsid w:val="00DC747E"/>
    <w:rsid w:val="00DC74C6"/>
    <w:rsid w:val="00DC78F3"/>
    <w:rsid w:val="00DC7C6D"/>
    <w:rsid w:val="00DD005C"/>
    <w:rsid w:val="00DD03E3"/>
    <w:rsid w:val="00DD087E"/>
    <w:rsid w:val="00DD1108"/>
    <w:rsid w:val="00DD1878"/>
    <w:rsid w:val="00DD1D35"/>
    <w:rsid w:val="00DD1F99"/>
    <w:rsid w:val="00DD28D5"/>
    <w:rsid w:val="00DD2B7F"/>
    <w:rsid w:val="00DD2BE8"/>
    <w:rsid w:val="00DD36F8"/>
    <w:rsid w:val="00DD3B0A"/>
    <w:rsid w:val="00DD3C7D"/>
    <w:rsid w:val="00DD4774"/>
    <w:rsid w:val="00DD4B67"/>
    <w:rsid w:val="00DD4C17"/>
    <w:rsid w:val="00DD4E24"/>
    <w:rsid w:val="00DD4E8E"/>
    <w:rsid w:val="00DD5034"/>
    <w:rsid w:val="00DD5A99"/>
    <w:rsid w:val="00DD6071"/>
    <w:rsid w:val="00DD6743"/>
    <w:rsid w:val="00DD6912"/>
    <w:rsid w:val="00DD6963"/>
    <w:rsid w:val="00DD699E"/>
    <w:rsid w:val="00DD6E5C"/>
    <w:rsid w:val="00DD6F09"/>
    <w:rsid w:val="00DD6F41"/>
    <w:rsid w:val="00DD750E"/>
    <w:rsid w:val="00DD7555"/>
    <w:rsid w:val="00DD76A7"/>
    <w:rsid w:val="00DD7C6B"/>
    <w:rsid w:val="00DE0704"/>
    <w:rsid w:val="00DE091B"/>
    <w:rsid w:val="00DE0D4D"/>
    <w:rsid w:val="00DE0E04"/>
    <w:rsid w:val="00DE107D"/>
    <w:rsid w:val="00DE1167"/>
    <w:rsid w:val="00DE134C"/>
    <w:rsid w:val="00DE1A2B"/>
    <w:rsid w:val="00DE1FDB"/>
    <w:rsid w:val="00DE2003"/>
    <w:rsid w:val="00DE2998"/>
    <w:rsid w:val="00DE2E80"/>
    <w:rsid w:val="00DE2E8D"/>
    <w:rsid w:val="00DE3580"/>
    <w:rsid w:val="00DE377F"/>
    <w:rsid w:val="00DE50B8"/>
    <w:rsid w:val="00DE55AA"/>
    <w:rsid w:val="00DE561D"/>
    <w:rsid w:val="00DE56BA"/>
    <w:rsid w:val="00DE5805"/>
    <w:rsid w:val="00DE6059"/>
    <w:rsid w:val="00DE655E"/>
    <w:rsid w:val="00DE6B82"/>
    <w:rsid w:val="00DE73FD"/>
    <w:rsid w:val="00DE7715"/>
    <w:rsid w:val="00DE7FBB"/>
    <w:rsid w:val="00DF034C"/>
    <w:rsid w:val="00DF0605"/>
    <w:rsid w:val="00DF0689"/>
    <w:rsid w:val="00DF0A0C"/>
    <w:rsid w:val="00DF0DA0"/>
    <w:rsid w:val="00DF0DFA"/>
    <w:rsid w:val="00DF1492"/>
    <w:rsid w:val="00DF23FB"/>
    <w:rsid w:val="00DF2747"/>
    <w:rsid w:val="00DF29A0"/>
    <w:rsid w:val="00DF30D8"/>
    <w:rsid w:val="00DF3109"/>
    <w:rsid w:val="00DF35AB"/>
    <w:rsid w:val="00DF36EA"/>
    <w:rsid w:val="00DF3C6D"/>
    <w:rsid w:val="00DF3D65"/>
    <w:rsid w:val="00DF4D13"/>
    <w:rsid w:val="00DF5C49"/>
    <w:rsid w:val="00DF5F92"/>
    <w:rsid w:val="00DF6179"/>
    <w:rsid w:val="00DF6312"/>
    <w:rsid w:val="00DF6E6D"/>
    <w:rsid w:val="00DF76F7"/>
    <w:rsid w:val="00DF783D"/>
    <w:rsid w:val="00DF7E17"/>
    <w:rsid w:val="00E00718"/>
    <w:rsid w:val="00E00AC8"/>
    <w:rsid w:val="00E01005"/>
    <w:rsid w:val="00E017BB"/>
    <w:rsid w:val="00E01A07"/>
    <w:rsid w:val="00E02525"/>
    <w:rsid w:val="00E0279E"/>
    <w:rsid w:val="00E02C9C"/>
    <w:rsid w:val="00E02D52"/>
    <w:rsid w:val="00E034EC"/>
    <w:rsid w:val="00E03BFF"/>
    <w:rsid w:val="00E03C41"/>
    <w:rsid w:val="00E04437"/>
    <w:rsid w:val="00E045A2"/>
    <w:rsid w:val="00E04669"/>
    <w:rsid w:val="00E05242"/>
    <w:rsid w:val="00E05788"/>
    <w:rsid w:val="00E05CA1"/>
    <w:rsid w:val="00E05CB9"/>
    <w:rsid w:val="00E05FA3"/>
    <w:rsid w:val="00E062AA"/>
    <w:rsid w:val="00E06AAF"/>
    <w:rsid w:val="00E06C88"/>
    <w:rsid w:val="00E07766"/>
    <w:rsid w:val="00E1044D"/>
    <w:rsid w:val="00E10462"/>
    <w:rsid w:val="00E10498"/>
    <w:rsid w:val="00E10C16"/>
    <w:rsid w:val="00E10CEE"/>
    <w:rsid w:val="00E11090"/>
    <w:rsid w:val="00E11CBC"/>
    <w:rsid w:val="00E12344"/>
    <w:rsid w:val="00E124F2"/>
    <w:rsid w:val="00E12763"/>
    <w:rsid w:val="00E1282D"/>
    <w:rsid w:val="00E132C4"/>
    <w:rsid w:val="00E133C0"/>
    <w:rsid w:val="00E1361F"/>
    <w:rsid w:val="00E13A00"/>
    <w:rsid w:val="00E13FBA"/>
    <w:rsid w:val="00E14550"/>
    <w:rsid w:val="00E148DB"/>
    <w:rsid w:val="00E14C6F"/>
    <w:rsid w:val="00E14FFA"/>
    <w:rsid w:val="00E15056"/>
    <w:rsid w:val="00E150D3"/>
    <w:rsid w:val="00E15425"/>
    <w:rsid w:val="00E15B89"/>
    <w:rsid w:val="00E15C8D"/>
    <w:rsid w:val="00E16497"/>
    <w:rsid w:val="00E1669E"/>
    <w:rsid w:val="00E167DF"/>
    <w:rsid w:val="00E167E3"/>
    <w:rsid w:val="00E16811"/>
    <w:rsid w:val="00E17EA5"/>
    <w:rsid w:val="00E17F67"/>
    <w:rsid w:val="00E2025D"/>
    <w:rsid w:val="00E20500"/>
    <w:rsid w:val="00E207A9"/>
    <w:rsid w:val="00E207EE"/>
    <w:rsid w:val="00E208E3"/>
    <w:rsid w:val="00E20994"/>
    <w:rsid w:val="00E21517"/>
    <w:rsid w:val="00E216D1"/>
    <w:rsid w:val="00E21D27"/>
    <w:rsid w:val="00E2245B"/>
    <w:rsid w:val="00E22D40"/>
    <w:rsid w:val="00E230AD"/>
    <w:rsid w:val="00E23454"/>
    <w:rsid w:val="00E235EA"/>
    <w:rsid w:val="00E23A5E"/>
    <w:rsid w:val="00E23B3A"/>
    <w:rsid w:val="00E23C78"/>
    <w:rsid w:val="00E244B1"/>
    <w:rsid w:val="00E24520"/>
    <w:rsid w:val="00E24EEC"/>
    <w:rsid w:val="00E24FFF"/>
    <w:rsid w:val="00E2530D"/>
    <w:rsid w:val="00E2667A"/>
    <w:rsid w:val="00E266FA"/>
    <w:rsid w:val="00E26911"/>
    <w:rsid w:val="00E26922"/>
    <w:rsid w:val="00E273BE"/>
    <w:rsid w:val="00E2766F"/>
    <w:rsid w:val="00E277A6"/>
    <w:rsid w:val="00E2787C"/>
    <w:rsid w:val="00E30479"/>
    <w:rsid w:val="00E30EC8"/>
    <w:rsid w:val="00E30F44"/>
    <w:rsid w:val="00E3100E"/>
    <w:rsid w:val="00E31075"/>
    <w:rsid w:val="00E313AF"/>
    <w:rsid w:val="00E313DF"/>
    <w:rsid w:val="00E314AB"/>
    <w:rsid w:val="00E31BBF"/>
    <w:rsid w:val="00E31EB4"/>
    <w:rsid w:val="00E327A7"/>
    <w:rsid w:val="00E32940"/>
    <w:rsid w:val="00E3308A"/>
    <w:rsid w:val="00E330CF"/>
    <w:rsid w:val="00E330DF"/>
    <w:rsid w:val="00E330E7"/>
    <w:rsid w:val="00E330F2"/>
    <w:rsid w:val="00E33669"/>
    <w:rsid w:val="00E3455B"/>
    <w:rsid w:val="00E34587"/>
    <w:rsid w:val="00E34FB9"/>
    <w:rsid w:val="00E354CA"/>
    <w:rsid w:val="00E35C34"/>
    <w:rsid w:val="00E35C96"/>
    <w:rsid w:val="00E36A58"/>
    <w:rsid w:val="00E36BC6"/>
    <w:rsid w:val="00E371EB"/>
    <w:rsid w:val="00E372D7"/>
    <w:rsid w:val="00E4061C"/>
    <w:rsid w:val="00E41010"/>
    <w:rsid w:val="00E4102B"/>
    <w:rsid w:val="00E4172E"/>
    <w:rsid w:val="00E41EB6"/>
    <w:rsid w:val="00E41F11"/>
    <w:rsid w:val="00E42222"/>
    <w:rsid w:val="00E4274E"/>
    <w:rsid w:val="00E429FE"/>
    <w:rsid w:val="00E42C02"/>
    <w:rsid w:val="00E4333B"/>
    <w:rsid w:val="00E43956"/>
    <w:rsid w:val="00E45010"/>
    <w:rsid w:val="00E45413"/>
    <w:rsid w:val="00E4571B"/>
    <w:rsid w:val="00E45A79"/>
    <w:rsid w:val="00E4615A"/>
    <w:rsid w:val="00E4687D"/>
    <w:rsid w:val="00E46E7C"/>
    <w:rsid w:val="00E47190"/>
    <w:rsid w:val="00E476B4"/>
    <w:rsid w:val="00E478C8"/>
    <w:rsid w:val="00E4792B"/>
    <w:rsid w:val="00E47932"/>
    <w:rsid w:val="00E47A51"/>
    <w:rsid w:val="00E47AC8"/>
    <w:rsid w:val="00E47D26"/>
    <w:rsid w:val="00E501EB"/>
    <w:rsid w:val="00E50D9E"/>
    <w:rsid w:val="00E50FA3"/>
    <w:rsid w:val="00E51913"/>
    <w:rsid w:val="00E5200D"/>
    <w:rsid w:val="00E528C5"/>
    <w:rsid w:val="00E5294A"/>
    <w:rsid w:val="00E52B25"/>
    <w:rsid w:val="00E52F76"/>
    <w:rsid w:val="00E531F2"/>
    <w:rsid w:val="00E54AB0"/>
    <w:rsid w:val="00E54DB7"/>
    <w:rsid w:val="00E54DCA"/>
    <w:rsid w:val="00E55230"/>
    <w:rsid w:val="00E559B1"/>
    <w:rsid w:val="00E55C30"/>
    <w:rsid w:val="00E55F82"/>
    <w:rsid w:val="00E565E9"/>
    <w:rsid w:val="00E56BA0"/>
    <w:rsid w:val="00E56D87"/>
    <w:rsid w:val="00E56F63"/>
    <w:rsid w:val="00E57579"/>
    <w:rsid w:val="00E57607"/>
    <w:rsid w:val="00E579CE"/>
    <w:rsid w:val="00E6073A"/>
    <w:rsid w:val="00E60A85"/>
    <w:rsid w:val="00E60CB5"/>
    <w:rsid w:val="00E60FDB"/>
    <w:rsid w:val="00E6139D"/>
    <w:rsid w:val="00E61F4D"/>
    <w:rsid w:val="00E620B4"/>
    <w:rsid w:val="00E623C7"/>
    <w:rsid w:val="00E628CD"/>
    <w:rsid w:val="00E6324D"/>
    <w:rsid w:val="00E63C71"/>
    <w:rsid w:val="00E63FBD"/>
    <w:rsid w:val="00E640F4"/>
    <w:rsid w:val="00E6428B"/>
    <w:rsid w:val="00E644EF"/>
    <w:rsid w:val="00E64E2D"/>
    <w:rsid w:val="00E659BC"/>
    <w:rsid w:val="00E66289"/>
    <w:rsid w:val="00E66300"/>
    <w:rsid w:val="00E6637D"/>
    <w:rsid w:val="00E66A65"/>
    <w:rsid w:val="00E66F11"/>
    <w:rsid w:val="00E66F3B"/>
    <w:rsid w:val="00E672EC"/>
    <w:rsid w:val="00E67771"/>
    <w:rsid w:val="00E7036C"/>
    <w:rsid w:val="00E7055F"/>
    <w:rsid w:val="00E70789"/>
    <w:rsid w:val="00E70EB4"/>
    <w:rsid w:val="00E71070"/>
    <w:rsid w:val="00E71383"/>
    <w:rsid w:val="00E72C16"/>
    <w:rsid w:val="00E72D35"/>
    <w:rsid w:val="00E733AD"/>
    <w:rsid w:val="00E733F3"/>
    <w:rsid w:val="00E73736"/>
    <w:rsid w:val="00E744C8"/>
    <w:rsid w:val="00E74C6A"/>
    <w:rsid w:val="00E7509D"/>
    <w:rsid w:val="00E757A6"/>
    <w:rsid w:val="00E75F1C"/>
    <w:rsid w:val="00E7758A"/>
    <w:rsid w:val="00E77FCE"/>
    <w:rsid w:val="00E80063"/>
    <w:rsid w:val="00E8021E"/>
    <w:rsid w:val="00E80648"/>
    <w:rsid w:val="00E8087A"/>
    <w:rsid w:val="00E808A0"/>
    <w:rsid w:val="00E8097D"/>
    <w:rsid w:val="00E80AB0"/>
    <w:rsid w:val="00E80D3D"/>
    <w:rsid w:val="00E81450"/>
    <w:rsid w:val="00E818E6"/>
    <w:rsid w:val="00E81FC7"/>
    <w:rsid w:val="00E832AB"/>
    <w:rsid w:val="00E8340C"/>
    <w:rsid w:val="00E8360D"/>
    <w:rsid w:val="00E83C28"/>
    <w:rsid w:val="00E8439E"/>
    <w:rsid w:val="00E8448E"/>
    <w:rsid w:val="00E847F4"/>
    <w:rsid w:val="00E84892"/>
    <w:rsid w:val="00E8493C"/>
    <w:rsid w:val="00E84A08"/>
    <w:rsid w:val="00E84B57"/>
    <w:rsid w:val="00E84D20"/>
    <w:rsid w:val="00E85141"/>
    <w:rsid w:val="00E855DD"/>
    <w:rsid w:val="00E856A2"/>
    <w:rsid w:val="00E858A0"/>
    <w:rsid w:val="00E85C2E"/>
    <w:rsid w:val="00E863B6"/>
    <w:rsid w:val="00E8665F"/>
    <w:rsid w:val="00E86725"/>
    <w:rsid w:val="00E87149"/>
    <w:rsid w:val="00E8783C"/>
    <w:rsid w:val="00E878F3"/>
    <w:rsid w:val="00E87935"/>
    <w:rsid w:val="00E87AD4"/>
    <w:rsid w:val="00E901D4"/>
    <w:rsid w:val="00E90626"/>
    <w:rsid w:val="00E907A0"/>
    <w:rsid w:val="00E90812"/>
    <w:rsid w:val="00E908EC"/>
    <w:rsid w:val="00E9091D"/>
    <w:rsid w:val="00E90A8A"/>
    <w:rsid w:val="00E91594"/>
    <w:rsid w:val="00E91722"/>
    <w:rsid w:val="00E91F38"/>
    <w:rsid w:val="00E92101"/>
    <w:rsid w:val="00E9224E"/>
    <w:rsid w:val="00E92508"/>
    <w:rsid w:val="00E925D4"/>
    <w:rsid w:val="00E92BC5"/>
    <w:rsid w:val="00E9310E"/>
    <w:rsid w:val="00E932DA"/>
    <w:rsid w:val="00E93875"/>
    <w:rsid w:val="00E94157"/>
    <w:rsid w:val="00E94BB1"/>
    <w:rsid w:val="00E94BD9"/>
    <w:rsid w:val="00E94E1C"/>
    <w:rsid w:val="00E95000"/>
    <w:rsid w:val="00E95028"/>
    <w:rsid w:val="00E95580"/>
    <w:rsid w:val="00E9605B"/>
    <w:rsid w:val="00E96086"/>
    <w:rsid w:val="00E96255"/>
    <w:rsid w:val="00E964F8"/>
    <w:rsid w:val="00E96776"/>
    <w:rsid w:val="00E967CB"/>
    <w:rsid w:val="00E96C71"/>
    <w:rsid w:val="00E96ECE"/>
    <w:rsid w:val="00E96F47"/>
    <w:rsid w:val="00E9768E"/>
    <w:rsid w:val="00E97739"/>
    <w:rsid w:val="00EA03ED"/>
    <w:rsid w:val="00EA0440"/>
    <w:rsid w:val="00EA0495"/>
    <w:rsid w:val="00EA08CB"/>
    <w:rsid w:val="00EA0982"/>
    <w:rsid w:val="00EA0B8E"/>
    <w:rsid w:val="00EA17C9"/>
    <w:rsid w:val="00EA1DF8"/>
    <w:rsid w:val="00EA2AE4"/>
    <w:rsid w:val="00EA2B5B"/>
    <w:rsid w:val="00EA2BBE"/>
    <w:rsid w:val="00EA34A8"/>
    <w:rsid w:val="00EA3FAC"/>
    <w:rsid w:val="00EA43E1"/>
    <w:rsid w:val="00EA456E"/>
    <w:rsid w:val="00EA4BAD"/>
    <w:rsid w:val="00EA4F7B"/>
    <w:rsid w:val="00EA529B"/>
    <w:rsid w:val="00EA53C7"/>
    <w:rsid w:val="00EA5537"/>
    <w:rsid w:val="00EA5906"/>
    <w:rsid w:val="00EB03EF"/>
    <w:rsid w:val="00EB0597"/>
    <w:rsid w:val="00EB0C61"/>
    <w:rsid w:val="00EB0E23"/>
    <w:rsid w:val="00EB1128"/>
    <w:rsid w:val="00EB17BD"/>
    <w:rsid w:val="00EB18F2"/>
    <w:rsid w:val="00EB1CF0"/>
    <w:rsid w:val="00EB2186"/>
    <w:rsid w:val="00EB2556"/>
    <w:rsid w:val="00EB285A"/>
    <w:rsid w:val="00EB2C23"/>
    <w:rsid w:val="00EB365D"/>
    <w:rsid w:val="00EB3A1D"/>
    <w:rsid w:val="00EB3BC1"/>
    <w:rsid w:val="00EB408E"/>
    <w:rsid w:val="00EB43C3"/>
    <w:rsid w:val="00EB49B2"/>
    <w:rsid w:val="00EB4AAD"/>
    <w:rsid w:val="00EB4D4F"/>
    <w:rsid w:val="00EB53B8"/>
    <w:rsid w:val="00EB54B3"/>
    <w:rsid w:val="00EB59A0"/>
    <w:rsid w:val="00EB60CA"/>
    <w:rsid w:val="00EB6AF6"/>
    <w:rsid w:val="00EB6CBE"/>
    <w:rsid w:val="00EB6E77"/>
    <w:rsid w:val="00EB74C6"/>
    <w:rsid w:val="00EB7A0A"/>
    <w:rsid w:val="00EC1641"/>
    <w:rsid w:val="00EC2278"/>
    <w:rsid w:val="00EC234C"/>
    <w:rsid w:val="00EC242F"/>
    <w:rsid w:val="00EC29D6"/>
    <w:rsid w:val="00EC3239"/>
    <w:rsid w:val="00EC32BA"/>
    <w:rsid w:val="00EC394E"/>
    <w:rsid w:val="00EC3EC0"/>
    <w:rsid w:val="00EC424C"/>
    <w:rsid w:val="00EC42C1"/>
    <w:rsid w:val="00EC4DCF"/>
    <w:rsid w:val="00EC571A"/>
    <w:rsid w:val="00EC5E8F"/>
    <w:rsid w:val="00EC5F97"/>
    <w:rsid w:val="00EC64EB"/>
    <w:rsid w:val="00EC7279"/>
    <w:rsid w:val="00ED01A9"/>
    <w:rsid w:val="00ED0353"/>
    <w:rsid w:val="00ED07F3"/>
    <w:rsid w:val="00ED1215"/>
    <w:rsid w:val="00ED1337"/>
    <w:rsid w:val="00ED16E4"/>
    <w:rsid w:val="00ED1986"/>
    <w:rsid w:val="00ED1D99"/>
    <w:rsid w:val="00ED1DFE"/>
    <w:rsid w:val="00ED2258"/>
    <w:rsid w:val="00ED2338"/>
    <w:rsid w:val="00ED2833"/>
    <w:rsid w:val="00ED434E"/>
    <w:rsid w:val="00ED44BE"/>
    <w:rsid w:val="00ED45E9"/>
    <w:rsid w:val="00ED535A"/>
    <w:rsid w:val="00ED5374"/>
    <w:rsid w:val="00ED5E3D"/>
    <w:rsid w:val="00ED5FF3"/>
    <w:rsid w:val="00ED63C8"/>
    <w:rsid w:val="00ED6547"/>
    <w:rsid w:val="00ED67BA"/>
    <w:rsid w:val="00ED6A28"/>
    <w:rsid w:val="00ED7003"/>
    <w:rsid w:val="00ED7691"/>
    <w:rsid w:val="00ED79AE"/>
    <w:rsid w:val="00ED79C9"/>
    <w:rsid w:val="00ED7E10"/>
    <w:rsid w:val="00ED7FA1"/>
    <w:rsid w:val="00EE0520"/>
    <w:rsid w:val="00EE0595"/>
    <w:rsid w:val="00EE08C4"/>
    <w:rsid w:val="00EE0A1F"/>
    <w:rsid w:val="00EE0EDA"/>
    <w:rsid w:val="00EE1A7D"/>
    <w:rsid w:val="00EE1AE1"/>
    <w:rsid w:val="00EE2542"/>
    <w:rsid w:val="00EE27E2"/>
    <w:rsid w:val="00EE28A0"/>
    <w:rsid w:val="00EE305D"/>
    <w:rsid w:val="00EE33A7"/>
    <w:rsid w:val="00EE3793"/>
    <w:rsid w:val="00EE37ED"/>
    <w:rsid w:val="00EE48D8"/>
    <w:rsid w:val="00EE4AF6"/>
    <w:rsid w:val="00EE4E0C"/>
    <w:rsid w:val="00EE5273"/>
    <w:rsid w:val="00EE5347"/>
    <w:rsid w:val="00EE54B7"/>
    <w:rsid w:val="00EE606F"/>
    <w:rsid w:val="00EE608E"/>
    <w:rsid w:val="00EE626B"/>
    <w:rsid w:val="00EE6E0C"/>
    <w:rsid w:val="00EE74F7"/>
    <w:rsid w:val="00EE7513"/>
    <w:rsid w:val="00EE7E0B"/>
    <w:rsid w:val="00EF0130"/>
    <w:rsid w:val="00EF0155"/>
    <w:rsid w:val="00EF0769"/>
    <w:rsid w:val="00EF0B68"/>
    <w:rsid w:val="00EF1B53"/>
    <w:rsid w:val="00EF1EEF"/>
    <w:rsid w:val="00EF2167"/>
    <w:rsid w:val="00EF21A2"/>
    <w:rsid w:val="00EF2F78"/>
    <w:rsid w:val="00EF317B"/>
    <w:rsid w:val="00EF3316"/>
    <w:rsid w:val="00EF3383"/>
    <w:rsid w:val="00EF358E"/>
    <w:rsid w:val="00EF398A"/>
    <w:rsid w:val="00EF3D08"/>
    <w:rsid w:val="00EF4065"/>
    <w:rsid w:val="00EF446A"/>
    <w:rsid w:val="00EF4526"/>
    <w:rsid w:val="00EF4534"/>
    <w:rsid w:val="00EF453A"/>
    <w:rsid w:val="00EF46A0"/>
    <w:rsid w:val="00EF488C"/>
    <w:rsid w:val="00EF49CD"/>
    <w:rsid w:val="00EF4A28"/>
    <w:rsid w:val="00EF4B9A"/>
    <w:rsid w:val="00EF4BCD"/>
    <w:rsid w:val="00EF4F8C"/>
    <w:rsid w:val="00EF508C"/>
    <w:rsid w:val="00EF51D7"/>
    <w:rsid w:val="00EF576E"/>
    <w:rsid w:val="00EF599B"/>
    <w:rsid w:val="00EF5CB9"/>
    <w:rsid w:val="00EF606F"/>
    <w:rsid w:val="00EF65BC"/>
    <w:rsid w:val="00EF67BC"/>
    <w:rsid w:val="00EF6940"/>
    <w:rsid w:val="00EF6C1F"/>
    <w:rsid w:val="00EF6E5C"/>
    <w:rsid w:val="00EF72B8"/>
    <w:rsid w:val="00EF74FE"/>
    <w:rsid w:val="00EF7780"/>
    <w:rsid w:val="00EF7803"/>
    <w:rsid w:val="00EF7C97"/>
    <w:rsid w:val="00F00544"/>
    <w:rsid w:val="00F00D76"/>
    <w:rsid w:val="00F01AB5"/>
    <w:rsid w:val="00F01F55"/>
    <w:rsid w:val="00F02011"/>
    <w:rsid w:val="00F021E5"/>
    <w:rsid w:val="00F022C3"/>
    <w:rsid w:val="00F0289A"/>
    <w:rsid w:val="00F02913"/>
    <w:rsid w:val="00F03313"/>
    <w:rsid w:val="00F03874"/>
    <w:rsid w:val="00F03A49"/>
    <w:rsid w:val="00F03FAA"/>
    <w:rsid w:val="00F0457C"/>
    <w:rsid w:val="00F04A0F"/>
    <w:rsid w:val="00F04CE3"/>
    <w:rsid w:val="00F04ECD"/>
    <w:rsid w:val="00F053E7"/>
    <w:rsid w:val="00F05A95"/>
    <w:rsid w:val="00F05ADF"/>
    <w:rsid w:val="00F05B53"/>
    <w:rsid w:val="00F05E10"/>
    <w:rsid w:val="00F05E43"/>
    <w:rsid w:val="00F06339"/>
    <w:rsid w:val="00F06474"/>
    <w:rsid w:val="00F06AB4"/>
    <w:rsid w:val="00F06F77"/>
    <w:rsid w:val="00F07407"/>
    <w:rsid w:val="00F0770E"/>
    <w:rsid w:val="00F1030C"/>
    <w:rsid w:val="00F10639"/>
    <w:rsid w:val="00F10EA5"/>
    <w:rsid w:val="00F10F5D"/>
    <w:rsid w:val="00F10FB6"/>
    <w:rsid w:val="00F11A9F"/>
    <w:rsid w:val="00F11AFF"/>
    <w:rsid w:val="00F11BB5"/>
    <w:rsid w:val="00F11FC5"/>
    <w:rsid w:val="00F12137"/>
    <w:rsid w:val="00F129E0"/>
    <w:rsid w:val="00F132F6"/>
    <w:rsid w:val="00F134E9"/>
    <w:rsid w:val="00F137EC"/>
    <w:rsid w:val="00F13AD3"/>
    <w:rsid w:val="00F1562C"/>
    <w:rsid w:val="00F16021"/>
    <w:rsid w:val="00F164EB"/>
    <w:rsid w:val="00F16DDE"/>
    <w:rsid w:val="00F16F0B"/>
    <w:rsid w:val="00F17740"/>
    <w:rsid w:val="00F177B8"/>
    <w:rsid w:val="00F17C2C"/>
    <w:rsid w:val="00F215CA"/>
    <w:rsid w:val="00F216F7"/>
    <w:rsid w:val="00F21820"/>
    <w:rsid w:val="00F22273"/>
    <w:rsid w:val="00F22E71"/>
    <w:rsid w:val="00F23123"/>
    <w:rsid w:val="00F23153"/>
    <w:rsid w:val="00F2376C"/>
    <w:rsid w:val="00F23A4C"/>
    <w:rsid w:val="00F2440C"/>
    <w:rsid w:val="00F2486D"/>
    <w:rsid w:val="00F24AE3"/>
    <w:rsid w:val="00F24B3B"/>
    <w:rsid w:val="00F24BAB"/>
    <w:rsid w:val="00F24BCF"/>
    <w:rsid w:val="00F258CA"/>
    <w:rsid w:val="00F25AA3"/>
    <w:rsid w:val="00F26575"/>
    <w:rsid w:val="00F26913"/>
    <w:rsid w:val="00F2715B"/>
    <w:rsid w:val="00F27B58"/>
    <w:rsid w:val="00F30137"/>
    <w:rsid w:val="00F30A08"/>
    <w:rsid w:val="00F30AD4"/>
    <w:rsid w:val="00F311E5"/>
    <w:rsid w:val="00F31553"/>
    <w:rsid w:val="00F31793"/>
    <w:rsid w:val="00F319A4"/>
    <w:rsid w:val="00F3205D"/>
    <w:rsid w:val="00F325D6"/>
    <w:rsid w:val="00F32F48"/>
    <w:rsid w:val="00F335BE"/>
    <w:rsid w:val="00F335F0"/>
    <w:rsid w:val="00F339F3"/>
    <w:rsid w:val="00F33B38"/>
    <w:rsid w:val="00F33F9E"/>
    <w:rsid w:val="00F34194"/>
    <w:rsid w:val="00F34813"/>
    <w:rsid w:val="00F34B44"/>
    <w:rsid w:val="00F34BC3"/>
    <w:rsid w:val="00F35111"/>
    <w:rsid w:val="00F353BE"/>
    <w:rsid w:val="00F35470"/>
    <w:rsid w:val="00F35F05"/>
    <w:rsid w:val="00F3661A"/>
    <w:rsid w:val="00F36AFD"/>
    <w:rsid w:val="00F37648"/>
    <w:rsid w:val="00F3790B"/>
    <w:rsid w:val="00F37B06"/>
    <w:rsid w:val="00F37D83"/>
    <w:rsid w:val="00F4052E"/>
    <w:rsid w:val="00F41022"/>
    <w:rsid w:val="00F41312"/>
    <w:rsid w:val="00F417E8"/>
    <w:rsid w:val="00F41AAD"/>
    <w:rsid w:val="00F42763"/>
    <w:rsid w:val="00F42A8D"/>
    <w:rsid w:val="00F42EC1"/>
    <w:rsid w:val="00F438F3"/>
    <w:rsid w:val="00F43A3C"/>
    <w:rsid w:val="00F43F3E"/>
    <w:rsid w:val="00F442E3"/>
    <w:rsid w:val="00F445B2"/>
    <w:rsid w:val="00F45017"/>
    <w:rsid w:val="00F45BD9"/>
    <w:rsid w:val="00F45DF3"/>
    <w:rsid w:val="00F45F31"/>
    <w:rsid w:val="00F4634B"/>
    <w:rsid w:val="00F46533"/>
    <w:rsid w:val="00F46811"/>
    <w:rsid w:val="00F46BD4"/>
    <w:rsid w:val="00F474EE"/>
    <w:rsid w:val="00F47607"/>
    <w:rsid w:val="00F476AC"/>
    <w:rsid w:val="00F47AF1"/>
    <w:rsid w:val="00F50128"/>
    <w:rsid w:val="00F5013B"/>
    <w:rsid w:val="00F50916"/>
    <w:rsid w:val="00F50C14"/>
    <w:rsid w:val="00F50EF5"/>
    <w:rsid w:val="00F5177F"/>
    <w:rsid w:val="00F519B9"/>
    <w:rsid w:val="00F51B63"/>
    <w:rsid w:val="00F51D63"/>
    <w:rsid w:val="00F51EAA"/>
    <w:rsid w:val="00F527CB"/>
    <w:rsid w:val="00F52A11"/>
    <w:rsid w:val="00F52CB5"/>
    <w:rsid w:val="00F52DA1"/>
    <w:rsid w:val="00F541D8"/>
    <w:rsid w:val="00F545A0"/>
    <w:rsid w:val="00F54AF8"/>
    <w:rsid w:val="00F5508C"/>
    <w:rsid w:val="00F552E8"/>
    <w:rsid w:val="00F554CC"/>
    <w:rsid w:val="00F5559A"/>
    <w:rsid w:val="00F5598A"/>
    <w:rsid w:val="00F5599E"/>
    <w:rsid w:val="00F560C0"/>
    <w:rsid w:val="00F56910"/>
    <w:rsid w:val="00F56A08"/>
    <w:rsid w:val="00F573EF"/>
    <w:rsid w:val="00F574B9"/>
    <w:rsid w:val="00F57613"/>
    <w:rsid w:val="00F57807"/>
    <w:rsid w:val="00F57C44"/>
    <w:rsid w:val="00F57FF7"/>
    <w:rsid w:val="00F60126"/>
    <w:rsid w:val="00F606A2"/>
    <w:rsid w:val="00F60DAC"/>
    <w:rsid w:val="00F61396"/>
    <w:rsid w:val="00F615F9"/>
    <w:rsid w:val="00F61713"/>
    <w:rsid w:val="00F61993"/>
    <w:rsid w:val="00F61A1E"/>
    <w:rsid w:val="00F621D8"/>
    <w:rsid w:val="00F62559"/>
    <w:rsid w:val="00F62930"/>
    <w:rsid w:val="00F62A4C"/>
    <w:rsid w:val="00F62A66"/>
    <w:rsid w:val="00F63687"/>
    <w:rsid w:val="00F64079"/>
    <w:rsid w:val="00F643E0"/>
    <w:rsid w:val="00F6485C"/>
    <w:rsid w:val="00F64DAB"/>
    <w:rsid w:val="00F6500D"/>
    <w:rsid w:val="00F657C3"/>
    <w:rsid w:val="00F65B04"/>
    <w:rsid w:val="00F65C3B"/>
    <w:rsid w:val="00F65CCD"/>
    <w:rsid w:val="00F65DC9"/>
    <w:rsid w:val="00F67261"/>
    <w:rsid w:val="00F6728D"/>
    <w:rsid w:val="00F67E9A"/>
    <w:rsid w:val="00F70279"/>
    <w:rsid w:val="00F702C0"/>
    <w:rsid w:val="00F7088C"/>
    <w:rsid w:val="00F70B1A"/>
    <w:rsid w:val="00F70BB6"/>
    <w:rsid w:val="00F70E6B"/>
    <w:rsid w:val="00F70F05"/>
    <w:rsid w:val="00F71323"/>
    <w:rsid w:val="00F7164A"/>
    <w:rsid w:val="00F71D68"/>
    <w:rsid w:val="00F71D78"/>
    <w:rsid w:val="00F71DAF"/>
    <w:rsid w:val="00F72052"/>
    <w:rsid w:val="00F72559"/>
    <w:rsid w:val="00F72A5B"/>
    <w:rsid w:val="00F73344"/>
    <w:rsid w:val="00F734E0"/>
    <w:rsid w:val="00F73620"/>
    <w:rsid w:val="00F7362B"/>
    <w:rsid w:val="00F737C6"/>
    <w:rsid w:val="00F73946"/>
    <w:rsid w:val="00F74101"/>
    <w:rsid w:val="00F741E0"/>
    <w:rsid w:val="00F744B1"/>
    <w:rsid w:val="00F744D5"/>
    <w:rsid w:val="00F746E6"/>
    <w:rsid w:val="00F74B46"/>
    <w:rsid w:val="00F74CF3"/>
    <w:rsid w:val="00F74D9E"/>
    <w:rsid w:val="00F7518A"/>
    <w:rsid w:val="00F75428"/>
    <w:rsid w:val="00F757C2"/>
    <w:rsid w:val="00F75B4A"/>
    <w:rsid w:val="00F75D76"/>
    <w:rsid w:val="00F76BF3"/>
    <w:rsid w:val="00F779DA"/>
    <w:rsid w:val="00F77C15"/>
    <w:rsid w:val="00F80521"/>
    <w:rsid w:val="00F80EF1"/>
    <w:rsid w:val="00F812BB"/>
    <w:rsid w:val="00F81838"/>
    <w:rsid w:val="00F81979"/>
    <w:rsid w:val="00F820AA"/>
    <w:rsid w:val="00F8245E"/>
    <w:rsid w:val="00F825D8"/>
    <w:rsid w:val="00F82DA2"/>
    <w:rsid w:val="00F83E32"/>
    <w:rsid w:val="00F84A5A"/>
    <w:rsid w:val="00F85685"/>
    <w:rsid w:val="00F85B30"/>
    <w:rsid w:val="00F85D01"/>
    <w:rsid w:val="00F85D12"/>
    <w:rsid w:val="00F862DE"/>
    <w:rsid w:val="00F86ACC"/>
    <w:rsid w:val="00F86AF8"/>
    <w:rsid w:val="00F871F9"/>
    <w:rsid w:val="00F87FFC"/>
    <w:rsid w:val="00F90919"/>
    <w:rsid w:val="00F90C52"/>
    <w:rsid w:val="00F91225"/>
    <w:rsid w:val="00F91340"/>
    <w:rsid w:val="00F9158F"/>
    <w:rsid w:val="00F91779"/>
    <w:rsid w:val="00F92097"/>
    <w:rsid w:val="00F92221"/>
    <w:rsid w:val="00F924EC"/>
    <w:rsid w:val="00F92D66"/>
    <w:rsid w:val="00F932B3"/>
    <w:rsid w:val="00F9332D"/>
    <w:rsid w:val="00F93634"/>
    <w:rsid w:val="00F936E1"/>
    <w:rsid w:val="00F938EE"/>
    <w:rsid w:val="00F942FC"/>
    <w:rsid w:val="00F9486C"/>
    <w:rsid w:val="00F948D1"/>
    <w:rsid w:val="00F948F6"/>
    <w:rsid w:val="00F953D6"/>
    <w:rsid w:val="00F962DB"/>
    <w:rsid w:val="00F96540"/>
    <w:rsid w:val="00F96D72"/>
    <w:rsid w:val="00F96E4F"/>
    <w:rsid w:val="00F9768A"/>
    <w:rsid w:val="00F97893"/>
    <w:rsid w:val="00F97902"/>
    <w:rsid w:val="00F97FEE"/>
    <w:rsid w:val="00FA05D2"/>
    <w:rsid w:val="00FA0E63"/>
    <w:rsid w:val="00FA12FF"/>
    <w:rsid w:val="00FA166A"/>
    <w:rsid w:val="00FA17E7"/>
    <w:rsid w:val="00FA1A23"/>
    <w:rsid w:val="00FA1A61"/>
    <w:rsid w:val="00FA1BF7"/>
    <w:rsid w:val="00FA1C95"/>
    <w:rsid w:val="00FA1E9D"/>
    <w:rsid w:val="00FA2076"/>
    <w:rsid w:val="00FA21C3"/>
    <w:rsid w:val="00FA244B"/>
    <w:rsid w:val="00FA25D0"/>
    <w:rsid w:val="00FA25E6"/>
    <w:rsid w:val="00FA2A78"/>
    <w:rsid w:val="00FA30EE"/>
    <w:rsid w:val="00FA35E1"/>
    <w:rsid w:val="00FA3817"/>
    <w:rsid w:val="00FA3C06"/>
    <w:rsid w:val="00FA3DC6"/>
    <w:rsid w:val="00FA4016"/>
    <w:rsid w:val="00FA42CD"/>
    <w:rsid w:val="00FA4449"/>
    <w:rsid w:val="00FA4A73"/>
    <w:rsid w:val="00FA4D72"/>
    <w:rsid w:val="00FA5319"/>
    <w:rsid w:val="00FA6457"/>
    <w:rsid w:val="00FA65F0"/>
    <w:rsid w:val="00FA6B65"/>
    <w:rsid w:val="00FA7402"/>
    <w:rsid w:val="00FA7480"/>
    <w:rsid w:val="00FA749D"/>
    <w:rsid w:val="00FA753E"/>
    <w:rsid w:val="00FB0AAF"/>
    <w:rsid w:val="00FB0FC1"/>
    <w:rsid w:val="00FB124D"/>
    <w:rsid w:val="00FB1511"/>
    <w:rsid w:val="00FB187B"/>
    <w:rsid w:val="00FB1A4F"/>
    <w:rsid w:val="00FB1AC4"/>
    <w:rsid w:val="00FB1BF1"/>
    <w:rsid w:val="00FB2624"/>
    <w:rsid w:val="00FB2676"/>
    <w:rsid w:val="00FB2F92"/>
    <w:rsid w:val="00FB35FD"/>
    <w:rsid w:val="00FB3930"/>
    <w:rsid w:val="00FB4163"/>
    <w:rsid w:val="00FB4459"/>
    <w:rsid w:val="00FB46C4"/>
    <w:rsid w:val="00FB487D"/>
    <w:rsid w:val="00FB496A"/>
    <w:rsid w:val="00FB51C9"/>
    <w:rsid w:val="00FB5A4A"/>
    <w:rsid w:val="00FB65B3"/>
    <w:rsid w:val="00FB6C40"/>
    <w:rsid w:val="00FB6CC7"/>
    <w:rsid w:val="00FB71A5"/>
    <w:rsid w:val="00FB7507"/>
    <w:rsid w:val="00FB75F4"/>
    <w:rsid w:val="00FB76F0"/>
    <w:rsid w:val="00FB7783"/>
    <w:rsid w:val="00FB77E0"/>
    <w:rsid w:val="00FB7884"/>
    <w:rsid w:val="00FB7B62"/>
    <w:rsid w:val="00FC05FF"/>
    <w:rsid w:val="00FC0A34"/>
    <w:rsid w:val="00FC1056"/>
    <w:rsid w:val="00FC1591"/>
    <w:rsid w:val="00FC1EED"/>
    <w:rsid w:val="00FC249F"/>
    <w:rsid w:val="00FC2A33"/>
    <w:rsid w:val="00FC32E6"/>
    <w:rsid w:val="00FC3436"/>
    <w:rsid w:val="00FC38FF"/>
    <w:rsid w:val="00FC3FF7"/>
    <w:rsid w:val="00FC4095"/>
    <w:rsid w:val="00FC52A3"/>
    <w:rsid w:val="00FC55A0"/>
    <w:rsid w:val="00FC59BC"/>
    <w:rsid w:val="00FC5F67"/>
    <w:rsid w:val="00FC6671"/>
    <w:rsid w:val="00FC6726"/>
    <w:rsid w:val="00FC679C"/>
    <w:rsid w:val="00FC6B30"/>
    <w:rsid w:val="00FC717F"/>
    <w:rsid w:val="00FD1336"/>
    <w:rsid w:val="00FD1DB9"/>
    <w:rsid w:val="00FD27C8"/>
    <w:rsid w:val="00FD2B53"/>
    <w:rsid w:val="00FD2EEC"/>
    <w:rsid w:val="00FD36F3"/>
    <w:rsid w:val="00FD385A"/>
    <w:rsid w:val="00FD43EB"/>
    <w:rsid w:val="00FD460F"/>
    <w:rsid w:val="00FD4EF3"/>
    <w:rsid w:val="00FD535A"/>
    <w:rsid w:val="00FD55A9"/>
    <w:rsid w:val="00FD5902"/>
    <w:rsid w:val="00FD5E87"/>
    <w:rsid w:val="00FD5EF5"/>
    <w:rsid w:val="00FD65E2"/>
    <w:rsid w:val="00FD664E"/>
    <w:rsid w:val="00FD6A84"/>
    <w:rsid w:val="00FD6BD2"/>
    <w:rsid w:val="00FD6E38"/>
    <w:rsid w:val="00FD70A4"/>
    <w:rsid w:val="00FD7899"/>
    <w:rsid w:val="00FD7EA7"/>
    <w:rsid w:val="00FD7F47"/>
    <w:rsid w:val="00FE08D4"/>
    <w:rsid w:val="00FE0F2F"/>
    <w:rsid w:val="00FE1418"/>
    <w:rsid w:val="00FE1600"/>
    <w:rsid w:val="00FE2443"/>
    <w:rsid w:val="00FE251D"/>
    <w:rsid w:val="00FE2F15"/>
    <w:rsid w:val="00FE31BD"/>
    <w:rsid w:val="00FE482C"/>
    <w:rsid w:val="00FE6019"/>
    <w:rsid w:val="00FE6EFE"/>
    <w:rsid w:val="00FE71CA"/>
    <w:rsid w:val="00FE73B7"/>
    <w:rsid w:val="00FE73F3"/>
    <w:rsid w:val="00FE7A4A"/>
    <w:rsid w:val="00FE7C93"/>
    <w:rsid w:val="00FE7D00"/>
    <w:rsid w:val="00FE7F9F"/>
    <w:rsid w:val="00FF0756"/>
    <w:rsid w:val="00FF1245"/>
    <w:rsid w:val="00FF125E"/>
    <w:rsid w:val="00FF1285"/>
    <w:rsid w:val="00FF1711"/>
    <w:rsid w:val="00FF1AA5"/>
    <w:rsid w:val="00FF2053"/>
    <w:rsid w:val="00FF230B"/>
    <w:rsid w:val="00FF2803"/>
    <w:rsid w:val="00FF2BC1"/>
    <w:rsid w:val="00FF2C85"/>
    <w:rsid w:val="00FF3092"/>
    <w:rsid w:val="00FF3368"/>
    <w:rsid w:val="00FF3A1D"/>
    <w:rsid w:val="00FF40B7"/>
    <w:rsid w:val="00FF411E"/>
    <w:rsid w:val="00FF4A45"/>
    <w:rsid w:val="00FF51D2"/>
    <w:rsid w:val="00FF54F8"/>
    <w:rsid w:val="00FF54FE"/>
    <w:rsid w:val="00FF552A"/>
    <w:rsid w:val="00FF5BA2"/>
    <w:rsid w:val="00FF656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7B930"/>
  <w15:docId w15:val="{B318784C-2F89-401C-93B8-CE0CEC0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DF8"/>
    <w:pPr>
      <w:suppressAutoHyphens/>
      <w:jc w:val="both"/>
    </w:pPr>
    <w:rPr>
      <w:rFonts w:cs="Raavi"/>
      <w:sz w:val="24"/>
      <w:szCs w:val="24"/>
      <w:lang w:eastAsia="zh-CN" w:bidi="pa-I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B75F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E7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3A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B75F7"/>
    <w:rPr>
      <w:rFonts w:ascii="Cambria" w:hAnsi="Cambria" w:cs="Times New Roman"/>
      <w:b/>
      <w:bCs/>
      <w:color w:val="365F91"/>
      <w:sz w:val="28"/>
      <w:szCs w:val="28"/>
      <w:lang w:eastAsia="zh-CN" w:bidi="pa-IN"/>
    </w:rPr>
  </w:style>
  <w:style w:type="character" w:customStyle="1" w:styleId="Nagwek3Znak">
    <w:name w:val="Nagłówek 3 Znak"/>
    <w:link w:val="Nagwek3"/>
    <w:uiPriority w:val="99"/>
    <w:locked/>
    <w:rsid w:val="0048020D"/>
    <w:rPr>
      <w:rFonts w:ascii="Arial" w:hAnsi="Arial" w:cs="Arial"/>
      <w:b/>
      <w:bCs/>
      <w:sz w:val="26"/>
      <w:szCs w:val="26"/>
      <w:lang w:eastAsia="zh-CN" w:bidi="pa-IN"/>
    </w:rPr>
  </w:style>
  <w:style w:type="character" w:customStyle="1" w:styleId="WW8Num1z0">
    <w:name w:val="WW8Num1z0"/>
    <w:uiPriority w:val="99"/>
    <w:rsid w:val="00083AD6"/>
  </w:style>
  <w:style w:type="character" w:customStyle="1" w:styleId="WW8Num1z1">
    <w:name w:val="WW8Num1z1"/>
    <w:uiPriority w:val="99"/>
    <w:rsid w:val="00083AD6"/>
  </w:style>
  <w:style w:type="character" w:customStyle="1" w:styleId="WW8Num1z2">
    <w:name w:val="WW8Num1z2"/>
    <w:uiPriority w:val="99"/>
    <w:rsid w:val="00083AD6"/>
  </w:style>
  <w:style w:type="character" w:customStyle="1" w:styleId="WW8Num1z3">
    <w:name w:val="WW8Num1z3"/>
    <w:uiPriority w:val="99"/>
    <w:rsid w:val="00083AD6"/>
  </w:style>
  <w:style w:type="character" w:customStyle="1" w:styleId="WW8Num1z4">
    <w:name w:val="WW8Num1z4"/>
    <w:uiPriority w:val="99"/>
    <w:rsid w:val="00083AD6"/>
  </w:style>
  <w:style w:type="character" w:customStyle="1" w:styleId="WW8Num1z5">
    <w:name w:val="WW8Num1z5"/>
    <w:uiPriority w:val="99"/>
    <w:rsid w:val="00083AD6"/>
  </w:style>
  <w:style w:type="character" w:customStyle="1" w:styleId="WW8Num1z6">
    <w:name w:val="WW8Num1z6"/>
    <w:uiPriority w:val="99"/>
    <w:rsid w:val="00083AD6"/>
  </w:style>
  <w:style w:type="character" w:customStyle="1" w:styleId="WW8Num1z7">
    <w:name w:val="WW8Num1z7"/>
    <w:uiPriority w:val="99"/>
    <w:rsid w:val="00083AD6"/>
  </w:style>
  <w:style w:type="character" w:customStyle="1" w:styleId="WW8Num1z8">
    <w:name w:val="WW8Num1z8"/>
    <w:uiPriority w:val="99"/>
    <w:rsid w:val="00083AD6"/>
  </w:style>
  <w:style w:type="character" w:customStyle="1" w:styleId="WW8Num2z0">
    <w:name w:val="WW8Num2z0"/>
    <w:uiPriority w:val="99"/>
    <w:rsid w:val="00083AD6"/>
    <w:rPr>
      <w:rFonts w:ascii="Symbol" w:hAnsi="Symbol"/>
      <w:b/>
      <w:sz w:val="28"/>
    </w:rPr>
  </w:style>
  <w:style w:type="character" w:customStyle="1" w:styleId="WW8Num3z0">
    <w:name w:val="WW8Num3z0"/>
    <w:uiPriority w:val="99"/>
    <w:rsid w:val="00083AD6"/>
    <w:rPr>
      <w:b/>
      <w:sz w:val="28"/>
    </w:rPr>
  </w:style>
  <w:style w:type="character" w:customStyle="1" w:styleId="WW8Num3z1">
    <w:name w:val="WW8Num3z1"/>
    <w:uiPriority w:val="99"/>
    <w:rsid w:val="00083AD6"/>
    <w:rPr>
      <w:b/>
    </w:rPr>
  </w:style>
  <w:style w:type="character" w:customStyle="1" w:styleId="WW8Num3z2">
    <w:name w:val="WW8Num3z2"/>
    <w:uiPriority w:val="99"/>
    <w:rsid w:val="00083AD6"/>
    <w:rPr>
      <w:b/>
    </w:rPr>
  </w:style>
  <w:style w:type="character" w:customStyle="1" w:styleId="WW8Num3z3">
    <w:name w:val="WW8Num3z3"/>
    <w:uiPriority w:val="99"/>
    <w:rsid w:val="00083AD6"/>
  </w:style>
  <w:style w:type="character" w:customStyle="1" w:styleId="WW8Num3z4">
    <w:name w:val="WW8Num3z4"/>
    <w:uiPriority w:val="99"/>
    <w:rsid w:val="00083AD6"/>
  </w:style>
  <w:style w:type="character" w:customStyle="1" w:styleId="WW8Num3z5">
    <w:name w:val="WW8Num3z5"/>
    <w:uiPriority w:val="99"/>
    <w:rsid w:val="00083AD6"/>
  </w:style>
  <w:style w:type="character" w:customStyle="1" w:styleId="WW8Num3z6">
    <w:name w:val="WW8Num3z6"/>
    <w:uiPriority w:val="99"/>
    <w:rsid w:val="00083AD6"/>
  </w:style>
  <w:style w:type="character" w:customStyle="1" w:styleId="WW8Num3z7">
    <w:name w:val="WW8Num3z7"/>
    <w:uiPriority w:val="99"/>
    <w:rsid w:val="00083AD6"/>
  </w:style>
  <w:style w:type="character" w:customStyle="1" w:styleId="WW8Num3z8">
    <w:name w:val="WW8Num3z8"/>
    <w:uiPriority w:val="99"/>
    <w:rsid w:val="00083AD6"/>
  </w:style>
  <w:style w:type="character" w:customStyle="1" w:styleId="WW8Num4z0">
    <w:name w:val="WW8Num4z0"/>
    <w:uiPriority w:val="99"/>
    <w:rsid w:val="00083AD6"/>
    <w:rPr>
      <w:b/>
      <w:sz w:val="28"/>
    </w:rPr>
  </w:style>
  <w:style w:type="character" w:customStyle="1" w:styleId="WW8Num4z1">
    <w:name w:val="WW8Num4z1"/>
    <w:uiPriority w:val="99"/>
    <w:rsid w:val="00083AD6"/>
    <w:rPr>
      <w:b/>
    </w:rPr>
  </w:style>
  <w:style w:type="character" w:customStyle="1" w:styleId="WW8Num4z2">
    <w:name w:val="WW8Num4z2"/>
    <w:uiPriority w:val="99"/>
    <w:rsid w:val="00083AD6"/>
    <w:rPr>
      <w:b/>
    </w:rPr>
  </w:style>
  <w:style w:type="character" w:customStyle="1" w:styleId="WW8Num4z3">
    <w:name w:val="WW8Num4z3"/>
    <w:uiPriority w:val="99"/>
    <w:rsid w:val="00083AD6"/>
  </w:style>
  <w:style w:type="character" w:customStyle="1" w:styleId="WW8Num4z4">
    <w:name w:val="WW8Num4z4"/>
    <w:uiPriority w:val="99"/>
    <w:rsid w:val="00083AD6"/>
  </w:style>
  <w:style w:type="character" w:customStyle="1" w:styleId="WW8Num4z5">
    <w:name w:val="WW8Num4z5"/>
    <w:uiPriority w:val="99"/>
    <w:rsid w:val="00083AD6"/>
  </w:style>
  <w:style w:type="character" w:customStyle="1" w:styleId="WW8Num4z6">
    <w:name w:val="WW8Num4z6"/>
    <w:uiPriority w:val="99"/>
    <w:rsid w:val="00083AD6"/>
  </w:style>
  <w:style w:type="character" w:customStyle="1" w:styleId="WW8Num4z7">
    <w:name w:val="WW8Num4z7"/>
    <w:uiPriority w:val="99"/>
    <w:rsid w:val="00083AD6"/>
  </w:style>
  <w:style w:type="character" w:customStyle="1" w:styleId="WW8Num4z8">
    <w:name w:val="WW8Num4z8"/>
    <w:uiPriority w:val="99"/>
    <w:rsid w:val="00083AD6"/>
  </w:style>
  <w:style w:type="character" w:customStyle="1" w:styleId="WW8Num5z0">
    <w:name w:val="WW8Num5z0"/>
    <w:uiPriority w:val="99"/>
    <w:rsid w:val="00083AD6"/>
    <w:rPr>
      <w:b/>
      <w:sz w:val="28"/>
    </w:rPr>
  </w:style>
  <w:style w:type="character" w:customStyle="1" w:styleId="WW8Num5z1">
    <w:name w:val="WW8Num5z1"/>
    <w:uiPriority w:val="99"/>
    <w:rsid w:val="00083AD6"/>
    <w:rPr>
      <w:b/>
    </w:rPr>
  </w:style>
  <w:style w:type="character" w:customStyle="1" w:styleId="WW8Num6z0">
    <w:name w:val="WW8Num6z0"/>
    <w:uiPriority w:val="99"/>
    <w:rsid w:val="00083AD6"/>
    <w:rPr>
      <w:rFonts w:eastAsia="Times New Roman"/>
      <w:b/>
      <w:i/>
      <w:sz w:val="28"/>
    </w:rPr>
  </w:style>
  <w:style w:type="character" w:customStyle="1" w:styleId="WW8Num6z1">
    <w:name w:val="WW8Num6z1"/>
    <w:uiPriority w:val="99"/>
    <w:rsid w:val="00083AD6"/>
    <w:rPr>
      <w:b/>
    </w:rPr>
  </w:style>
  <w:style w:type="character" w:customStyle="1" w:styleId="WW8Num6z2">
    <w:name w:val="WW8Num6z2"/>
    <w:uiPriority w:val="99"/>
    <w:rsid w:val="00083AD6"/>
    <w:rPr>
      <w:b/>
    </w:rPr>
  </w:style>
  <w:style w:type="character" w:customStyle="1" w:styleId="WW8Num6z3">
    <w:name w:val="WW8Num6z3"/>
    <w:uiPriority w:val="99"/>
    <w:rsid w:val="00083AD6"/>
  </w:style>
  <w:style w:type="character" w:customStyle="1" w:styleId="WW8Num6z4">
    <w:name w:val="WW8Num6z4"/>
    <w:uiPriority w:val="99"/>
    <w:rsid w:val="00083AD6"/>
  </w:style>
  <w:style w:type="character" w:customStyle="1" w:styleId="WW8Num6z5">
    <w:name w:val="WW8Num6z5"/>
    <w:uiPriority w:val="99"/>
    <w:rsid w:val="00083AD6"/>
  </w:style>
  <w:style w:type="character" w:customStyle="1" w:styleId="WW8Num6z6">
    <w:name w:val="WW8Num6z6"/>
    <w:uiPriority w:val="99"/>
    <w:rsid w:val="00083AD6"/>
  </w:style>
  <w:style w:type="character" w:customStyle="1" w:styleId="WW8Num6z7">
    <w:name w:val="WW8Num6z7"/>
    <w:uiPriority w:val="99"/>
    <w:rsid w:val="00083AD6"/>
  </w:style>
  <w:style w:type="character" w:customStyle="1" w:styleId="WW8Num6z8">
    <w:name w:val="WW8Num6z8"/>
    <w:uiPriority w:val="99"/>
    <w:rsid w:val="00083AD6"/>
  </w:style>
  <w:style w:type="character" w:customStyle="1" w:styleId="WW8Num7z0">
    <w:name w:val="WW8Num7z0"/>
    <w:uiPriority w:val="99"/>
    <w:rsid w:val="00083AD6"/>
    <w:rPr>
      <w:b/>
      <w:sz w:val="28"/>
    </w:rPr>
  </w:style>
  <w:style w:type="character" w:customStyle="1" w:styleId="WW8Num7z1">
    <w:name w:val="WW8Num7z1"/>
    <w:uiPriority w:val="99"/>
    <w:rsid w:val="00083AD6"/>
    <w:rPr>
      <w:b/>
    </w:rPr>
  </w:style>
  <w:style w:type="character" w:customStyle="1" w:styleId="WW8Num7z2">
    <w:name w:val="WW8Num7z2"/>
    <w:uiPriority w:val="99"/>
    <w:rsid w:val="00083AD6"/>
    <w:rPr>
      <w:b/>
    </w:rPr>
  </w:style>
  <w:style w:type="character" w:customStyle="1" w:styleId="WW8Num7z3">
    <w:name w:val="WW8Num7z3"/>
    <w:uiPriority w:val="99"/>
    <w:rsid w:val="00083AD6"/>
  </w:style>
  <w:style w:type="character" w:customStyle="1" w:styleId="WW8Num7z4">
    <w:name w:val="WW8Num7z4"/>
    <w:uiPriority w:val="99"/>
    <w:rsid w:val="00083AD6"/>
  </w:style>
  <w:style w:type="character" w:customStyle="1" w:styleId="WW8Num7z5">
    <w:name w:val="WW8Num7z5"/>
    <w:uiPriority w:val="99"/>
    <w:rsid w:val="00083AD6"/>
  </w:style>
  <w:style w:type="character" w:customStyle="1" w:styleId="WW8Num7z6">
    <w:name w:val="WW8Num7z6"/>
    <w:uiPriority w:val="99"/>
    <w:rsid w:val="00083AD6"/>
  </w:style>
  <w:style w:type="character" w:customStyle="1" w:styleId="WW8Num7z7">
    <w:name w:val="WW8Num7z7"/>
    <w:uiPriority w:val="99"/>
    <w:rsid w:val="00083AD6"/>
  </w:style>
  <w:style w:type="character" w:customStyle="1" w:styleId="WW8Num7z8">
    <w:name w:val="WW8Num7z8"/>
    <w:uiPriority w:val="99"/>
    <w:rsid w:val="00083AD6"/>
  </w:style>
  <w:style w:type="character" w:customStyle="1" w:styleId="WW8Num8z0">
    <w:name w:val="WW8Num8z0"/>
    <w:uiPriority w:val="99"/>
    <w:rsid w:val="00083AD6"/>
    <w:rPr>
      <w:b/>
      <w:i/>
      <w:sz w:val="28"/>
    </w:rPr>
  </w:style>
  <w:style w:type="character" w:customStyle="1" w:styleId="WW8Num8z1">
    <w:name w:val="WW8Num8z1"/>
    <w:uiPriority w:val="99"/>
    <w:rsid w:val="00083AD6"/>
  </w:style>
  <w:style w:type="character" w:customStyle="1" w:styleId="WW8Num8z2">
    <w:name w:val="WW8Num8z2"/>
    <w:uiPriority w:val="99"/>
    <w:rsid w:val="00083AD6"/>
    <w:rPr>
      <w:b/>
    </w:rPr>
  </w:style>
  <w:style w:type="character" w:customStyle="1" w:styleId="WW8Num8z3">
    <w:name w:val="WW8Num8z3"/>
    <w:uiPriority w:val="99"/>
    <w:rsid w:val="00083AD6"/>
  </w:style>
  <w:style w:type="character" w:customStyle="1" w:styleId="WW8Num8z4">
    <w:name w:val="WW8Num8z4"/>
    <w:uiPriority w:val="99"/>
    <w:rsid w:val="00083AD6"/>
  </w:style>
  <w:style w:type="character" w:customStyle="1" w:styleId="WW8Num8z5">
    <w:name w:val="WW8Num8z5"/>
    <w:uiPriority w:val="99"/>
    <w:rsid w:val="00083AD6"/>
  </w:style>
  <w:style w:type="character" w:customStyle="1" w:styleId="WW8Num8z6">
    <w:name w:val="WW8Num8z6"/>
    <w:uiPriority w:val="99"/>
    <w:rsid w:val="00083AD6"/>
  </w:style>
  <w:style w:type="character" w:customStyle="1" w:styleId="WW8Num8z7">
    <w:name w:val="WW8Num8z7"/>
    <w:uiPriority w:val="99"/>
    <w:rsid w:val="00083AD6"/>
  </w:style>
  <w:style w:type="character" w:customStyle="1" w:styleId="WW8Num8z8">
    <w:name w:val="WW8Num8z8"/>
    <w:uiPriority w:val="99"/>
    <w:rsid w:val="00083AD6"/>
  </w:style>
  <w:style w:type="character" w:customStyle="1" w:styleId="WW8Num9z0">
    <w:name w:val="WW8Num9z0"/>
    <w:uiPriority w:val="99"/>
    <w:rsid w:val="00083AD6"/>
    <w:rPr>
      <w:b/>
      <w:i/>
      <w:sz w:val="28"/>
    </w:rPr>
  </w:style>
  <w:style w:type="character" w:customStyle="1" w:styleId="WW8Num10z0">
    <w:name w:val="WW8Num10z0"/>
    <w:uiPriority w:val="99"/>
    <w:rsid w:val="00083AD6"/>
    <w:rPr>
      <w:b/>
      <w:sz w:val="28"/>
    </w:rPr>
  </w:style>
  <w:style w:type="character" w:customStyle="1" w:styleId="WW8Num10z1">
    <w:name w:val="WW8Num10z1"/>
    <w:uiPriority w:val="99"/>
    <w:rsid w:val="00083AD6"/>
    <w:rPr>
      <w:b/>
    </w:rPr>
  </w:style>
  <w:style w:type="character" w:customStyle="1" w:styleId="WW8Num10z2">
    <w:name w:val="WW8Num10z2"/>
    <w:uiPriority w:val="99"/>
    <w:rsid w:val="00083AD6"/>
    <w:rPr>
      <w:b/>
    </w:rPr>
  </w:style>
  <w:style w:type="character" w:customStyle="1" w:styleId="WW8Num10z3">
    <w:name w:val="WW8Num10z3"/>
    <w:uiPriority w:val="99"/>
    <w:rsid w:val="00083AD6"/>
  </w:style>
  <w:style w:type="character" w:customStyle="1" w:styleId="WW8Num10z4">
    <w:name w:val="WW8Num10z4"/>
    <w:uiPriority w:val="99"/>
    <w:rsid w:val="00083AD6"/>
  </w:style>
  <w:style w:type="character" w:customStyle="1" w:styleId="WW8Num10z5">
    <w:name w:val="WW8Num10z5"/>
    <w:uiPriority w:val="99"/>
    <w:rsid w:val="00083AD6"/>
  </w:style>
  <w:style w:type="character" w:customStyle="1" w:styleId="WW8Num10z6">
    <w:name w:val="WW8Num10z6"/>
    <w:uiPriority w:val="99"/>
    <w:rsid w:val="00083AD6"/>
  </w:style>
  <w:style w:type="character" w:customStyle="1" w:styleId="WW8Num10z7">
    <w:name w:val="WW8Num10z7"/>
    <w:uiPriority w:val="99"/>
    <w:rsid w:val="00083AD6"/>
  </w:style>
  <w:style w:type="character" w:customStyle="1" w:styleId="WW8Num10z8">
    <w:name w:val="WW8Num10z8"/>
    <w:uiPriority w:val="99"/>
    <w:rsid w:val="00083AD6"/>
  </w:style>
  <w:style w:type="character" w:customStyle="1" w:styleId="WW8Num11z0">
    <w:name w:val="WW8Num11z0"/>
    <w:uiPriority w:val="99"/>
    <w:rsid w:val="00083AD6"/>
    <w:rPr>
      <w:b/>
      <w:sz w:val="28"/>
    </w:rPr>
  </w:style>
  <w:style w:type="character" w:customStyle="1" w:styleId="WW8Num11z1">
    <w:name w:val="WW8Num11z1"/>
    <w:uiPriority w:val="99"/>
    <w:rsid w:val="00083AD6"/>
    <w:rPr>
      <w:b/>
    </w:rPr>
  </w:style>
  <w:style w:type="character" w:customStyle="1" w:styleId="WW8Num11z2">
    <w:name w:val="WW8Num11z2"/>
    <w:uiPriority w:val="99"/>
    <w:rsid w:val="00083AD6"/>
    <w:rPr>
      <w:b/>
    </w:rPr>
  </w:style>
  <w:style w:type="character" w:customStyle="1" w:styleId="WW8Num11z3">
    <w:name w:val="WW8Num11z3"/>
    <w:uiPriority w:val="99"/>
    <w:rsid w:val="00083AD6"/>
  </w:style>
  <w:style w:type="character" w:customStyle="1" w:styleId="WW8Num11z4">
    <w:name w:val="WW8Num11z4"/>
    <w:uiPriority w:val="99"/>
    <w:rsid w:val="00083AD6"/>
  </w:style>
  <w:style w:type="character" w:customStyle="1" w:styleId="WW8Num11z5">
    <w:name w:val="WW8Num11z5"/>
    <w:uiPriority w:val="99"/>
    <w:rsid w:val="00083AD6"/>
  </w:style>
  <w:style w:type="character" w:customStyle="1" w:styleId="WW8Num11z6">
    <w:name w:val="WW8Num11z6"/>
    <w:uiPriority w:val="99"/>
    <w:rsid w:val="00083AD6"/>
  </w:style>
  <w:style w:type="character" w:customStyle="1" w:styleId="WW8Num11z7">
    <w:name w:val="WW8Num11z7"/>
    <w:uiPriority w:val="99"/>
    <w:rsid w:val="00083AD6"/>
  </w:style>
  <w:style w:type="character" w:customStyle="1" w:styleId="WW8Num11z8">
    <w:name w:val="WW8Num11z8"/>
    <w:uiPriority w:val="99"/>
    <w:rsid w:val="00083AD6"/>
  </w:style>
  <w:style w:type="character" w:customStyle="1" w:styleId="Domylnaczcionkaakapitu34">
    <w:name w:val="Domyślna czcionka akapitu34"/>
    <w:uiPriority w:val="99"/>
    <w:rsid w:val="00083AD6"/>
  </w:style>
  <w:style w:type="character" w:customStyle="1" w:styleId="WW8Num9z1">
    <w:name w:val="WW8Num9z1"/>
    <w:uiPriority w:val="99"/>
    <w:rsid w:val="00083AD6"/>
    <w:rPr>
      <w:b/>
    </w:rPr>
  </w:style>
  <w:style w:type="character" w:customStyle="1" w:styleId="WW8Num9z2">
    <w:name w:val="WW8Num9z2"/>
    <w:uiPriority w:val="99"/>
    <w:rsid w:val="00083AD6"/>
    <w:rPr>
      <w:b/>
    </w:rPr>
  </w:style>
  <w:style w:type="character" w:customStyle="1" w:styleId="WW8Num9z3">
    <w:name w:val="WW8Num9z3"/>
    <w:uiPriority w:val="99"/>
    <w:rsid w:val="00083AD6"/>
  </w:style>
  <w:style w:type="character" w:customStyle="1" w:styleId="WW8Num9z4">
    <w:name w:val="WW8Num9z4"/>
    <w:uiPriority w:val="99"/>
    <w:rsid w:val="00083AD6"/>
  </w:style>
  <w:style w:type="character" w:customStyle="1" w:styleId="WW8Num9z5">
    <w:name w:val="WW8Num9z5"/>
    <w:uiPriority w:val="99"/>
    <w:rsid w:val="00083AD6"/>
  </w:style>
  <w:style w:type="character" w:customStyle="1" w:styleId="WW8Num9z6">
    <w:name w:val="WW8Num9z6"/>
    <w:uiPriority w:val="99"/>
    <w:rsid w:val="00083AD6"/>
  </w:style>
  <w:style w:type="character" w:customStyle="1" w:styleId="WW8Num9z7">
    <w:name w:val="WW8Num9z7"/>
    <w:uiPriority w:val="99"/>
    <w:rsid w:val="00083AD6"/>
  </w:style>
  <w:style w:type="character" w:customStyle="1" w:styleId="WW8Num9z8">
    <w:name w:val="WW8Num9z8"/>
    <w:uiPriority w:val="99"/>
    <w:rsid w:val="00083AD6"/>
  </w:style>
  <w:style w:type="character" w:customStyle="1" w:styleId="WW8Num12z0">
    <w:name w:val="WW8Num12z0"/>
    <w:uiPriority w:val="99"/>
    <w:rsid w:val="00083AD6"/>
    <w:rPr>
      <w:b/>
      <w:sz w:val="28"/>
    </w:rPr>
  </w:style>
  <w:style w:type="character" w:customStyle="1" w:styleId="WW8Num12z1">
    <w:name w:val="WW8Num12z1"/>
    <w:uiPriority w:val="99"/>
    <w:rsid w:val="00083AD6"/>
    <w:rPr>
      <w:b/>
    </w:rPr>
  </w:style>
  <w:style w:type="character" w:customStyle="1" w:styleId="WW8Num12z2">
    <w:name w:val="WW8Num12z2"/>
    <w:uiPriority w:val="99"/>
    <w:rsid w:val="00083AD6"/>
    <w:rPr>
      <w:b/>
    </w:rPr>
  </w:style>
  <w:style w:type="character" w:customStyle="1" w:styleId="WW8Num12z3">
    <w:name w:val="WW8Num12z3"/>
    <w:uiPriority w:val="99"/>
    <w:rsid w:val="00083AD6"/>
  </w:style>
  <w:style w:type="character" w:customStyle="1" w:styleId="WW8Num12z4">
    <w:name w:val="WW8Num12z4"/>
    <w:uiPriority w:val="99"/>
    <w:rsid w:val="00083AD6"/>
  </w:style>
  <w:style w:type="character" w:customStyle="1" w:styleId="WW8Num12z5">
    <w:name w:val="WW8Num12z5"/>
    <w:uiPriority w:val="99"/>
    <w:rsid w:val="00083AD6"/>
  </w:style>
  <w:style w:type="character" w:customStyle="1" w:styleId="WW8Num12z6">
    <w:name w:val="WW8Num12z6"/>
    <w:uiPriority w:val="99"/>
    <w:rsid w:val="00083AD6"/>
  </w:style>
  <w:style w:type="character" w:customStyle="1" w:styleId="WW8Num12z7">
    <w:name w:val="WW8Num12z7"/>
    <w:uiPriority w:val="99"/>
    <w:rsid w:val="00083AD6"/>
  </w:style>
  <w:style w:type="character" w:customStyle="1" w:styleId="WW8Num12z8">
    <w:name w:val="WW8Num12z8"/>
    <w:uiPriority w:val="99"/>
    <w:rsid w:val="00083AD6"/>
  </w:style>
  <w:style w:type="character" w:customStyle="1" w:styleId="WW8Num13z0">
    <w:name w:val="WW8Num13z0"/>
    <w:uiPriority w:val="99"/>
    <w:rsid w:val="00083AD6"/>
    <w:rPr>
      <w:b/>
      <w:i/>
      <w:sz w:val="28"/>
    </w:rPr>
  </w:style>
  <w:style w:type="character" w:customStyle="1" w:styleId="WW8Num13z1">
    <w:name w:val="WW8Num13z1"/>
    <w:uiPriority w:val="99"/>
    <w:rsid w:val="00083AD6"/>
  </w:style>
  <w:style w:type="character" w:customStyle="1" w:styleId="WW8Num13z2">
    <w:name w:val="WW8Num13z2"/>
    <w:uiPriority w:val="99"/>
    <w:rsid w:val="00083AD6"/>
    <w:rPr>
      <w:b/>
    </w:rPr>
  </w:style>
  <w:style w:type="character" w:customStyle="1" w:styleId="WW8Num13z3">
    <w:name w:val="WW8Num13z3"/>
    <w:uiPriority w:val="99"/>
    <w:rsid w:val="00083AD6"/>
  </w:style>
  <w:style w:type="character" w:customStyle="1" w:styleId="WW8Num13z4">
    <w:name w:val="WW8Num13z4"/>
    <w:uiPriority w:val="99"/>
    <w:rsid w:val="00083AD6"/>
  </w:style>
  <w:style w:type="character" w:customStyle="1" w:styleId="WW8Num13z5">
    <w:name w:val="WW8Num13z5"/>
    <w:uiPriority w:val="99"/>
    <w:rsid w:val="00083AD6"/>
  </w:style>
  <w:style w:type="character" w:customStyle="1" w:styleId="WW8Num13z6">
    <w:name w:val="WW8Num13z6"/>
    <w:uiPriority w:val="99"/>
    <w:rsid w:val="00083AD6"/>
  </w:style>
  <w:style w:type="character" w:customStyle="1" w:styleId="WW8Num13z7">
    <w:name w:val="WW8Num13z7"/>
    <w:uiPriority w:val="99"/>
    <w:rsid w:val="00083AD6"/>
  </w:style>
  <w:style w:type="character" w:customStyle="1" w:styleId="WW8Num13z8">
    <w:name w:val="WW8Num13z8"/>
    <w:uiPriority w:val="99"/>
    <w:rsid w:val="00083AD6"/>
  </w:style>
  <w:style w:type="character" w:customStyle="1" w:styleId="WW8Num14z0">
    <w:name w:val="WW8Num14z0"/>
    <w:uiPriority w:val="99"/>
    <w:rsid w:val="00083AD6"/>
    <w:rPr>
      <w:b/>
      <w:i/>
      <w:sz w:val="28"/>
    </w:rPr>
  </w:style>
  <w:style w:type="character" w:customStyle="1" w:styleId="WW8Num14z1">
    <w:name w:val="WW8Num14z1"/>
    <w:uiPriority w:val="99"/>
    <w:rsid w:val="00083AD6"/>
  </w:style>
  <w:style w:type="character" w:customStyle="1" w:styleId="WW8Num14z2">
    <w:name w:val="WW8Num14z2"/>
    <w:uiPriority w:val="99"/>
    <w:rsid w:val="00083AD6"/>
    <w:rPr>
      <w:b/>
    </w:rPr>
  </w:style>
  <w:style w:type="character" w:customStyle="1" w:styleId="WW8Num14z3">
    <w:name w:val="WW8Num14z3"/>
    <w:uiPriority w:val="99"/>
    <w:rsid w:val="00083AD6"/>
  </w:style>
  <w:style w:type="character" w:customStyle="1" w:styleId="WW8Num14z4">
    <w:name w:val="WW8Num14z4"/>
    <w:uiPriority w:val="99"/>
    <w:rsid w:val="00083AD6"/>
  </w:style>
  <w:style w:type="character" w:customStyle="1" w:styleId="WW8Num14z5">
    <w:name w:val="WW8Num14z5"/>
    <w:uiPriority w:val="99"/>
    <w:rsid w:val="00083AD6"/>
  </w:style>
  <w:style w:type="character" w:customStyle="1" w:styleId="WW8Num14z6">
    <w:name w:val="WW8Num14z6"/>
    <w:uiPriority w:val="99"/>
    <w:rsid w:val="00083AD6"/>
  </w:style>
  <w:style w:type="character" w:customStyle="1" w:styleId="WW8Num14z7">
    <w:name w:val="WW8Num14z7"/>
    <w:uiPriority w:val="99"/>
    <w:rsid w:val="00083AD6"/>
  </w:style>
  <w:style w:type="character" w:customStyle="1" w:styleId="WW8Num14z8">
    <w:name w:val="WW8Num14z8"/>
    <w:uiPriority w:val="99"/>
    <w:rsid w:val="00083AD6"/>
  </w:style>
  <w:style w:type="character" w:customStyle="1" w:styleId="Domylnaczcionkaakapitu33">
    <w:name w:val="Domyślna czcionka akapitu33"/>
    <w:uiPriority w:val="99"/>
    <w:rsid w:val="00083AD6"/>
  </w:style>
  <w:style w:type="character" w:customStyle="1" w:styleId="Domylnaczcionkaakapitu31">
    <w:name w:val="Domyślna czcionka akapitu31"/>
    <w:uiPriority w:val="99"/>
    <w:rsid w:val="00083AD6"/>
  </w:style>
  <w:style w:type="character" w:customStyle="1" w:styleId="WW8Num5z2">
    <w:name w:val="WW8Num5z2"/>
    <w:uiPriority w:val="99"/>
    <w:rsid w:val="00083AD6"/>
    <w:rPr>
      <w:b/>
    </w:rPr>
  </w:style>
  <w:style w:type="character" w:customStyle="1" w:styleId="WW8Num5z3">
    <w:name w:val="WW8Num5z3"/>
    <w:uiPriority w:val="99"/>
    <w:rsid w:val="00083AD6"/>
  </w:style>
  <w:style w:type="character" w:customStyle="1" w:styleId="WW8Num5z4">
    <w:name w:val="WW8Num5z4"/>
    <w:uiPriority w:val="99"/>
    <w:rsid w:val="00083AD6"/>
  </w:style>
  <w:style w:type="character" w:customStyle="1" w:styleId="WW8Num5z5">
    <w:name w:val="WW8Num5z5"/>
    <w:uiPriority w:val="99"/>
    <w:rsid w:val="00083AD6"/>
  </w:style>
  <w:style w:type="character" w:customStyle="1" w:styleId="WW8Num5z6">
    <w:name w:val="WW8Num5z6"/>
    <w:uiPriority w:val="99"/>
    <w:rsid w:val="00083AD6"/>
  </w:style>
  <w:style w:type="character" w:customStyle="1" w:styleId="WW8Num5z7">
    <w:name w:val="WW8Num5z7"/>
    <w:uiPriority w:val="99"/>
    <w:rsid w:val="00083AD6"/>
  </w:style>
  <w:style w:type="character" w:customStyle="1" w:styleId="WW8Num5z8">
    <w:name w:val="WW8Num5z8"/>
    <w:uiPriority w:val="99"/>
    <w:rsid w:val="00083AD6"/>
  </w:style>
  <w:style w:type="character" w:customStyle="1" w:styleId="Domylnaczcionkaakapitu30">
    <w:name w:val="Domyślna czcionka akapitu30"/>
    <w:uiPriority w:val="99"/>
    <w:rsid w:val="00083AD6"/>
  </w:style>
  <w:style w:type="character" w:customStyle="1" w:styleId="Domylnaczcionkaakapitu29">
    <w:name w:val="Domyślna czcionka akapitu29"/>
    <w:uiPriority w:val="99"/>
    <w:rsid w:val="00083AD6"/>
  </w:style>
  <w:style w:type="character" w:customStyle="1" w:styleId="Domylnaczcionkaakapitu28">
    <w:name w:val="Domyślna czcionka akapitu28"/>
    <w:uiPriority w:val="99"/>
    <w:rsid w:val="00083AD6"/>
  </w:style>
  <w:style w:type="character" w:customStyle="1" w:styleId="Domylnaczcionkaakapitu27">
    <w:name w:val="Domyślna czcionka akapitu27"/>
    <w:uiPriority w:val="99"/>
    <w:rsid w:val="00083AD6"/>
  </w:style>
  <w:style w:type="character" w:customStyle="1" w:styleId="Domylnaczcionkaakapitu26">
    <w:name w:val="Domyślna czcionka akapitu26"/>
    <w:uiPriority w:val="99"/>
    <w:rsid w:val="00083AD6"/>
  </w:style>
  <w:style w:type="character" w:customStyle="1" w:styleId="Domylnaczcionkaakapitu25">
    <w:name w:val="Domyślna czcionka akapitu25"/>
    <w:uiPriority w:val="99"/>
    <w:rsid w:val="00083AD6"/>
  </w:style>
  <w:style w:type="character" w:customStyle="1" w:styleId="Domylnaczcionkaakapitu24">
    <w:name w:val="Domyślna czcionka akapitu24"/>
    <w:uiPriority w:val="99"/>
    <w:rsid w:val="00083AD6"/>
  </w:style>
  <w:style w:type="character" w:customStyle="1" w:styleId="Domylnaczcionkaakapitu23">
    <w:name w:val="Domyślna czcionka akapitu23"/>
    <w:uiPriority w:val="99"/>
    <w:rsid w:val="00083AD6"/>
  </w:style>
  <w:style w:type="character" w:customStyle="1" w:styleId="Domylnaczcionkaakapitu22">
    <w:name w:val="Domyślna czcionka akapitu22"/>
    <w:uiPriority w:val="99"/>
    <w:rsid w:val="00083AD6"/>
  </w:style>
  <w:style w:type="character" w:customStyle="1" w:styleId="Domylnaczcionkaakapitu21">
    <w:name w:val="Domyślna czcionka akapitu21"/>
    <w:uiPriority w:val="99"/>
    <w:rsid w:val="00083AD6"/>
  </w:style>
  <w:style w:type="character" w:customStyle="1" w:styleId="Domylnaczcionkaakapitu20">
    <w:name w:val="Domyślna czcionka akapitu20"/>
    <w:uiPriority w:val="99"/>
    <w:rsid w:val="00083AD6"/>
  </w:style>
  <w:style w:type="character" w:customStyle="1" w:styleId="Domylnaczcionkaakapitu19">
    <w:name w:val="Domyślna czcionka akapitu19"/>
    <w:uiPriority w:val="99"/>
    <w:rsid w:val="00083AD6"/>
  </w:style>
  <w:style w:type="character" w:customStyle="1" w:styleId="Domylnaczcionkaakapitu18">
    <w:name w:val="Domyślna czcionka akapitu18"/>
    <w:uiPriority w:val="99"/>
    <w:rsid w:val="00083AD6"/>
  </w:style>
  <w:style w:type="character" w:customStyle="1" w:styleId="Domylnaczcionkaakapitu17">
    <w:name w:val="Domyślna czcionka akapitu17"/>
    <w:uiPriority w:val="99"/>
    <w:rsid w:val="00083AD6"/>
  </w:style>
  <w:style w:type="character" w:customStyle="1" w:styleId="Domylnaczcionkaakapitu16">
    <w:name w:val="Domyślna czcionka akapitu16"/>
    <w:uiPriority w:val="99"/>
    <w:rsid w:val="00083AD6"/>
  </w:style>
  <w:style w:type="character" w:customStyle="1" w:styleId="Domylnaczcionkaakapitu15">
    <w:name w:val="Domyślna czcionka akapitu15"/>
    <w:uiPriority w:val="99"/>
    <w:rsid w:val="00083AD6"/>
  </w:style>
  <w:style w:type="character" w:customStyle="1" w:styleId="Domylnaczcionkaakapitu14">
    <w:name w:val="Domyślna czcionka akapitu14"/>
    <w:uiPriority w:val="99"/>
    <w:rsid w:val="00083AD6"/>
  </w:style>
  <w:style w:type="character" w:customStyle="1" w:styleId="Domylnaczcionkaakapitu13">
    <w:name w:val="Domyślna czcionka akapitu13"/>
    <w:uiPriority w:val="99"/>
    <w:rsid w:val="00083AD6"/>
  </w:style>
  <w:style w:type="character" w:customStyle="1" w:styleId="Domylnaczcionkaakapitu12">
    <w:name w:val="Domyślna czcionka akapitu12"/>
    <w:uiPriority w:val="99"/>
    <w:rsid w:val="00083AD6"/>
  </w:style>
  <w:style w:type="character" w:customStyle="1" w:styleId="Domylnaczcionkaakapitu11">
    <w:name w:val="Domyślna czcionka akapitu11"/>
    <w:uiPriority w:val="99"/>
    <w:rsid w:val="00083AD6"/>
  </w:style>
  <w:style w:type="character" w:customStyle="1" w:styleId="Domylnaczcionkaakapitu10">
    <w:name w:val="Domyślna czcionka akapitu10"/>
    <w:uiPriority w:val="99"/>
    <w:rsid w:val="00083AD6"/>
  </w:style>
  <w:style w:type="character" w:customStyle="1" w:styleId="WW8Num15z0">
    <w:name w:val="WW8Num15z0"/>
    <w:uiPriority w:val="99"/>
    <w:rsid w:val="00083AD6"/>
    <w:rPr>
      <w:b/>
      <w:sz w:val="28"/>
    </w:rPr>
  </w:style>
  <w:style w:type="character" w:customStyle="1" w:styleId="WW8Num15z1">
    <w:name w:val="WW8Num15z1"/>
    <w:uiPriority w:val="99"/>
    <w:rsid w:val="00083AD6"/>
  </w:style>
  <w:style w:type="character" w:customStyle="1" w:styleId="WW8Num15z2">
    <w:name w:val="WW8Num15z2"/>
    <w:uiPriority w:val="99"/>
    <w:rsid w:val="00083AD6"/>
    <w:rPr>
      <w:b/>
    </w:rPr>
  </w:style>
  <w:style w:type="character" w:customStyle="1" w:styleId="WW8Num15z3">
    <w:name w:val="WW8Num15z3"/>
    <w:uiPriority w:val="99"/>
    <w:rsid w:val="00083AD6"/>
  </w:style>
  <w:style w:type="character" w:customStyle="1" w:styleId="WW8Num15z4">
    <w:name w:val="WW8Num15z4"/>
    <w:uiPriority w:val="99"/>
    <w:rsid w:val="00083AD6"/>
  </w:style>
  <w:style w:type="character" w:customStyle="1" w:styleId="WW8Num15z5">
    <w:name w:val="WW8Num15z5"/>
    <w:uiPriority w:val="99"/>
    <w:rsid w:val="00083AD6"/>
  </w:style>
  <w:style w:type="character" w:customStyle="1" w:styleId="WW8Num15z6">
    <w:name w:val="WW8Num15z6"/>
    <w:uiPriority w:val="99"/>
    <w:rsid w:val="00083AD6"/>
  </w:style>
  <w:style w:type="character" w:customStyle="1" w:styleId="WW8Num15z7">
    <w:name w:val="WW8Num15z7"/>
    <w:uiPriority w:val="99"/>
    <w:rsid w:val="00083AD6"/>
  </w:style>
  <w:style w:type="character" w:customStyle="1" w:styleId="WW8Num15z8">
    <w:name w:val="WW8Num15z8"/>
    <w:uiPriority w:val="99"/>
    <w:rsid w:val="00083AD6"/>
  </w:style>
  <w:style w:type="character" w:customStyle="1" w:styleId="WW8Num16z0">
    <w:name w:val="WW8Num16z0"/>
    <w:uiPriority w:val="99"/>
    <w:rsid w:val="00083AD6"/>
    <w:rPr>
      <w:b/>
    </w:rPr>
  </w:style>
  <w:style w:type="character" w:customStyle="1" w:styleId="WW8Num16z1">
    <w:name w:val="WW8Num16z1"/>
    <w:uiPriority w:val="99"/>
    <w:rsid w:val="00083AD6"/>
  </w:style>
  <w:style w:type="character" w:customStyle="1" w:styleId="WW8Num16z2">
    <w:name w:val="WW8Num16z2"/>
    <w:uiPriority w:val="99"/>
    <w:rsid w:val="00083AD6"/>
    <w:rPr>
      <w:b/>
    </w:rPr>
  </w:style>
  <w:style w:type="character" w:customStyle="1" w:styleId="WW8Num16z3">
    <w:name w:val="WW8Num16z3"/>
    <w:uiPriority w:val="99"/>
    <w:rsid w:val="00083AD6"/>
  </w:style>
  <w:style w:type="character" w:customStyle="1" w:styleId="WW8Num16z4">
    <w:name w:val="WW8Num16z4"/>
    <w:uiPriority w:val="99"/>
    <w:rsid w:val="00083AD6"/>
  </w:style>
  <w:style w:type="character" w:customStyle="1" w:styleId="WW8Num16z5">
    <w:name w:val="WW8Num16z5"/>
    <w:uiPriority w:val="99"/>
    <w:rsid w:val="00083AD6"/>
  </w:style>
  <w:style w:type="character" w:customStyle="1" w:styleId="WW8Num16z6">
    <w:name w:val="WW8Num16z6"/>
    <w:uiPriority w:val="99"/>
    <w:rsid w:val="00083AD6"/>
  </w:style>
  <w:style w:type="character" w:customStyle="1" w:styleId="WW8Num16z7">
    <w:name w:val="WW8Num16z7"/>
    <w:uiPriority w:val="99"/>
    <w:rsid w:val="00083AD6"/>
  </w:style>
  <w:style w:type="character" w:customStyle="1" w:styleId="WW8Num16z8">
    <w:name w:val="WW8Num16z8"/>
    <w:uiPriority w:val="99"/>
    <w:rsid w:val="00083AD6"/>
  </w:style>
  <w:style w:type="character" w:customStyle="1" w:styleId="WW8Num17z0">
    <w:name w:val="WW8Num17z0"/>
    <w:uiPriority w:val="99"/>
    <w:rsid w:val="00083AD6"/>
  </w:style>
  <w:style w:type="character" w:customStyle="1" w:styleId="WW8Num17z1">
    <w:name w:val="WW8Num17z1"/>
    <w:uiPriority w:val="99"/>
    <w:rsid w:val="00083AD6"/>
  </w:style>
  <w:style w:type="character" w:customStyle="1" w:styleId="WW8Num17z2">
    <w:name w:val="WW8Num17z2"/>
    <w:uiPriority w:val="99"/>
    <w:rsid w:val="00083AD6"/>
  </w:style>
  <w:style w:type="character" w:customStyle="1" w:styleId="WW8Num17z3">
    <w:name w:val="WW8Num17z3"/>
    <w:uiPriority w:val="99"/>
    <w:rsid w:val="00083AD6"/>
  </w:style>
  <w:style w:type="character" w:customStyle="1" w:styleId="WW8Num17z4">
    <w:name w:val="WW8Num17z4"/>
    <w:uiPriority w:val="99"/>
    <w:rsid w:val="00083AD6"/>
  </w:style>
  <w:style w:type="character" w:customStyle="1" w:styleId="WW8Num17z5">
    <w:name w:val="WW8Num17z5"/>
    <w:uiPriority w:val="99"/>
    <w:rsid w:val="00083AD6"/>
  </w:style>
  <w:style w:type="character" w:customStyle="1" w:styleId="WW8Num17z6">
    <w:name w:val="WW8Num17z6"/>
    <w:uiPriority w:val="99"/>
    <w:rsid w:val="00083AD6"/>
  </w:style>
  <w:style w:type="character" w:customStyle="1" w:styleId="WW8Num17z7">
    <w:name w:val="WW8Num17z7"/>
    <w:uiPriority w:val="99"/>
    <w:rsid w:val="00083AD6"/>
  </w:style>
  <w:style w:type="character" w:customStyle="1" w:styleId="WW8Num17z8">
    <w:name w:val="WW8Num17z8"/>
    <w:uiPriority w:val="99"/>
    <w:rsid w:val="00083AD6"/>
  </w:style>
  <w:style w:type="character" w:customStyle="1" w:styleId="WW8Num18z0">
    <w:name w:val="WW8Num18z0"/>
    <w:uiPriority w:val="99"/>
    <w:rsid w:val="00083AD6"/>
    <w:rPr>
      <w:b/>
      <w:sz w:val="28"/>
    </w:rPr>
  </w:style>
  <w:style w:type="character" w:customStyle="1" w:styleId="WW8Num18z1">
    <w:name w:val="WW8Num18z1"/>
    <w:uiPriority w:val="99"/>
    <w:rsid w:val="00083AD6"/>
  </w:style>
  <w:style w:type="character" w:customStyle="1" w:styleId="WW8Num18z2">
    <w:name w:val="WW8Num18z2"/>
    <w:uiPriority w:val="99"/>
    <w:rsid w:val="00083AD6"/>
    <w:rPr>
      <w:b/>
    </w:rPr>
  </w:style>
  <w:style w:type="character" w:customStyle="1" w:styleId="WW8Num18z3">
    <w:name w:val="WW8Num18z3"/>
    <w:uiPriority w:val="99"/>
    <w:rsid w:val="00083AD6"/>
  </w:style>
  <w:style w:type="character" w:customStyle="1" w:styleId="WW8Num18z4">
    <w:name w:val="WW8Num18z4"/>
    <w:uiPriority w:val="99"/>
    <w:rsid w:val="00083AD6"/>
  </w:style>
  <w:style w:type="character" w:customStyle="1" w:styleId="WW8Num18z5">
    <w:name w:val="WW8Num18z5"/>
    <w:uiPriority w:val="99"/>
    <w:rsid w:val="00083AD6"/>
  </w:style>
  <w:style w:type="character" w:customStyle="1" w:styleId="WW8Num18z6">
    <w:name w:val="WW8Num18z6"/>
    <w:uiPriority w:val="99"/>
    <w:rsid w:val="00083AD6"/>
  </w:style>
  <w:style w:type="character" w:customStyle="1" w:styleId="WW8Num18z7">
    <w:name w:val="WW8Num18z7"/>
    <w:uiPriority w:val="99"/>
    <w:rsid w:val="00083AD6"/>
  </w:style>
  <w:style w:type="character" w:customStyle="1" w:styleId="WW8Num18z8">
    <w:name w:val="WW8Num18z8"/>
    <w:uiPriority w:val="99"/>
    <w:rsid w:val="00083AD6"/>
  </w:style>
  <w:style w:type="character" w:customStyle="1" w:styleId="WW8Num19z0">
    <w:name w:val="WW8Num19z0"/>
    <w:uiPriority w:val="99"/>
    <w:rsid w:val="00083AD6"/>
    <w:rPr>
      <w:rFonts w:ascii="Times New Roman" w:hAnsi="Times New Roman"/>
    </w:rPr>
  </w:style>
  <w:style w:type="character" w:customStyle="1" w:styleId="WW8Num19z1">
    <w:name w:val="WW8Num19z1"/>
    <w:uiPriority w:val="99"/>
    <w:rsid w:val="00083AD6"/>
    <w:rPr>
      <w:rFonts w:ascii="Courier New" w:hAnsi="Courier New"/>
    </w:rPr>
  </w:style>
  <w:style w:type="character" w:customStyle="1" w:styleId="WW8Num19z2">
    <w:name w:val="WW8Num19z2"/>
    <w:uiPriority w:val="99"/>
    <w:rsid w:val="00083AD6"/>
    <w:rPr>
      <w:rFonts w:ascii="Wingdings" w:hAnsi="Wingdings"/>
    </w:rPr>
  </w:style>
  <w:style w:type="character" w:customStyle="1" w:styleId="WW8Num19z3">
    <w:name w:val="WW8Num19z3"/>
    <w:uiPriority w:val="99"/>
    <w:rsid w:val="00083AD6"/>
    <w:rPr>
      <w:rFonts w:ascii="Symbol" w:hAnsi="Symbol"/>
    </w:rPr>
  </w:style>
  <w:style w:type="character" w:customStyle="1" w:styleId="WW8Num19z4">
    <w:name w:val="WW8Num19z4"/>
    <w:uiPriority w:val="99"/>
    <w:rsid w:val="00083AD6"/>
  </w:style>
  <w:style w:type="character" w:customStyle="1" w:styleId="WW8Num19z5">
    <w:name w:val="WW8Num19z5"/>
    <w:uiPriority w:val="99"/>
    <w:rsid w:val="00083AD6"/>
  </w:style>
  <w:style w:type="character" w:customStyle="1" w:styleId="WW8Num19z6">
    <w:name w:val="WW8Num19z6"/>
    <w:uiPriority w:val="99"/>
    <w:rsid w:val="00083AD6"/>
  </w:style>
  <w:style w:type="character" w:customStyle="1" w:styleId="WW8Num19z7">
    <w:name w:val="WW8Num19z7"/>
    <w:uiPriority w:val="99"/>
    <w:rsid w:val="00083AD6"/>
  </w:style>
  <w:style w:type="character" w:customStyle="1" w:styleId="WW8Num19z8">
    <w:name w:val="WW8Num19z8"/>
    <w:uiPriority w:val="99"/>
    <w:rsid w:val="00083AD6"/>
  </w:style>
  <w:style w:type="character" w:customStyle="1" w:styleId="WW8Num20z0">
    <w:name w:val="WW8Num20z0"/>
    <w:uiPriority w:val="99"/>
    <w:rsid w:val="00083AD6"/>
    <w:rPr>
      <w:b/>
      <w:sz w:val="28"/>
    </w:rPr>
  </w:style>
  <w:style w:type="character" w:customStyle="1" w:styleId="WW8Num20z1">
    <w:name w:val="WW8Num20z1"/>
    <w:uiPriority w:val="99"/>
    <w:rsid w:val="00083AD6"/>
  </w:style>
  <w:style w:type="character" w:customStyle="1" w:styleId="WW8Num20z2">
    <w:name w:val="WW8Num20z2"/>
    <w:uiPriority w:val="99"/>
    <w:rsid w:val="00083AD6"/>
    <w:rPr>
      <w:b/>
    </w:rPr>
  </w:style>
  <w:style w:type="character" w:customStyle="1" w:styleId="WW8Num20z3">
    <w:name w:val="WW8Num20z3"/>
    <w:uiPriority w:val="99"/>
    <w:rsid w:val="00083AD6"/>
  </w:style>
  <w:style w:type="character" w:customStyle="1" w:styleId="WW8Num20z4">
    <w:name w:val="WW8Num20z4"/>
    <w:uiPriority w:val="99"/>
    <w:rsid w:val="00083AD6"/>
  </w:style>
  <w:style w:type="character" w:customStyle="1" w:styleId="WW8Num20z5">
    <w:name w:val="WW8Num20z5"/>
    <w:uiPriority w:val="99"/>
    <w:rsid w:val="00083AD6"/>
  </w:style>
  <w:style w:type="character" w:customStyle="1" w:styleId="WW8Num20z6">
    <w:name w:val="WW8Num20z6"/>
    <w:uiPriority w:val="99"/>
    <w:rsid w:val="00083AD6"/>
  </w:style>
  <w:style w:type="character" w:customStyle="1" w:styleId="WW8Num20z7">
    <w:name w:val="WW8Num20z7"/>
    <w:uiPriority w:val="99"/>
    <w:rsid w:val="00083AD6"/>
  </w:style>
  <w:style w:type="character" w:customStyle="1" w:styleId="WW8Num20z8">
    <w:name w:val="WW8Num20z8"/>
    <w:uiPriority w:val="99"/>
    <w:rsid w:val="00083AD6"/>
  </w:style>
  <w:style w:type="character" w:customStyle="1" w:styleId="Domylnaczcionkaakapitu9">
    <w:name w:val="Domyślna czcionka akapitu9"/>
    <w:uiPriority w:val="99"/>
    <w:rsid w:val="00083AD6"/>
  </w:style>
  <w:style w:type="character" w:customStyle="1" w:styleId="Domylnaczcionkaakapitu8">
    <w:name w:val="Domyślna czcionka akapitu8"/>
    <w:uiPriority w:val="99"/>
    <w:rsid w:val="00083AD6"/>
  </w:style>
  <w:style w:type="character" w:customStyle="1" w:styleId="Domylnaczcionkaakapitu7">
    <w:name w:val="Domyślna czcionka akapitu7"/>
    <w:uiPriority w:val="99"/>
    <w:rsid w:val="00083AD6"/>
  </w:style>
  <w:style w:type="character" w:customStyle="1" w:styleId="Domylnaczcionkaakapitu6">
    <w:name w:val="Domyślna czcionka akapitu6"/>
    <w:uiPriority w:val="99"/>
    <w:rsid w:val="00083AD6"/>
  </w:style>
  <w:style w:type="character" w:customStyle="1" w:styleId="Domylnaczcionkaakapitu5">
    <w:name w:val="Domyślna czcionka akapitu5"/>
    <w:uiPriority w:val="99"/>
    <w:rsid w:val="00083AD6"/>
  </w:style>
  <w:style w:type="character" w:customStyle="1" w:styleId="Domylnaczcionkaakapitu4">
    <w:name w:val="Domyślna czcionka akapitu4"/>
    <w:uiPriority w:val="99"/>
    <w:rsid w:val="00083AD6"/>
  </w:style>
  <w:style w:type="character" w:customStyle="1" w:styleId="WW8Num21z0">
    <w:name w:val="WW8Num21z0"/>
    <w:uiPriority w:val="99"/>
    <w:rsid w:val="00083AD6"/>
    <w:rPr>
      <w:b/>
    </w:rPr>
  </w:style>
  <w:style w:type="character" w:customStyle="1" w:styleId="WW8Num21z1">
    <w:name w:val="WW8Num21z1"/>
    <w:uiPriority w:val="99"/>
    <w:rsid w:val="00083AD6"/>
  </w:style>
  <w:style w:type="character" w:customStyle="1" w:styleId="WW8Num21z2">
    <w:name w:val="WW8Num21z2"/>
    <w:uiPriority w:val="99"/>
    <w:rsid w:val="00083AD6"/>
    <w:rPr>
      <w:b/>
    </w:rPr>
  </w:style>
  <w:style w:type="character" w:customStyle="1" w:styleId="WW8Num21z3">
    <w:name w:val="WW8Num21z3"/>
    <w:uiPriority w:val="99"/>
    <w:rsid w:val="00083AD6"/>
  </w:style>
  <w:style w:type="character" w:customStyle="1" w:styleId="WW8Num21z4">
    <w:name w:val="WW8Num21z4"/>
    <w:uiPriority w:val="99"/>
    <w:rsid w:val="00083AD6"/>
  </w:style>
  <w:style w:type="character" w:customStyle="1" w:styleId="WW8Num21z5">
    <w:name w:val="WW8Num21z5"/>
    <w:uiPriority w:val="99"/>
    <w:rsid w:val="00083AD6"/>
  </w:style>
  <w:style w:type="character" w:customStyle="1" w:styleId="WW8Num21z6">
    <w:name w:val="WW8Num21z6"/>
    <w:uiPriority w:val="99"/>
    <w:rsid w:val="00083AD6"/>
  </w:style>
  <w:style w:type="character" w:customStyle="1" w:styleId="WW8Num21z7">
    <w:name w:val="WW8Num21z7"/>
    <w:uiPriority w:val="99"/>
    <w:rsid w:val="00083AD6"/>
  </w:style>
  <w:style w:type="character" w:customStyle="1" w:styleId="WW8Num21z8">
    <w:name w:val="WW8Num21z8"/>
    <w:uiPriority w:val="99"/>
    <w:rsid w:val="00083AD6"/>
  </w:style>
  <w:style w:type="character" w:customStyle="1" w:styleId="WW8Num22z0">
    <w:name w:val="WW8Num22z0"/>
    <w:uiPriority w:val="99"/>
    <w:rsid w:val="00083AD6"/>
    <w:rPr>
      <w:b/>
    </w:rPr>
  </w:style>
  <w:style w:type="character" w:customStyle="1" w:styleId="WW8Num22z1">
    <w:name w:val="WW8Num22z1"/>
    <w:uiPriority w:val="99"/>
    <w:rsid w:val="00083AD6"/>
  </w:style>
  <w:style w:type="character" w:customStyle="1" w:styleId="WW8Num22z2">
    <w:name w:val="WW8Num22z2"/>
    <w:uiPriority w:val="99"/>
    <w:rsid w:val="00083AD6"/>
    <w:rPr>
      <w:b/>
    </w:rPr>
  </w:style>
  <w:style w:type="character" w:customStyle="1" w:styleId="WW8Num22z3">
    <w:name w:val="WW8Num22z3"/>
    <w:uiPriority w:val="99"/>
    <w:rsid w:val="00083AD6"/>
  </w:style>
  <w:style w:type="character" w:customStyle="1" w:styleId="WW8Num22z4">
    <w:name w:val="WW8Num22z4"/>
    <w:uiPriority w:val="99"/>
    <w:rsid w:val="00083AD6"/>
  </w:style>
  <w:style w:type="character" w:customStyle="1" w:styleId="WW8Num22z5">
    <w:name w:val="WW8Num22z5"/>
    <w:uiPriority w:val="99"/>
    <w:rsid w:val="00083AD6"/>
  </w:style>
  <w:style w:type="character" w:customStyle="1" w:styleId="WW8Num22z6">
    <w:name w:val="WW8Num22z6"/>
    <w:uiPriority w:val="99"/>
    <w:rsid w:val="00083AD6"/>
  </w:style>
  <w:style w:type="character" w:customStyle="1" w:styleId="WW8Num22z7">
    <w:name w:val="WW8Num22z7"/>
    <w:uiPriority w:val="99"/>
    <w:rsid w:val="00083AD6"/>
  </w:style>
  <w:style w:type="character" w:customStyle="1" w:styleId="WW8Num22z8">
    <w:name w:val="WW8Num22z8"/>
    <w:uiPriority w:val="99"/>
    <w:rsid w:val="00083AD6"/>
  </w:style>
  <w:style w:type="character" w:customStyle="1" w:styleId="WW8Num23z0">
    <w:name w:val="WW8Num23z0"/>
    <w:uiPriority w:val="99"/>
    <w:rsid w:val="00083AD6"/>
    <w:rPr>
      <w:b/>
    </w:rPr>
  </w:style>
  <w:style w:type="character" w:customStyle="1" w:styleId="WW8Num23z1">
    <w:name w:val="WW8Num23z1"/>
    <w:uiPriority w:val="99"/>
    <w:rsid w:val="00083AD6"/>
  </w:style>
  <w:style w:type="character" w:customStyle="1" w:styleId="WW8Num23z2">
    <w:name w:val="WW8Num23z2"/>
    <w:uiPriority w:val="99"/>
    <w:rsid w:val="00083AD6"/>
    <w:rPr>
      <w:b/>
    </w:rPr>
  </w:style>
  <w:style w:type="character" w:customStyle="1" w:styleId="WW8Num23z3">
    <w:name w:val="WW8Num23z3"/>
    <w:uiPriority w:val="99"/>
    <w:rsid w:val="00083AD6"/>
  </w:style>
  <w:style w:type="character" w:customStyle="1" w:styleId="WW8Num23z4">
    <w:name w:val="WW8Num23z4"/>
    <w:uiPriority w:val="99"/>
    <w:rsid w:val="00083AD6"/>
  </w:style>
  <w:style w:type="character" w:customStyle="1" w:styleId="WW8Num23z5">
    <w:name w:val="WW8Num23z5"/>
    <w:uiPriority w:val="99"/>
    <w:rsid w:val="00083AD6"/>
  </w:style>
  <w:style w:type="character" w:customStyle="1" w:styleId="WW8Num23z6">
    <w:name w:val="WW8Num23z6"/>
    <w:uiPriority w:val="99"/>
    <w:rsid w:val="00083AD6"/>
  </w:style>
  <w:style w:type="character" w:customStyle="1" w:styleId="WW8Num23z7">
    <w:name w:val="WW8Num23z7"/>
    <w:uiPriority w:val="99"/>
    <w:rsid w:val="00083AD6"/>
  </w:style>
  <w:style w:type="character" w:customStyle="1" w:styleId="WW8Num23z8">
    <w:name w:val="WW8Num23z8"/>
    <w:uiPriority w:val="99"/>
    <w:rsid w:val="00083AD6"/>
  </w:style>
  <w:style w:type="character" w:customStyle="1" w:styleId="WW8Num24z0">
    <w:name w:val="WW8Num24z0"/>
    <w:uiPriority w:val="99"/>
    <w:rsid w:val="00083AD6"/>
    <w:rPr>
      <w:b/>
      <w:sz w:val="28"/>
    </w:rPr>
  </w:style>
  <w:style w:type="character" w:customStyle="1" w:styleId="WW8Num24z1">
    <w:name w:val="WW8Num24z1"/>
    <w:uiPriority w:val="99"/>
    <w:rsid w:val="00083AD6"/>
  </w:style>
  <w:style w:type="character" w:customStyle="1" w:styleId="WW8Num24z2">
    <w:name w:val="WW8Num24z2"/>
    <w:uiPriority w:val="99"/>
    <w:rsid w:val="00083AD6"/>
    <w:rPr>
      <w:b/>
    </w:rPr>
  </w:style>
  <w:style w:type="character" w:customStyle="1" w:styleId="WW8Num24z3">
    <w:name w:val="WW8Num24z3"/>
    <w:uiPriority w:val="99"/>
    <w:rsid w:val="00083AD6"/>
  </w:style>
  <w:style w:type="character" w:customStyle="1" w:styleId="WW8Num24z4">
    <w:name w:val="WW8Num24z4"/>
    <w:uiPriority w:val="99"/>
    <w:rsid w:val="00083AD6"/>
  </w:style>
  <w:style w:type="character" w:customStyle="1" w:styleId="WW8Num24z5">
    <w:name w:val="WW8Num24z5"/>
    <w:uiPriority w:val="99"/>
    <w:rsid w:val="00083AD6"/>
  </w:style>
  <w:style w:type="character" w:customStyle="1" w:styleId="WW8Num24z6">
    <w:name w:val="WW8Num24z6"/>
    <w:uiPriority w:val="99"/>
    <w:rsid w:val="00083AD6"/>
  </w:style>
  <w:style w:type="character" w:customStyle="1" w:styleId="WW8Num24z7">
    <w:name w:val="WW8Num24z7"/>
    <w:uiPriority w:val="99"/>
    <w:rsid w:val="00083AD6"/>
  </w:style>
  <w:style w:type="character" w:customStyle="1" w:styleId="WW8Num24z8">
    <w:name w:val="WW8Num24z8"/>
    <w:uiPriority w:val="99"/>
    <w:rsid w:val="00083AD6"/>
  </w:style>
  <w:style w:type="character" w:customStyle="1" w:styleId="Domylnaczcionkaakapitu3">
    <w:name w:val="Domyślna czcionka akapitu3"/>
    <w:uiPriority w:val="99"/>
    <w:rsid w:val="00083AD6"/>
  </w:style>
  <w:style w:type="character" w:customStyle="1" w:styleId="WW8Num2z1">
    <w:name w:val="WW8Num2z1"/>
    <w:uiPriority w:val="99"/>
    <w:rsid w:val="00083AD6"/>
  </w:style>
  <w:style w:type="character" w:customStyle="1" w:styleId="WW8Num2z2">
    <w:name w:val="WW8Num2z2"/>
    <w:uiPriority w:val="99"/>
    <w:rsid w:val="00083AD6"/>
  </w:style>
  <w:style w:type="character" w:customStyle="1" w:styleId="WW8Num2z3">
    <w:name w:val="WW8Num2z3"/>
    <w:uiPriority w:val="99"/>
    <w:rsid w:val="00083AD6"/>
  </w:style>
  <w:style w:type="character" w:customStyle="1" w:styleId="WW8Num2z4">
    <w:name w:val="WW8Num2z4"/>
    <w:uiPriority w:val="99"/>
    <w:rsid w:val="00083AD6"/>
  </w:style>
  <w:style w:type="character" w:customStyle="1" w:styleId="WW8Num2z5">
    <w:name w:val="WW8Num2z5"/>
    <w:uiPriority w:val="99"/>
    <w:rsid w:val="00083AD6"/>
  </w:style>
  <w:style w:type="character" w:customStyle="1" w:styleId="WW8Num2z6">
    <w:name w:val="WW8Num2z6"/>
    <w:uiPriority w:val="99"/>
    <w:rsid w:val="00083AD6"/>
  </w:style>
  <w:style w:type="character" w:customStyle="1" w:styleId="WW8Num2z7">
    <w:name w:val="WW8Num2z7"/>
    <w:uiPriority w:val="99"/>
    <w:rsid w:val="00083AD6"/>
  </w:style>
  <w:style w:type="character" w:customStyle="1" w:styleId="WW8Num2z8">
    <w:name w:val="WW8Num2z8"/>
    <w:uiPriority w:val="99"/>
    <w:rsid w:val="00083AD6"/>
  </w:style>
  <w:style w:type="character" w:customStyle="1" w:styleId="WW8Num25z0">
    <w:name w:val="WW8Num25z0"/>
    <w:uiPriority w:val="99"/>
    <w:rsid w:val="00083AD6"/>
    <w:rPr>
      <w:color w:val="auto"/>
    </w:rPr>
  </w:style>
  <w:style w:type="character" w:customStyle="1" w:styleId="WW8Num25z1">
    <w:name w:val="WW8Num25z1"/>
    <w:uiPriority w:val="99"/>
    <w:rsid w:val="00083AD6"/>
  </w:style>
  <w:style w:type="character" w:customStyle="1" w:styleId="WW8Num25z3">
    <w:name w:val="WW8Num25z3"/>
    <w:uiPriority w:val="99"/>
    <w:rsid w:val="00083AD6"/>
  </w:style>
  <w:style w:type="character" w:customStyle="1" w:styleId="WW8Num25z4">
    <w:name w:val="WW8Num25z4"/>
    <w:uiPriority w:val="99"/>
    <w:rsid w:val="00083AD6"/>
  </w:style>
  <w:style w:type="character" w:customStyle="1" w:styleId="WW8Num25z5">
    <w:name w:val="WW8Num25z5"/>
    <w:uiPriority w:val="99"/>
    <w:rsid w:val="00083AD6"/>
  </w:style>
  <w:style w:type="character" w:customStyle="1" w:styleId="WW8Num25z6">
    <w:name w:val="WW8Num25z6"/>
    <w:uiPriority w:val="99"/>
    <w:rsid w:val="00083AD6"/>
  </w:style>
  <w:style w:type="character" w:customStyle="1" w:styleId="WW8Num25z7">
    <w:name w:val="WW8Num25z7"/>
    <w:uiPriority w:val="99"/>
    <w:rsid w:val="00083AD6"/>
  </w:style>
  <w:style w:type="character" w:customStyle="1" w:styleId="WW8Num25z8">
    <w:name w:val="WW8Num25z8"/>
    <w:uiPriority w:val="99"/>
    <w:rsid w:val="00083AD6"/>
  </w:style>
  <w:style w:type="character" w:customStyle="1" w:styleId="WW8Num26z0">
    <w:name w:val="WW8Num26z0"/>
    <w:uiPriority w:val="99"/>
    <w:rsid w:val="00083AD6"/>
    <w:rPr>
      <w:b/>
    </w:rPr>
  </w:style>
  <w:style w:type="character" w:customStyle="1" w:styleId="WW8Num26z1">
    <w:name w:val="WW8Num26z1"/>
    <w:uiPriority w:val="99"/>
    <w:rsid w:val="00083AD6"/>
  </w:style>
  <w:style w:type="character" w:customStyle="1" w:styleId="WW8Num26z3">
    <w:name w:val="WW8Num26z3"/>
    <w:uiPriority w:val="99"/>
    <w:rsid w:val="00083AD6"/>
  </w:style>
  <w:style w:type="character" w:customStyle="1" w:styleId="WW8Num26z4">
    <w:name w:val="WW8Num26z4"/>
    <w:uiPriority w:val="99"/>
    <w:rsid w:val="00083AD6"/>
  </w:style>
  <w:style w:type="character" w:customStyle="1" w:styleId="WW8Num26z5">
    <w:name w:val="WW8Num26z5"/>
    <w:uiPriority w:val="99"/>
    <w:rsid w:val="00083AD6"/>
  </w:style>
  <w:style w:type="character" w:customStyle="1" w:styleId="WW8Num26z6">
    <w:name w:val="WW8Num26z6"/>
    <w:uiPriority w:val="99"/>
    <w:rsid w:val="00083AD6"/>
  </w:style>
  <w:style w:type="character" w:customStyle="1" w:styleId="WW8Num26z7">
    <w:name w:val="WW8Num26z7"/>
    <w:uiPriority w:val="99"/>
    <w:rsid w:val="00083AD6"/>
  </w:style>
  <w:style w:type="character" w:customStyle="1" w:styleId="WW8Num26z8">
    <w:name w:val="WW8Num26z8"/>
    <w:uiPriority w:val="99"/>
    <w:rsid w:val="00083AD6"/>
  </w:style>
  <w:style w:type="character" w:customStyle="1" w:styleId="WW8Num27z0">
    <w:name w:val="WW8Num27z0"/>
    <w:uiPriority w:val="99"/>
    <w:rsid w:val="00083AD6"/>
    <w:rPr>
      <w:b/>
      <w:sz w:val="28"/>
    </w:rPr>
  </w:style>
  <w:style w:type="character" w:customStyle="1" w:styleId="WW8Num27z1">
    <w:name w:val="WW8Num27z1"/>
    <w:uiPriority w:val="99"/>
    <w:rsid w:val="00083AD6"/>
  </w:style>
  <w:style w:type="character" w:customStyle="1" w:styleId="WW8Num27z3">
    <w:name w:val="WW8Num27z3"/>
    <w:uiPriority w:val="99"/>
    <w:rsid w:val="00083AD6"/>
  </w:style>
  <w:style w:type="character" w:customStyle="1" w:styleId="WW8Num27z4">
    <w:name w:val="WW8Num27z4"/>
    <w:uiPriority w:val="99"/>
    <w:rsid w:val="00083AD6"/>
  </w:style>
  <w:style w:type="character" w:customStyle="1" w:styleId="WW8Num27z5">
    <w:name w:val="WW8Num27z5"/>
    <w:uiPriority w:val="99"/>
    <w:rsid w:val="00083AD6"/>
  </w:style>
  <w:style w:type="character" w:customStyle="1" w:styleId="WW8Num27z6">
    <w:name w:val="WW8Num27z6"/>
    <w:uiPriority w:val="99"/>
    <w:rsid w:val="00083AD6"/>
  </w:style>
  <w:style w:type="character" w:customStyle="1" w:styleId="WW8Num27z7">
    <w:name w:val="WW8Num27z7"/>
    <w:uiPriority w:val="99"/>
    <w:rsid w:val="00083AD6"/>
  </w:style>
  <w:style w:type="character" w:customStyle="1" w:styleId="WW8Num27z8">
    <w:name w:val="WW8Num27z8"/>
    <w:uiPriority w:val="99"/>
    <w:rsid w:val="00083AD6"/>
  </w:style>
  <w:style w:type="character" w:customStyle="1" w:styleId="WW8Num28z0">
    <w:name w:val="WW8Num28z0"/>
    <w:uiPriority w:val="99"/>
    <w:rsid w:val="00083AD6"/>
    <w:rPr>
      <w:b/>
      <w:color w:val="auto"/>
    </w:rPr>
  </w:style>
  <w:style w:type="character" w:customStyle="1" w:styleId="WW8Num28z1">
    <w:name w:val="WW8Num28z1"/>
    <w:uiPriority w:val="99"/>
    <w:rsid w:val="00083AD6"/>
  </w:style>
  <w:style w:type="character" w:customStyle="1" w:styleId="WW8Num28z3">
    <w:name w:val="WW8Num28z3"/>
    <w:uiPriority w:val="99"/>
    <w:rsid w:val="00083AD6"/>
  </w:style>
  <w:style w:type="character" w:customStyle="1" w:styleId="WW8Num28z4">
    <w:name w:val="WW8Num28z4"/>
    <w:uiPriority w:val="99"/>
    <w:rsid w:val="00083AD6"/>
  </w:style>
  <w:style w:type="character" w:customStyle="1" w:styleId="WW8Num28z5">
    <w:name w:val="WW8Num28z5"/>
    <w:uiPriority w:val="99"/>
    <w:rsid w:val="00083AD6"/>
  </w:style>
  <w:style w:type="character" w:customStyle="1" w:styleId="WW8Num28z6">
    <w:name w:val="WW8Num28z6"/>
    <w:uiPriority w:val="99"/>
    <w:rsid w:val="00083AD6"/>
  </w:style>
  <w:style w:type="character" w:customStyle="1" w:styleId="WW8Num28z7">
    <w:name w:val="WW8Num28z7"/>
    <w:uiPriority w:val="99"/>
    <w:rsid w:val="00083AD6"/>
  </w:style>
  <w:style w:type="character" w:customStyle="1" w:styleId="WW8Num28z8">
    <w:name w:val="WW8Num28z8"/>
    <w:uiPriority w:val="99"/>
    <w:rsid w:val="00083AD6"/>
  </w:style>
  <w:style w:type="character" w:customStyle="1" w:styleId="WW8Num29z0">
    <w:name w:val="WW8Num29z0"/>
    <w:uiPriority w:val="99"/>
    <w:rsid w:val="00083AD6"/>
  </w:style>
  <w:style w:type="character" w:customStyle="1" w:styleId="WW8Num29z1">
    <w:name w:val="WW8Num29z1"/>
    <w:uiPriority w:val="99"/>
    <w:rsid w:val="00083AD6"/>
  </w:style>
  <w:style w:type="character" w:customStyle="1" w:styleId="WW8Num29z2">
    <w:name w:val="WW8Num29z2"/>
    <w:uiPriority w:val="99"/>
    <w:rsid w:val="00083AD6"/>
  </w:style>
  <w:style w:type="character" w:customStyle="1" w:styleId="WW8Num29z3">
    <w:name w:val="WW8Num29z3"/>
    <w:uiPriority w:val="99"/>
    <w:rsid w:val="00083AD6"/>
  </w:style>
  <w:style w:type="character" w:customStyle="1" w:styleId="WW8Num29z4">
    <w:name w:val="WW8Num29z4"/>
    <w:uiPriority w:val="99"/>
    <w:rsid w:val="00083AD6"/>
  </w:style>
  <w:style w:type="character" w:customStyle="1" w:styleId="WW8Num29z5">
    <w:name w:val="WW8Num29z5"/>
    <w:uiPriority w:val="99"/>
    <w:rsid w:val="00083AD6"/>
  </w:style>
  <w:style w:type="character" w:customStyle="1" w:styleId="WW8Num29z6">
    <w:name w:val="WW8Num29z6"/>
    <w:uiPriority w:val="99"/>
    <w:rsid w:val="00083AD6"/>
  </w:style>
  <w:style w:type="character" w:customStyle="1" w:styleId="WW8Num29z7">
    <w:name w:val="WW8Num29z7"/>
    <w:uiPriority w:val="99"/>
    <w:rsid w:val="00083AD6"/>
  </w:style>
  <w:style w:type="character" w:customStyle="1" w:styleId="WW8Num29z8">
    <w:name w:val="WW8Num29z8"/>
    <w:uiPriority w:val="99"/>
    <w:rsid w:val="00083AD6"/>
  </w:style>
  <w:style w:type="character" w:customStyle="1" w:styleId="WW8Num30z0">
    <w:name w:val="WW8Num30z0"/>
    <w:uiPriority w:val="99"/>
    <w:rsid w:val="00083AD6"/>
  </w:style>
  <w:style w:type="character" w:customStyle="1" w:styleId="WW8Num30z1">
    <w:name w:val="WW8Num30z1"/>
    <w:uiPriority w:val="99"/>
    <w:rsid w:val="00083AD6"/>
  </w:style>
  <w:style w:type="character" w:customStyle="1" w:styleId="WW8Num30z2">
    <w:name w:val="WW8Num30z2"/>
    <w:uiPriority w:val="99"/>
    <w:rsid w:val="00083AD6"/>
  </w:style>
  <w:style w:type="character" w:customStyle="1" w:styleId="WW8Num30z3">
    <w:name w:val="WW8Num30z3"/>
    <w:uiPriority w:val="99"/>
    <w:rsid w:val="00083AD6"/>
  </w:style>
  <w:style w:type="character" w:customStyle="1" w:styleId="WW8Num30z4">
    <w:name w:val="WW8Num30z4"/>
    <w:uiPriority w:val="99"/>
    <w:rsid w:val="00083AD6"/>
  </w:style>
  <w:style w:type="character" w:customStyle="1" w:styleId="WW8Num30z5">
    <w:name w:val="WW8Num30z5"/>
    <w:uiPriority w:val="99"/>
    <w:rsid w:val="00083AD6"/>
  </w:style>
  <w:style w:type="character" w:customStyle="1" w:styleId="WW8Num30z6">
    <w:name w:val="WW8Num30z6"/>
    <w:uiPriority w:val="99"/>
    <w:rsid w:val="00083AD6"/>
  </w:style>
  <w:style w:type="character" w:customStyle="1" w:styleId="WW8Num30z7">
    <w:name w:val="WW8Num30z7"/>
    <w:uiPriority w:val="99"/>
    <w:rsid w:val="00083AD6"/>
  </w:style>
  <w:style w:type="character" w:customStyle="1" w:styleId="WW8Num30z8">
    <w:name w:val="WW8Num30z8"/>
    <w:uiPriority w:val="99"/>
    <w:rsid w:val="00083AD6"/>
  </w:style>
  <w:style w:type="character" w:customStyle="1" w:styleId="WW8Num31z0">
    <w:name w:val="WW8Num31z0"/>
    <w:uiPriority w:val="99"/>
    <w:rsid w:val="00083AD6"/>
    <w:rPr>
      <w:b/>
    </w:rPr>
  </w:style>
  <w:style w:type="character" w:customStyle="1" w:styleId="WW8Num31z1">
    <w:name w:val="WW8Num31z1"/>
    <w:uiPriority w:val="99"/>
    <w:rsid w:val="00083AD6"/>
  </w:style>
  <w:style w:type="character" w:customStyle="1" w:styleId="WW8Num31z3">
    <w:name w:val="WW8Num31z3"/>
    <w:uiPriority w:val="99"/>
    <w:rsid w:val="00083AD6"/>
  </w:style>
  <w:style w:type="character" w:customStyle="1" w:styleId="WW8Num31z4">
    <w:name w:val="WW8Num31z4"/>
    <w:uiPriority w:val="99"/>
    <w:rsid w:val="00083AD6"/>
  </w:style>
  <w:style w:type="character" w:customStyle="1" w:styleId="WW8Num31z5">
    <w:name w:val="WW8Num31z5"/>
    <w:uiPriority w:val="99"/>
    <w:rsid w:val="00083AD6"/>
  </w:style>
  <w:style w:type="character" w:customStyle="1" w:styleId="WW8Num31z6">
    <w:name w:val="WW8Num31z6"/>
    <w:uiPriority w:val="99"/>
    <w:rsid w:val="00083AD6"/>
  </w:style>
  <w:style w:type="character" w:customStyle="1" w:styleId="WW8Num31z7">
    <w:name w:val="WW8Num31z7"/>
    <w:uiPriority w:val="99"/>
    <w:rsid w:val="00083AD6"/>
  </w:style>
  <w:style w:type="character" w:customStyle="1" w:styleId="WW8Num31z8">
    <w:name w:val="WW8Num31z8"/>
    <w:uiPriority w:val="99"/>
    <w:rsid w:val="00083AD6"/>
  </w:style>
  <w:style w:type="character" w:customStyle="1" w:styleId="WW8Num32z0">
    <w:name w:val="WW8Num32z0"/>
    <w:uiPriority w:val="99"/>
    <w:rsid w:val="00083AD6"/>
    <w:rPr>
      <w:b/>
    </w:rPr>
  </w:style>
  <w:style w:type="character" w:customStyle="1" w:styleId="WW8Num32z1">
    <w:name w:val="WW8Num32z1"/>
    <w:uiPriority w:val="99"/>
    <w:rsid w:val="00083AD6"/>
  </w:style>
  <w:style w:type="character" w:customStyle="1" w:styleId="WW8Num32z3">
    <w:name w:val="WW8Num32z3"/>
    <w:uiPriority w:val="99"/>
    <w:rsid w:val="00083AD6"/>
  </w:style>
  <w:style w:type="character" w:customStyle="1" w:styleId="WW8Num32z4">
    <w:name w:val="WW8Num32z4"/>
    <w:uiPriority w:val="99"/>
    <w:rsid w:val="00083AD6"/>
  </w:style>
  <w:style w:type="character" w:customStyle="1" w:styleId="WW8Num32z5">
    <w:name w:val="WW8Num32z5"/>
    <w:uiPriority w:val="99"/>
    <w:rsid w:val="00083AD6"/>
  </w:style>
  <w:style w:type="character" w:customStyle="1" w:styleId="WW8Num32z6">
    <w:name w:val="WW8Num32z6"/>
    <w:uiPriority w:val="99"/>
    <w:rsid w:val="00083AD6"/>
  </w:style>
  <w:style w:type="character" w:customStyle="1" w:styleId="WW8Num32z7">
    <w:name w:val="WW8Num32z7"/>
    <w:uiPriority w:val="99"/>
    <w:rsid w:val="00083AD6"/>
  </w:style>
  <w:style w:type="character" w:customStyle="1" w:styleId="WW8Num32z8">
    <w:name w:val="WW8Num32z8"/>
    <w:uiPriority w:val="99"/>
    <w:rsid w:val="00083AD6"/>
  </w:style>
  <w:style w:type="character" w:customStyle="1" w:styleId="WW8Num33z0">
    <w:name w:val="WW8Num33z0"/>
    <w:uiPriority w:val="99"/>
    <w:rsid w:val="00083AD6"/>
    <w:rPr>
      <w:b/>
    </w:rPr>
  </w:style>
  <w:style w:type="character" w:customStyle="1" w:styleId="WW8Num33z1">
    <w:name w:val="WW8Num33z1"/>
    <w:uiPriority w:val="99"/>
    <w:rsid w:val="00083AD6"/>
  </w:style>
  <w:style w:type="character" w:customStyle="1" w:styleId="WW8Num33z3">
    <w:name w:val="WW8Num33z3"/>
    <w:uiPriority w:val="99"/>
    <w:rsid w:val="00083AD6"/>
  </w:style>
  <w:style w:type="character" w:customStyle="1" w:styleId="WW8Num33z4">
    <w:name w:val="WW8Num33z4"/>
    <w:uiPriority w:val="99"/>
    <w:rsid w:val="00083AD6"/>
  </w:style>
  <w:style w:type="character" w:customStyle="1" w:styleId="WW8Num33z5">
    <w:name w:val="WW8Num33z5"/>
    <w:uiPriority w:val="99"/>
    <w:rsid w:val="00083AD6"/>
  </w:style>
  <w:style w:type="character" w:customStyle="1" w:styleId="WW8Num33z6">
    <w:name w:val="WW8Num33z6"/>
    <w:uiPriority w:val="99"/>
    <w:rsid w:val="00083AD6"/>
  </w:style>
  <w:style w:type="character" w:customStyle="1" w:styleId="WW8Num33z7">
    <w:name w:val="WW8Num33z7"/>
    <w:uiPriority w:val="99"/>
    <w:rsid w:val="00083AD6"/>
  </w:style>
  <w:style w:type="character" w:customStyle="1" w:styleId="WW8Num33z8">
    <w:name w:val="WW8Num33z8"/>
    <w:uiPriority w:val="99"/>
    <w:rsid w:val="00083AD6"/>
  </w:style>
  <w:style w:type="character" w:customStyle="1" w:styleId="Domylnaczcionkaakapitu2">
    <w:name w:val="Domyślna czcionka akapitu2"/>
    <w:uiPriority w:val="99"/>
    <w:rsid w:val="00083AD6"/>
  </w:style>
  <w:style w:type="character" w:customStyle="1" w:styleId="Domylnaczcionkaakapitu1">
    <w:name w:val="Domyślna czcionka akapitu1"/>
    <w:uiPriority w:val="99"/>
    <w:rsid w:val="00083AD6"/>
  </w:style>
  <w:style w:type="character" w:customStyle="1" w:styleId="Znak8">
    <w:name w:val="Znak8"/>
    <w:uiPriority w:val="99"/>
    <w:rsid w:val="00083AD6"/>
    <w:rPr>
      <w:rFonts w:ascii="Times New Roman" w:hAnsi="Times New Roman" w:cs="Raavi"/>
      <w:sz w:val="24"/>
      <w:szCs w:val="24"/>
      <w:lang w:bidi="pa-IN"/>
    </w:rPr>
  </w:style>
  <w:style w:type="character" w:customStyle="1" w:styleId="Znak7">
    <w:name w:val="Znak7"/>
    <w:uiPriority w:val="99"/>
    <w:rsid w:val="00083AD6"/>
    <w:rPr>
      <w:rFonts w:ascii="Times New Roman" w:hAnsi="Times New Roman" w:cs="Raavi"/>
      <w:i/>
      <w:iCs/>
      <w:sz w:val="24"/>
      <w:szCs w:val="24"/>
      <w:lang w:bidi="pa-IN"/>
    </w:rPr>
  </w:style>
  <w:style w:type="character" w:customStyle="1" w:styleId="Znak6">
    <w:name w:val="Znak6"/>
    <w:uiPriority w:val="99"/>
    <w:rsid w:val="00083AD6"/>
    <w:rPr>
      <w:rFonts w:ascii="Times New Roman" w:hAnsi="Times New Roman" w:cs="Raavi"/>
      <w:sz w:val="20"/>
      <w:szCs w:val="20"/>
      <w:lang w:bidi="pa-IN"/>
    </w:rPr>
  </w:style>
  <w:style w:type="character" w:customStyle="1" w:styleId="Znakiprzypiswkocowych">
    <w:name w:val="Znaki przypisów końcowych"/>
    <w:uiPriority w:val="99"/>
    <w:rsid w:val="00083AD6"/>
    <w:rPr>
      <w:rFonts w:cs="Times New Roman"/>
      <w:vertAlign w:val="superscript"/>
    </w:rPr>
  </w:style>
  <w:style w:type="character" w:customStyle="1" w:styleId="Znak5">
    <w:name w:val="Znak5"/>
    <w:uiPriority w:val="99"/>
    <w:rsid w:val="00083AD6"/>
    <w:rPr>
      <w:rFonts w:ascii="Times New Roman" w:hAnsi="Times New Roman" w:cs="Raavi"/>
      <w:sz w:val="24"/>
      <w:szCs w:val="24"/>
      <w:lang w:bidi="pa-IN"/>
    </w:rPr>
  </w:style>
  <w:style w:type="character" w:customStyle="1" w:styleId="Znak4">
    <w:name w:val="Znak4"/>
    <w:uiPriority w:val="99"/>
    <w:rsid w:val="00083AD6"/>
    <w:rPr>
      <w:rFonts w:ascii="Times New Roman" w:hAnsi="Times New Roman" w:cs="Raavi"/>
      <w:sz w:val="24"/>
      <w:szCs w:val="24"/>
      <w:lang w:bidi="pa-IN"/>
    </w:rPr>
  </w:style>
  <w:style w:type="character" w:customStyle="1" w:styleId="Odwoaniedokomentarza1">
    <w:name w:val="Odwołanie do komentarza1"/>
    <w:uiPriority w:val="99"/>
    <w:rsid w:val="00083AD6"/>
    <w:rPr>
      <w:rFonts w:cs="Times New Roman"/>
      <w:sz w:val="16"/>
      <w:szCs w:val="16"/>
    </w:rPr>
  </w:style>
  <w:style w:type="character" w:customStyle="1" w:styleId="Znak3">
    <w:name w:val="Znak3"/>
    <w:uiPriority w:val="99"/>
    <w:rsid w:val="00083AD6"/>
    <w:rPr>
      <w:rFonts w:ascii="Times New Roman" w:hAnsi="Times New Roman" w:cs="Raavi"/>
      <w:lang w:bidi="pa-IN"/>
    </w:rPr>
  </w:style>
  <w:style w:type="character" w:customStyle="1" w:styleId="Znak2">
    <w:name w:val="Znak2"/>
    <w:uiPriority w:val="99"/>
    <w:rsid w:val="00083AD6"/>
    <w:rPr>
      <w:rFonts w:ascii="Times New Roman" w:hAnsi="Times New Roman" w:cs="Raavi"/>
      <w:b/>
      <w:bCs/>
      <w:lang w:bidi="pa-IN"/>
    </w:rPr>
  </w:style>
  <w:style w:type="character" w:customStyle="1" w:styleId="Znak1">
    <w:name w:val="Znak1"/>
    <w:uiPriority w:val="99"/>
    <w:rsid w:val="00083AD6"/>
    <w:rPr>
      <w:rFonts w:ascii="Times New Roman" w:hAnsi="Times New Roman" w:cs="Raavi"/>
      <w:sz w:val="24"/>
      <w:szCs w:val="24"/>
      <w:lang w:bidi="pa-IN"/>
    </w:rPr>
  </w:style>
  <w:style w:type="character" w:customStyle="1" w:styleId="Znak">
    <w:name w:val="Znak"/>
    <w:uiPriority w:val="99"/>
    <w:rsid w:val="00083AD6"/>
    <w:rPr>
      <w:rFonts w:ascii="Times New Roman" w:hAnsi="Times New Roman" w:cs="Raavi"/>
      <w:sz w:val="24"/>
      <w:szCs w:val="24"/>
      <w:lang w:bidi="pa-IN"/>
    </w:rPr>
  </w:style>
  <w:style w:type="character" w:customStyle="1" w:styleId="Odwoaniedokomentarza2">
    <w:name w:val="Odwołanie do komentarza2"/>
    <w:uiPriority w:val="99"/>
    <w:rsid w:val="00083AD6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083AD6"/>
    <w:rPr>
      <w:rFonts w:cs="Raavi"/>
      <w:lang w:bidi="pa-IN"/>
    </w:rPr>
  </w:style>
  <w:style w:type="character" w:styleId="Hipercze">
    <w:name w:val="Hyperlink"/>
    <w:uiPriority w:val="99"/>
    <w:rsid w:val="00083AD6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083AD6"/>
    <w:rPr>
      <w:rFonts w:cs="Times New Roman"/>
      <w:vertAlign w:val="superscript"/>
    </w:rPr>
  </w:style>
  <w:style w:type="character" w:customStyle="1" w:styleId="Bullets">
    <w:name w:val="Bullets"/>
    <w:uiPriority w:val="99"/>
    <w:rsid w:val="00083AD6"/>
    <w:rPr>
      <w:rFonts w:ascii="OpenSymbol" w:hAnsi="OpenSymbol"/>
    </w:rPr>
  </w:style>
  <w:style w:type="character" w:customStyle="1" w:styleId="Odwoanieprzypisukocowego1">
    <w:name w:val="Odwołanie przypisu końcowego1"/>
    <w:uiPriority w:val="99"/>
    <w:rsid w:val="00083AD6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083AD6"/>
  </w:style>
  <w:style w:type="character" w:customStyle="1" w:styleId="Odwoaniedokomentarza3">
    <w:name w:val="Odwołanie do komentarza3"/>
    <w:uiPriority w:val="99"/>
    <w:rsid w:val="00083AD6"/>
    <w:rPr>
      <w:rFonts w:cs="Times New Roman"/>
      <w:sz w:val="16"/>
      <w:szCs w:val="16"/>
    </w:rPr>
  </w:style>
  <w:style w:type="character" w:customStyle="1" w:styleId="TekstkomentarzaZnak1">
    <w:name w:val="Tekst komentarza Znak1"/>
    <w:uiPriority w:val="99"/>
    <w:rsid w:val="00083AD6"/>
    <w:rPr>
      <w:rFonts w:cs="Raavi"/>
      <w:lang w:bidi="pa-IN"/>
    </w:rPr>
  </w:style>
  <w:style w:type="character" w:customStyle="1" w:styleId="usercontent">
    <w:name w:val="usercontent"/>
    <w:uiPriority w:val="99"/>
    <w:rsid w:val="00083AD6"/>
    <w:rPr>
      <w:rFonts w:cs="Times New Roman"/>
    </w:rPr>
  </w:style>
  <w:style w:type="character" w:customStyle="1" w:styleId="textexposedshow">
    <w:name w:val="text_exposed_show"/>
    <w:uiPriority w:val="99"/>
    <w:rsid w:val="00083AD6"/>
    <w:rPr>
      <w:rFonts w:cs="Times New Roman"/>
    </w:rPr>
  </w:style>
  <w:style w:type="character" w:customStyle="1" w:styleId="Odwoanieprzypisukocowego2">
    <w:name w:val="Odwołanie przypisu końcowego2"/>
    <w:uiPriority w:val="99"/>
    <w:rsid w:val="00083AD6"/>
    <w:rPr>
      <w:rFonts w:cs="Times New Roman"/>
      <w:vertAlign w:val="superscript"/>
    </w:rPr>
  </w:style>
  <w:style w:type="character" w:customStyle="1" w:styleId="TekstpodstawowyZnak">
    <w:name w:val="Tekst podstawowy Znak"/>
    <w:uiPriority w:val="99"/>
    <w:rsid w:val="00083AD6"/>
    <w:rPr>
      <w:rFonts w:cs="Raavi"/>
      <w:i/>
      <w:iCs/>
      <w:sz w:val="24"/>
      <w:szCs w:val="24"/>
      <w:lang w:bidi="pa-IN"/>
    </w:rPr>
  </w:style>
  <w:style w:type="character" w:customStyle="1" w:styleId="Odwoaniedokomentarza4">
    <w:name w:val="Odwołanie do komentarza4"/>
    <w:uiPriority w:val="99"/>
    <w:rsid w:val="00083AD6"/>
    <w:rPr>
      <w:rFonts w:cs="Times New Roman"/>
      <w:sz w:val="16"/>
      <w:szCs w:val="16"/>
    </w:rPr>
  </w:style>
  <w:style w:type="character" w:customStyle="1" w:styleId="Odwoanieprzypisukocowego3">
    <w:name w:val="Odwołanie przypisu końcowego3"/>
    <w:uiPriority w:val="99"/>
    <w:rsid w:val="00083AD6"/>
    <w:rPr>
      <w:rFonts w:cs="Times New Roman"/>
      <w:vertAlign w:val="superscript"/>
    </w:rPr>
  </w:style>
  <w:style w:type="character" w:customStyle="1" w:styleId="Odwoaniedokomentarza5">
    <w:name w:val="Odwołanie do komentarza5"/>
    <w:uiPriority w:val="99"/>
    <w:rsid w:val="00083AD6"/>
    <w:rPr>
      <w:rFonts w:cs="Times New Roman"/>
      <w:sz w:val="16"/>
      <w:szCs w:val="16"/>
    </w:rPr>
  </w:style>
  <w:style w:type="character" w:customStyle="1" w:styleId="Odwoanieprzypisukocowego4">
    <w:name w:val="Odwołanie przypisu końcowego4"/>
    <w:uiPriority w:val="99"/>
    <w:rsid w:val="00083AD6"/>
    <w:rPr>
      <w:rFonts w:cs="Times New Roman"/>
      <w:vertAlign w:val="superscript"/>
    </w:rPr>
  </w:style>
  <w:style w:type="character" w:customStyle="1" w:styleId="Odwoanieprzypisukocowego5">
    <w:name w:val="Odwołanie przypisu końcowego5"/>
    <w:uiPriority w:val="99"/>
    <w:rsid w:val="00083AD6"/>
    <w:rPr>
      <w:rFonts w:cs="Times New Roman"/>
      <w:vertAlign w:val="superscript"/>
    </w:rPr>
  </w:style>
  <w:style w:type="character" w:customStyle="1" w:styleId="Odwoaniedokomentarza6">
    <w:name w:val="Odwołanie do komentarza6"/>
    <w:uiPriority w:val="99"/>
    <w:rsid w:val="00083AD6"/>
    <w:rPr>
      <w:rFonts w:cs="Times New Roman"/>
      <w:sz w:val="16"/>
      <w:szCs w:val="16"/>
    </w:rPr>
  </w:style>
  <w:style w:type="character" w:customStyle="1" w:styleId="Odwoaniedokomentarza7">
    <w:name w:val="Odwołanie do komentarza7"/>
    <w:uiPriority w:val="99"/>
    <w:rsid w:val="00083AD6"/>
    <w:rPr>
      <w:rFonts w:cs="Times New Roman"/>
      <w:sz w:val="16"/>
      <w:szCs w:val="16"/>
    </w:rPr>
  </w:style>
  <w:style w:type="character" w:customStyle="1" w:styleId="Odwoanieprzypisukocowego6">
    <w:name w:val="Odwołanie przypisu końcowego6"/>
    <w:uiPriority w:val="99"/>
    <w:rsid w:val="00083AD6"/>
    <w:rPr>
      <w:rFonts w:cs="Times New Roman"/>
      <w:vertAlign w:val="superscript"/>
    </w:rPr>
  </w:style>
  <w:style w:type="character" w:customStyle="1" w:styleId="Odwoaniedokomentarza8">
    <w:name w:val="Odwołanie do komentarza8"/>
    <w:uiPriority w:val="99"/>
    <w:rsid w:val="00083AD6"/>
    <w:rPr>
      <w:rFonts w:cs="Times New Roman"/>
      <w:sz w:val="16"/>
      <w:szCs w:val="16"/>
    </w:rPr>
  </w:style>
  <w:style w:type="character" w:customStyle="1" w:styleId="Odwoaniedokomentarza9">
    <w:name w:val="Odwołanie do komentarza9"/>
    <w:uiPriority w:val="99"/>
    <w:rsid w:val="00083AD6"/>
    <w:rPr>
      <w:rFonts w:cs="Times New Roman"/>
      <w:sz w:val="16"/>
      <w:szCs w:val="16"/>
    </w:rPr>
  </w:style>
  <w:style w:type="character" w:customStyle="1" w:styleId="TekstkomentarzaZnak2">
    <w:name w:val="Tekst komentarza Znak2"/>
    <w:uiPriority w:val="99"/>
    <w:rsid w:val="00083AD6"/>
    <w:rPr>
      <w:rFonts w:cs="Raavi"/>
      <w:lang w:bidi="pa-IN"/>
    </w:rPr>
  </w:style>
  <w:style w:type="character" w:customStyle="1" w:styleId="Odwoanieprzypisukocowego7">
    <w:name w:val="Odwołanie przypisu końcowego7"/>
    <w:uiPriority w:val="99"/>
    <w:rsid w:val="00083AD6"/>
    <w:rPr>
      <w:rFonts w:cs="Times New Roman"/>
      <w:vertAlign w:val="superscript"/>
    </w:rPr>
  </w:style>
  <w:style w:type="character" w:customStyle="1" w:styleId="StopkaZnak">
    <w:name w:val="Stopka Znak"/>
    <w:uiPriority w:val="99"/>
    <w:rsid w:val="00083AD6"/>
    <w:rPr>
      <w:rFonts w:cs="Raavi"/>
      <w:sz w:val="24"/>
      <w:szCs w:val="24"/>
      <w:lang w:bidi="pa-IN"/>
    </w:rPr>
  </w:style>
  <w:style w:type="character" w:customStyle="1" w:styleId="Odwoanieprzypisukocowego8">
    <w:name w:val="Odwołanie przypisu końcowego8"/>
    <w:uiPriority w:val="99"/>
    <w:rsid w:val="00083AD6"/>
    <w:rPr>
      <w:rFonts w:cs="Times New Roman"/>
      <w:vertAlign w:val="superscript"/>
    </w:rPr>
  </w:style>
  <w:style w:type="character" w:customStyle="1" w:styleId="Odwoanieprzypisukocowego9">
    <w:name w:val="Odwołanie przypisu końcowego9"/>
    <w:uiPriority w:val="99"/>
    <w:rsid w:val="00083AD6"/>
    <w:rPr>
      <w:rFonts w:cs="Times New Roman"/>
      <w:vertAlign w:val="superscript"/>
    </w:rPr>
  </w:style>
  <w:style w:type="character" w:customStyle="1" w:styleId="Odwoanieprzypisukocowego10">
    <w:name w:val="Odwołanie przypisu końcowego10"/>
    <w:uiPriority w:val="99"/>
    <w:rsid w:val="00083AD6"/>
    <w:rPr>
      <w:rFonts w:cs="Times New Roman"/>
      <w:vertAlign w:val="superscript"/>
    </w:rPr>
  </w:style>
  <w:style w:type="character" w:customStyle="1" w:styleId="Odwoaniedokomentarza10">
    <w:name w:val="Odwołanie do komentarza10"/>
    <w:uiPriority w:val="99"/>
    <w:rsid w:val="00083AD6"/>
    <w:rPr>
      <w:rFonts w:cs="Times New Roman"/>
      <w:sz w:val="16"/>
      <w:szCs w:val="16"/>
    </w:rPr>
  </w:style>
  <w:style w:type="character" w:customStyle="1" w:styleId="Odwoanieprzypisukocowego11">
    <w:name w:val="Odwołanie przypisu końcowego11"/>
    <w:uiPriority w:val="99"/>
    <w:rsid w:val="00083AD6"/>
    <w:rPr>
      <w:rFonts w:cs="Times New Roman"/>
      <w:vertAlign w:val="superscript"/>
    </w:rPr>
  </w:style>
  <w:style w:type="character" w:customStyle="1" w:styleId="Odwoanieprzypisukocowego12">
    <w:name w:val="Odwołanie przypisu końcowego12"/>
    <w:uiPriority w:val="99"/>
    <w:rsid w:val="00083AD6"/>
    <w:rPr>
      <w:rFonts w:cs="Times New Roman"/>
      <w:vertAlign w:val="superscript"/>
    </w:rPr>
  </w:style>
  <w:style w:type="character" w:customStyle="1" w:styleId="Odwoaniedokomentarza11">
    <w:name w:val="Odwołanie do komentarza11"/>
    <w:uiPriority w:val="99"/>
    <w:rsid w:val="00083AD6"/>
    <w:rPr>
      <w:rFonts w:cs="Times New Roman"/>
      <w:sz w:val="16"/>
      <w:szCs w:val="16"/>
    </w:rPr>
  </w:style>
  <w:style w:type="character" w:customStyle="1" w:styleId="TekstkomentarzaZnak3">
    <w:name w:val="Tekst komentarza Znak3"/>
    <w:uiPriority w:val="99"/>
    <w:rsid w:val="00083AD6"/>
    <w:rPr>
      <w:rFonts w:cs="Raavi"/>
      <w:lang w:bidi="pa-IN"/>
    </w:rPr>
  </w:style>
  <w:style w:type="character" w:customStyle="1" w:styleId="Odwoaniedokomentarza12">
    <w:name w:val="Odwołanie do komentarza12"/>
    <w:uiPriority w:val="99"/>
    <w:rsid w:val="00083AD6"/>
    <w:rPr>
      <w:rFonts w:cs="Times New Roman"/>
      <w:sz w:val="16"/>
      <w:szCs w:val="16"/>
    </w:rPr>
  </w:style>
  <w:style w:type="character" w:customStyle="1" w:styleId="Odwoanieprzypisukocowego13">
    <w:name w:val="Odwołanie przypisu końcowego13"/>
    <w:uiPriority w:val="99"/>
    <w:rsid w:val="00083AD6"/>
    <w:rPr>
      <w:rFonts w:cs="Times New Roman"/>
      <w:vertAlign w:val="superscript"/>
    </w:rPr>
  </w:style>
  <w:style w:type="character" w:customStyle="1" w:styleId="Odwoanieprzypisukocowego14">
    <w:name w:val="Odwołanie przypisu końcowego14"/>
    <w:uiPriority w:val="99"/>
    <w:rsid w:val="00083AD6"/>
    <w:rPr>
      <w:rFonts w:cs="Times New Roman"/>
      <w:vertAlign w:val="superscript"/>
    </w:rPr>
  </w:style>
  <w:style w:type="character" w:customStyle="1" w:styleId="Odwoaniedokomentarza13">
    <w:name w:val="Odwołanie do komentarza13"/>
    <w:uiPriority w:val="99"/>
    <w:rsid w:val="00083AD6"/>
    <w:rPr>
      <w:rFonts w:cs="Times New Roman"/>
      <w:sz w:val="16"/>
      <w:szCs w:val="16"/>
    </w:rPr>
  </w:style>
  <w:style w:type="character" w:customStyle="1" w:styleId="Odwoanieprzypisukocowego15">
    <w:name w:val="Odwołanie przypisu końcowego15"/>
    <w:uiPriority w:val="99"/>
    <w:rsid w:val="00083AD6"/>
    <w:rPr>
      <w:rFonts w:cs="Times New Roman"/>
      <w:vertAlign w:val="superscript"/>
    </w:rPr>
  </w:style>
  <w:style w:type="character" w:customStyle="1" w:styleId="Odwoaniedokomentarza14">
    <w:name w:val="Odwołanie do komentarza14"/>
    <w:uiPriority w:val="99"/>
    <w:rsid w:val="00083AD6"/>
    <w:rPr>
      <w:rFonts w:cs="Times New Roman"/>
      <w:sz w:val="16"/>
      <w:szCs w:val="16"/>
    </w:rPr>
  </w:style>
  <w:style w:type="character" w:customStyle="1" w:styleId="Domylnaczcionkaakapitu32">
    <w:name w:val="Domyślna czcionka akapitu32"/>
    <w:uiPriority w:val="99"/>
    <w:rsid w:val="00083AD6"/>
  </w:style>
  <w:style w:type="character" w:customStyle="1" w:styleId="Pogrubienie1">
    <w:name w:val="Pogrubienie1"/>
    <w:uiPriority w:val="99"/>
    <w:rsid w:val="00083AD6"/>
    <w:rPr>
      <w:b/>
    </w:rPr>
  </w:style>
  <w:style w:type="character" w:customStyle="1" w:styleId="Uwydatnienie1">
    <w:name w:val="Uwydatnienie1"/>
    <w:uiPriority w:val="99"/>
    <w:rsid w:val="00083AD6"/>
    <w:rPr>
      <w:i/>
    </w:rPr>
  </w:style>
  <w:style w:type="character" w:customStyle="1" w:styleId="Odwoaniedokomentarza15">
    <w:name w:val="Odwołanie do komentarza15"/>
    <w:uiPriority w:val="99"/>
    <w:rsid w:val="00083AD6"/>
    <w:rPr>
      <w:rFonts w:cs="Times New Roman"/>
      <w:sz w:val="16"/>
      <w:szCs w:val="16"/>
    </w:rPr>
  </w:style>
  <w:style w:type="character" w:customStyle="1" w:styleId="TekstkomentarzaZnak4">
    <w:name w:val="Tekst komentarza Znak4"/>
    <w:uiPriority w:val="99"/>
    <w:rsid w:val="00083AD6"/>
    <w:rPr>
      <w:rFonts w:cs="Raavi"/>
      <w:lang w:bidi="pa-IN"/>
    </w:rPr>
  </w:style>
  <w:style w:type="paragraph" w:customStyle="1" w:styleId="Nagwek26">
    <w:name w:val="Nagłówek26"/>
    <w:basedOn w:val="Normalny"/>
    <w:next w:val="Tekstpodstawowy"/>
    <w:uiPriority w:val="99"/>
    <w:rsid w:val="00083A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06E53"/>
    <w:rPr>
      <w:rFonts w:cs="Times New Roman"/>
      <w:iCs/>
    </w:rPr>
  </w:style>
  <w:style w:type="character" w:customStyle="1" w:styleId="TekstpodstawowyZnak1">
    <w:name w:val="Tekst podstawowy Znak1"/>
    <w:link w:val="Tekstpodstawowy"/>
    <w:uiPriority w:val="99"/>
    <w:locked/>
    <w:rsid w:val="00706E53"/>
    <w:rPr>
      <w:rFonts w:cs="Times New Roman"/>
      <w:iCs/>
      <w:sz w:val="24"/>
      <w:szCs w:val="24"/>
      <w:lang w:eastAsia="zh-CN" w:bidi="pa-IN"/>
    </w:rPr>
  </w:style>
  <w:style w:type="paragraph" w:styleId="Lista">
    <w:name w:val="List"/>
    <w:basedOn w:val="Tekstpodstawowy"/>
    <w:uiPriority w:val="99"/>
    <w:rsid w:val="00083AD6"/>
    <w:rPr>
      <w:rFonts w:cs="Tahoma"/>
    </w:rPr>
  </w:style>
  <w:style w:type="paragraph" w:styleId="Legenda">
    <w:name w:val="caption"/>
    <w:basedOn w:val="Normalny"/>
    <w:uiPriority w:val="99"/>
    <w:qFormat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83AD6"/>
    <w:pPr>
      <w:suppressLineNumbers/>
    </w:pPr>
    <w:rPr>
      <w:rFonts w:cs="Tahoma"/>
    </w:rPr>
  </w:style>
  <w:style w:type="paragraph" w:customStyle="1" w:styleId="Nagwek25">
    <w:name w:val="Nagłówek25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0">
    <w:name w:val="Podpis20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4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9">
    <w:name w:val="Podpis19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23">
    <w:name w:val="Nagłówek23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8">
    <w:name w:val="Podpis18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22">
    <w:name w:val="Nagłówek22"/>
    <w:basedOn w:val="Normalny"/>
    <w:next w:val="Tekstpodstawowy"/>
    <w:uiPriority w:val="99"/>
    <w:rsid w:val="00083A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21">
    <w:name w:val="Nagłówek21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7">
    <w:name w:val="Podpis17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0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6">
    <w:name w:val="Podpis16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9">
    <w:name w:val="Nagłówek19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5">
    <w:name w:val="Podpis15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8">
    <w:name w:val="Nagłówek18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4">
    <w:name w:val="Podpis14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7">
    <w:name w:val="Nagłówek17"/>
    <w:basedOn w:val="Normalny"/>
    <w:next w:val="Tekstpodstawowy"/>
    <w:uiPriority w:val="99"/>
    <w:rsid w:val="00083A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6">
    <w:name w:val="Nagłówek16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3">
    <w:name w:val="Podpis13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5">
    <w:name w:val="Nagłówek15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2">
    <w:name w:val="Podpis12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next w:val="Tekstpodstawowy"/>
    <w:uiPriority w:val="99"/>
    <w:rsid w:val="00083A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1">
    <w:name w:val="Podpis11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1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next w:val="Tekstpodstawowy"/>
    <w:uiPriority w:val="99"/>
    <w:rsid w:val="00083A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Podtytu"/>
    <w:uiPriority w:val="99"/>
    <w:rsid w:val="00083AD6"/>
    <w:pPr>
      <w:jc w:val="center"/>
    </w:pPr>
  </w:style>
  <w:style w:type="paragraph" w:customStyle="1" w:styleId="Legenda1">
    <w:name w:val="Legenda1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Nagwek27">
    <w:name w:val="Nagłówek2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kstpodstawowy"/>
    <w:uiPriority w:val="99"/>
    <w:rsid w:val="00083A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uiPriority w:val="99"/>
    <w:rsid w:val="00083A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083AD6"/>
    <w:pPr>
      <w:suppressLineNumbers/>
    </w:pPr>
    <w:rPr>
      <w:rFonts w:cs="Mangal"/>
    </w:rPr>
  </w:style>
  <w:style w:type="paragraph" w:customStyle="1" w:styleId="Nagwek1a">
    <w:name w:val="Nagłówek1"/>
    <w:basedOn w:val="Normalny"/>
    <w:next w:val="Tekstpodstawowy"/>
    <w:uiPriority w:val="99"/>
    <w:rsid w:val="00083AD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083AD6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a"/>
    <w:next w:val="Tekstpodstawowy"/>
    <w:link w:val="PodtytuZnak"/>
    <w:uiPriority w:val="99"/>
    <w:qFormat/>
    <w:rsid w:val="00083AD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8020D"/>
    <w:rPr>
      <w:rFonts w:ascii="Cambria" w:hAnsi="Cambria" w:cs="Times New Roman"/>
      <w:sz w:val="24"/>
      <w:szCs w:val="24"/>
      <w:lang w:eastAsia="zh-CN" w:bidi="pa-IN"/>
    </w:rPr>
  </w:style>
  <w:style w:type="paragraph" w:customStyle="1" w:styleId="Lista21">
    <w:name w:val="Lista 21"/>
    <w:basedOn w:val="Normalny"/>
    <w:uiPriority w:val="99"/>
    <w:rsid w:val="00083AD6"/>
    <w:pPr>
      <w:ind w:left="566" w:hanging="283"/>
      <w:jc w:val="left"/>
    </w:pPr>
    <w:rPr>
      <w:rFonts w:cs="Times New Roman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083A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8020D"/>
    <w:rPr>
      <w:rFonts w:cs="Raavi"/>
      <w:sz w:val="20"/>
      <w:szCs w:val="20"/>
      <w:lang w:eastAsia="zh-CN" w:bidi="pa-IN"/>
    </w:rPr>
  </w:style>
  <w:style w:type="paragraph" w:styleId="Nagwek">
    <w:name w:val="header"/>
    <w:basedOn w:val="Normalny"/>
    <w:link w:val="NagwekZnak"/>
    <w:uiPriority w:val="99"/>
    <w:rsid w:val="00083AD6"/>
  </w:style>
  <w:style w:type="character" w:customStyle="1" w:styleId="NagwekZnak">
    <w:name w:val="Nagłówek Znak"/>
    <w:link w:val="Nagwek"/>
    <w:uiPriority w:val="99"/>
    <w:locked/>
    <w:rsid w:val="0048020D"/>
    <w:rPr>
      <w:rFonts w:cs="Raavi"/>
      <w:sz w:val="24"/>
      <w:szCs w:val="24"/>
      <w:lang w:eastAsia="zh-CN" w:bidi="pa-IN"/>
    </w:rPr>
  </w:style>
  <w:style w:type="paragraph" w:styleId="Stopka">
    <w:name w:val="footer"/>
    <w:basedOn w:val="Normalny"/>
    <w:link w:val="StopkaZnak1"/>
    <w:uiPriority w:val="99"/>
    <w:rsid w:val="00083AD6"/>
  </w:style>
  <w:style w:type="character" w:customStyle="1" w:styleId="StopkaZnak1">
    <w:name w:val="Stopka Znak1"/>
    <w:link w:val="Stopka"/>
    <w:uiPriority w:val="99"/>
    <w:semiHidden/>
    <w:locked/>
    <w:rsid w:val="0048020D"/>
    <w:rPr>
      <w:rFonts w:cs="Raavi"/>
      <w:sz w:val="24"/>
      <w:szCs w:val="24"/>
      <w:lang w:eastAsia="zh-CN" w:bidi="pa-IN"/>
    </w:rPr>
  </w:style>
  <w:style w:type="paragraph" w:customStyle="1" w:styleId="Lista31">
    <w:name w:val="Lista 31"/>
    <w:basedOn w:val="Normalny"/>
    <w:uiPriority w:val="99"/>
    <w:rsid w:val="00083AD6"/>
    <w:pPr>
      <w:ind w:left="849" w:hanging="283"/>
    </w:pPr>
  </w:style>
  <w:style w:type="paragraph" w:styleId="Tekstdymka">
    <w:name w:val="Balloon Text"/>
    <w:basedOn w:val="Normalny"/>
    <w:link w:val="TekstdymkaZnak"/>
    <w:uiPriority w:val="99"/>
    <w:rsid w:val="00083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20D"/>
    <w:rPr>
      <w:rFonts w:cs="Raavi"/>
      <w:sz w:val="2"/>
      <w:lang w:eastAsia="zh-CN" w:bidi="pa-IN"/>
    </w:rPr>
  </w:style>
  <w:style w:type="paragraph" w:customStyle="1" w:styleId="Tekstkomentarza1">
    <w:name w:val="Tekst komentarza1"/>
    <w:basedOn w:val="Normalny"/>
    <w:uiPriority w:val="99"/>
    <w:rsid w:val="00083AD6"/>
    <w:rPr>
      <w:sz w:val="20"/>
      <w:szCs w:val="20"/>
    </w:rPr>
  </w:style>
  <w:style w:type="paragraph" w:styleId="Tekstkomentarza">
    <w:name w:val="annotation text"/>
    <w:basedOn w:val="Normalny"/>
    <w:link w:val="TekstkomentarzaZnak5"/>
    <w:uiPriority w:val="99"/>
    <w:semiHidden/>
    <w:rsid w:val="00B15ED4"/>
    <w:rPr>
      <w:sz w:val="20"/>
      <w:szCs w:val="20"/>
    </w:rPr>
  </w:style>
  <w:style w:type="character" w:customStyle="1" w:styleId="TekstkomentarzaZnak5">
    <w:name w:val="Tekst komentarza Znak5"/>
    <w:link w:val="Tekstkomentarza"/>
    <w:uiPriority w:val="99"/>
    <w:semiHidden/>
    <w:locked/>
    <w:rsid w:val="00B15ED4"/>
    <w:rPr>
      <w:rFonts w:cs="Raavi"/>
      <w:lang w:eastAsia="zh-CN" w:bidi="pa-I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083A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8020D"/>
    <w:rPr>
      <w:rFonts w:cs="Raavi"/>
      <w:b/>
      <w:bCs/>
      <w:sz w:val="20"/>
      <w:szCs w:val="20"/>
      <w:lang w:eastAsia="zh-CN" w:bidi="pa-IN"/>
    </w:rPr>
  </w:style>
  <w:style w:type="paragraph" w:customStyle="1" w:styleId="Tekstpodstawowy21">
    <w:name w:val="Tekst podstawowy 21"/>
    <w:basedOn w:val="Normalny"/>
    <w:uiPriority w:val="99"/>
    <w:rsid w:val="00083AD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083AD6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083AD6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083AD6"/>
    <w:pPr>
      <w:numPr>
        <w:numId w:val="2"/>
      </w:numPr>
    </w:pPr>
  </w:style>
  <w:style w:type="paragraph" w:customStyle="1" w:styleId="Lista22">
    <w:name w:val="Lista 22"/>
    <w:basedOn w:val="Normalny"/>
    <w:uiPriority w:val="99"/>
    <w:rsid w:val="00083AD6"/>
    <w:pPr>
      <w:ind w:left="566" w:hanging="283"/>
    </w:pPr>
  </w:style>
  <w:style w:type="paragraph" w:customStyle="1" w:styleId="Lista32">
    <w:name w:val="Lista 32"/>
    <w:basedOn w:val="Normalny"/>
    <w:uiPriority w:val="99"/>
    <w:rsid w:val="00083AD6"/>
    <w:pPr>
      <w:ind w:left="849" w:hanging="283"/>
    </w:pPr>
  </w:style>
  <w:style w:type="paragraph" w:styleId="Bezodstpw">
    <w:name w:val="No Spacing"/>
    <w:uiPriority w:val="99"/>
    <w:qFormat/>
    <w:rsid w:val="00083AD6"/>
    <w:pPr>
      <w:suppressAutoHyphens/>
      <w:jc w:val="both"/>
    </w:pPr>
    <w:rPr>
      <w:rFonts w:cs="Raavi"/>
      <w:sz w:val="24"/>
      <w:szCs w:val="24"/>
      <w:lang w:eastAsia="zh-CN" w:bidi="pa-IN"/>
    </w:rPr>
  </w:style>
  <w:style w:type="paragraph" w:customStyle="1" w:styleId="Lista23">
    <w:name w:val="Lista 23"/>
    <w:basedOn w:val="Normalny"/>
    <w:uiPriority w:val="99"/>
    <w:rsid w:val="00083AD6"/>
    <w:pPr>
      <w:ind w:left="566" w:hanging="283"/>
    </w:pPr>
  </w:style>
  <w:style w:type="paragraph" w:customStyle="1" w:styleId="Lista33">
    <w:name w:val="Lista 33"/>
    <w:basedOn w:val="Normalny"/>
    <w:uiPriority w:val="99"/>
    <w:rsid w:val="00083AD6"/>
    <w:pPr>
      <w:ind w:left="849" w:hanging="283"/>
    </w:pPr>
  </w:style>
  <w:style w:type="paragraph" w:customStyle="1" w:styleId="WW-Default">
    <w:name w:val="WW-Default"/>
    <w:uiPriority w:val="99"/>
    <w:rsid w:val="00083A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a24">
    <w:name w:val="Lista 24"/>
    <w:basedOn w:val="Normalny"/>
    <w:uiPriority w:val="99"/>
    <w:rsid w:val="00083AD6"/>
    <w:pPr>
      <w:ind w:left="566" w:hanging="283"/>
    </w:pPr>
  </w:style>
  <w:style w:type="paragraph" w:customStyle="1" w:styleId="Lista34">
    <w:name w:val="Lista 34"/>
    <w:basedOn w:val="Normalny"/>
    <w:uiPriority w:val="99"/>
    <w:rsid w:val="00083AD6"/>
    <w:pPr>
      <w:ind w:left="849" w:hanging="283"/>
    </w:pPr>
  </w:style>
  <w:style w:type="paragraph" w:customStyle="1" w:styleId="Tekstkomentarza3">
    <w:name w:val="Tekst komentarza3"/>
    <w:basedOn w:val="Normalny"/>
    <w:uiPriority w:val="99"/>
    <w:rsid w:val="00083AD6"/>
    <w:rPr>
      <w:sz w:val="20"/>
      <w:szCs w:val="20"/>
    </w:rPr>
  </w:style>
  <w:style w:type="paragraph" w:customStyle="1" w:styleId="Lista25">
    <w:name w:val="Lista 25"/>
    <w:basedOn w:val="Normalny"/>
    <w:uiPriority w:val="99"/>
    <w:rsid w:val="00083AD6"/>
    <w:pPr>
      <w:ind w:left="566" w:hanging="283"/>
    </w:pPr>
  </w:style>
  <w:style w:type="paragraph" w:customStyle="1" w:styleId="Lista35">
    <w:name w:val="Lista 35"/>
    <w:basedOn w:val="Normalny"/>
    <w:uiPriority w:val="99"/>
    <w:rsid w:val="00083AD6"/>
    <w:pPr>
      <w:ind w:left="849" w:hanging="283"/>
    </w:pPr>
  </w:style>
  <w:style w:type="paragraph" w:customStyle="1" w:styleId="Lista26">
    <w:name w:val="Lista 26"/>
    <w:basedOn w:val="Normalny"/>
    <w:uiPriority w:val="99"/>
    <w:rsid w:val="00083AD6"/>
    <w:pPr>
      <w:ind w:left="566" w:hanging="283"/>
    </w:pPr>
  </w:style>
  <w:style w:type="paragraph" w:customStyle="1" w:styleId="Lista36">
    <w:name w:val="Lista 36"/>
    <w:basedOn w:val="Normalny"/>
    <w:uiPriority w:val="99"/>
    <w:rsid w:val="00083AD6"/>
    <w:pPr>
      <w:ind w:left="849" w:hanging="283"/>
    </w:pPr>
  </w:style>
  <w:style w:type="paragraph" w:styleId="NormalnyWeb">
    <w:name w:val="Normal (Web)"/>
    <w:basedOn w:val="Normalny"/>
    <w:uiPriority w:val="99"/>
    <w:rsid w:val="00083AD6"/>
    <w:pPr>
      <w:suppressAutoHyphens w:val="0"/>
      <w:spacing w:before="280" w:after="119"/>
      <w:jc w:val="left"/>
    </w:pPr>
    <w:rPr>
      <w:rFonts w:cs="Times New Roman"/>
      <w:lang w:bidi="ar-SA"/>
    </w:rPr>
  </w:style>
  <w:style w:type="paragraph" w:customStyle="1" w:styleId="Lista27">
    <w:name w:val="Lista 27"/>
    <w:basedOn w:val="Normalny"/>
    <w:uiPriority w:val="99"/>
    <w:rsid w:val="00083AD6"/>
    <w:pPr>
      <w:ind w:left="566" w:hanging="283"/>
    </w:pPr>
  </w:style>
  <w:style w:type="paragraph" w:customStyle="1" w:styleId="Lista37">
    <w:name w:val="Lista 37"/>
    <w:basedOn w:val="Normalny"/>
    <w:uiPriority w:val="99"/>
    <w:rsid w:val="00083AD6"/>
    <w:pPr>
      <w:ind w:left="849" w:hanging="283"/>
    </w:pPr>
  </w:style>
  <w:style w:type="paragraph" w:customStyle="1" w:styleId="Lista28">
    <w:name w:val="Lista 28"/>
    <w:basedOn w:val="Normalny"/>
    <w:rsid w:val="00083AD6"/>
    <w:pPr>
      <w:ind w:left="566" w:hanging="283"/>
    </w:pPr>
  </w:style>
  <w:style w:type="paragraph" w:customStyle="1" w:styleId="Lista38">
    <w:name w:val="Lista 38"/>
    <w:basedOn w:val="Normalny"/>
    <w:uiPriority w:val="99"/>
    <w:rsid w:val="00083AD6"/>
    <w:pPr>
      <w:ind w:left="849" w:hanging="283"/>
    </w:pPr>
  </w:style>
  <w:style w:type="paragraph" w:customStyle="1" w:styleId="Lista29">
    <w:name w:val="Lista 29"/>
    <w:basedOn w:val="Normalny"/>
    <w:uiPriority w:val="99"/>
    <w:rsid w:val="00083AD6"/>
    <w:pPr>
      <w:ind w:left="566" w:hanging="283"/>
    </w:pPr>
  </w:style>
  <w:style w:type="paragraph" w:customStyle="1" w:styleId="Tekstkomentarza4">
    <w:name w:val="Tekst komentarza4"/>
    <w:basedOn w:val="Normalny"/>
    <w:uiPriority w:val="99"/>
    <w:rsid w:val="00083AD6"/>
    <w:rPr>
      <w:sz w:val="20"/>
      <w:szCs w:val="20"/>
    </w:rPr>
  </w:style>
  <w:style w:type="paragraph" w:customStyle="1" w:styleId="Lista210">
    <w:name w:val="Lista 210"/>
    <w:basedOn w:val="Normalny"/>
    <w:uiPriority w:val="99"/>
    <w:rsid w:val="00083AD6"/>
    <w:pPr>
      <w:ind w:left="566" w:hanging="283"/>
    </w:pPr>
  </w:style>
  <w:style w:type="paragraph" w:customStyle="1" w:styleId="Lista211">
    <w:name w:val="Lista 211"/>
    <w:basedOn w:val="Normalny"/>
    <w:uiPriority w:val="99"/>
    <w:rsid w:val="00083AD6"/>
    <w:pPr>
      <w:ind w:left="566" w:hanging="283"/>
    </w:pPr>
  </w:style>
  <w:style w:type="paragraph" w:customStyle="1" w:styleId="Tekstkomentarza5">
    <w:name w:val="Tekst komentarza5"/>
    <w:basedOn w:val="Normalny"/>
    <w:uiPriority w:val="99"/>
    <w:rsid w:val="00083AD6"/>
    <w:rPr>
      <w:sz w:val="20"/>
      <w:szCs w:val="20"/>
    </w:rPr>
  </w:style>
  <w:style w:type="paragraph" w:customStyle="1" w:styleId="Lista212">
    <w:name w:val="Lista 212"/>
    <w:basedOn w:val="Normalny"/>
    <w:uiPriority w:val="99"/>
    <w:rsid w:val="00083AD6"/>
    <w:pPr>
      <w:ind w:left="566" w:hanging="283"/>
    </w:pPr>
  </w:style>
  <w:style w:type="paragraph" w:customStyle="1" w:styleId="Lista39">
    <w:name w:val="Lista 39"/>
    <w:basedOn w:val="Normalny"/>
    <w:uiPriority w:val="99"/>
    <w:rsid w:val="00083AD6"/>
    <w:pPr>
      <w:ind w:left="849" w:hanging="283"/>
    </w:pPr>
  </w:style>
  <w:style w:type="paragraph" w:customStyle="1" w:styleId="Tekstkomentarza6">
    <w:name w:val="Tekst komentarza6"/>
    <w:basedOn w:val="Normalny"/>
    <w:uiPriority w:val="99"/>
    <w:rsid w:val="00083AD6"/>
    <w:rPr>
      <w:sz w:val="20"/>
      <w:szCs w:val="20"/>
    </w:rPr>
  </w:style>
  <w:style w:type="paragraph" w:customStyle="1" w:styleId="Lista213">
    <w:name w:val="Lista 213"/>
    <w:basedOn w:val="Normalny"/>
    <w:uiPriority w:val="99"/>
    <w:rsid w:val="00083AD6"/>
    <w:pPr>
      <w:ind w:left="566" w:hanging="283"/>
    </w:pPr>
  </w:style>
  <w:style w:type="paragraph" w:customStyle="1" w:styleId="Lista310">
    <w:name w:val="Lista 310"/>
    <w:basedOn w:val="Normalny"/>
    <w:uiPriority w:val="99"/>
    <w:rsid w:val="00083AD6"/>
    <w:pPr>
      <w:ind w:left="849" w:hanging="283"/>
    </w:pPr>
  </w:style>
  <w:style w:type="paragraph" w:customStyle="1" w:styleId="Tekstkomentarza7">
    <w:name w:val="Tekst komentarza7"/>
    <w:basedOn w:val="Normalny"/>
    <w:uiPriority w:val="99"/>
    <w:rsid w:val="00083AD6"/>
    <w:rPr>
      <w:sz w:val="20"/>
      <w:szCs w:val="20"/>
    </w:rPr>
  </w:style>
  <w:style w:type="paragraph" w:customStyle="1" w:styleId="Listapunktowana21">
    <w:name w:val="Lista punktowana 21"/>
    <w:basedOn w:val="Normalny"/>
    <w:uiPriority w:val="99"/>
    <w:rsid w:val="00083AD6"/>
    <w:pPr>
      <w:ind w:left="566" w:hanging="283"/>
    </w:pPr>
  </w:style>
  <w:style w:type="paragraph" w:customStyle="1" w:styleId="Listapunktowana31">
    <w:name w:val="Lista punktowana 31"/>
    <w:basedOn w:val="Normalny"/>
    <w:uiPriority w:val="99"/>
    <w:rsid w:val="00083AD6"/>
    <w:pPr>
      <w:ind w:left="849" w:hanging="283"/>
    </w:pPr>
  </w:style>
  <w:style w:type="paragraph" w:customStyle="1" w:styleId="Tekstkomentarza8">
    <w:name w:val="Tekst komentarza8"/>
    <w:basedOn w:val="Normalny"/>
    <w:uiPriority w:val="99"/>
    <w:rsid w:val="00083AD6"/>
    <w:rPr>
      <w:sz w:val="20"/>
      <w:szCs w:val="20"/>
    </w:rPr>
  </w:style>
  <w:style w:type="paragraph" w:customStyle="1" w:styleId="Listapunktowana22">
    <w:name w:val="Lista punktowana 22"/>
    <w:basedOn w:val="Normalny"/>
    <w:uiPriority w:val="99"/>
    <w:rsid w:val="00083AD6"/>
    <w:pPr>
      <w:ind w:left="566" w:hanging="283"/>
    </w:pPr>
  </w:style>
  <w:style w:type="paragraph" w:customStyle="1" w:styleId="Listapunktowana32">
    <w:name w:val="Lista punktowana 32"/>
    <w:basedOn w:val="Normalny"/>
    <w:uiPriority w:val="99"/>
    <w:rsid w:val="00083AD6"/>
    <w:pPr>
      <w:ind w:left="849" w:hanging="283"/>
    </w:pPr>
  </w:style>
  <w:style w:type="paragraph" w:customStyle="1" w:styleId="Tekstkomentarza9">
    <w:name w:val="Tekst komentarza9"/>
    <w:basedOn w:val="Normalny"/>
    <w:uiPriority w:val="99"/>
    <w:rsid w:val="00083AD6"/>
    <w:rPr>
      <w:sz w:val="20"/>
      <w:szCs w:val="20"/>
    </w:rPr>
  </w:style>
  <w:style w:type="paragraph" w:customStyle="1" w:styleId="Lista214">
    <w:name w:val="Lista 214"/>
    <w:basedOn w:val="Normalny"/>
    <w:uiPriority w:val="99"/>
    <w:rsid w:val="00083AD6"/>
    <w:pPr>
      <w:ind w:left="566" w:hanging="283"/>
    </w:pPr>
  </w:style>
  <w:style w:type="paragraph" w:customStyle="1" w:styleId="Lista311">
    <w:name w:val="Lista 311"/>
    <w:basedOn w:val="Normalny"/>
    <w:uiPriority w:val="99"/>
    <w:rsid w:val="00083AD6"/>
    <w:pPr>
      <w:ind w:left="849" w:hanging="283"/>
    </w:pPr>
  </w:style>
  <w:style w:type="paragraph" w:customStyle="1" w:styleId="Lista215">
    <w:name w:val="Lista 215"/>
    <w:basedOn w:val="Normalny"/>
    <w:uiPriority w:val="99"/>
    <w:rsid w:val="00083AD6"/>
    <w:pPr>
      <w:ind w:left="566" w:hanging="283"/>
    </w:pPr>
  </w:style>
  <w:style w:type="paragraph" w:customStyle="1" w:styleId="Lista312">
    <w:name w:val="Lista 312"/>
    <w:basedOn w:val="Normalny"/>
    <w:uiPriority w:val="99"/>
    <w:rsid w:val="00083AD6"/>
    <w:pPr>
      <w:ind w:left="849" w:hanging="283"/>
    </w:pPr>
  </w:style>
  <w:style w:type="paragraph" w:customStyle="1" w:styleId="Lista216">
    <w:name w:val="Lista 216"/>
    <w:basedOn w:val="Normalny"/>
    <w:uiPriority w:val="99"/>
    <w:rsid w:val="00083AD6"/>
    <w:pPr>
      <w:ind w:left="566" w:hanging="283"/>
    </w:pPr>
  </w:style>
  <w:style w:type="paragraph" w:customStyle="1" w:styleId="Lista313">
    <w:name w:val="Lista 313"/>
    <w:basedOn w:val="Normalny"/>
    <w:uiPriority w:val="99"/>
    <w:rsid w:val="00083AD6"/>
    <w:pPr>
      <w:ind w:left="849" w:hanging="283"/>
    </w:pPr>
  </w:style>
  <w:style w:type="paragraph" w:customStyle="1" w:styleId="Lista217">
    <w:name w:val="Lista 217"/>
    <w:basedOn w:val="Normalny"/>
    <w:uiPriority w:val="99"/>
    <w:rsid w:val="00083AD6"/>
    <w:pPr>
      <w:ind w:left="566" w:hanging="283"/>
    </w:pPr>
  </w:style>
  <w:style w:type="paragraph" w:customStyle="1" w:styleId="Lista314">
    <w:name w:val="Lista 314"/>
    <w:basedOn w:val="Normalny"/>
    <w:uiPriority w:val="99"/>
    <w:rsid w:val="00083AD6"/>
    <w:pPr>
      <w:ind w:left="849" w:hanging="283"/>
    </w:pPr>
  </w:style>
  <w:style w:type="paragraph" w:customStyle="1" w:styleId="Listapunktowana23">
    <w:name w:val="Lista punktowana 23"/>
    <w:basedOn w:val="Normalny"/>
    <w:uiPriority w:val="99"/>
    <w:rsid w:val="00083AD6"/>
    <w:pPr>
      <w:ind w:left="566" w:hanging="283"/>
    </w:pPr>
  </w:style>
  <w:style w:type="paragraph" w:customStyle="1" w:styleId="Listapunktowana33">
    <w:name w:val="Lista punktowana 33"/>
    <w:basedOn w:val="Normalny"/>
    <w:uiPriority w:val="99"/>
    <w:rsid w:val="00083AD6"/>
    <w:pPr>
      <w:ind w:left="849" w:hanging="283"/>
    </w:pPr>
  </w:style>
  <w:style w:type="paragraph" w:customStyle="1" w:styleId="Tekstkomentarza10">
    <w:name w:val="Tekst komentarza10"/>
    <w:basedOn w:val="Normalny"/>
    <w:uiPriority w:val="99"/>
    <w:rsid w:val="00083AD6"/>
    <w:rPr>
      <w:sz w:val="20"/>
      <w:szCs w:val="20"/>
    </w:rPr>
  </w:style>
  <w:style w:type="paragraph" w:customStyle="1" w:styleId="Tekstkomentarza11">
    <w:name w:val="Tekst komentarza11"/>
    <w:basedOn w:val="Normalny"/>
    <w:uiPriority w:val="99"/>
    <w:rsid w:val="00083AD6"/>
    <w:rPr>
      <w:sz w:val="20"/>
      <w:szCs w:val="20"/>
    </w:rPr>
  </w:style>
  <w:style w:type="paragraph" w:customStyle="1" w:styleId="Lista218">
    <w:name w:val="Lista 218"/>
    <w:basedOn w:val="Normalny"/>
    <w:uiPriority w:val="99"/>
    <w:rsid w:val="00083AD6"/>
    <w:pPr>
      <w:ind w:left="566" w:hanging="283"/>
    </w:pPr>
  </w:style>
  <w:style w:type="paragraph" w:customStyle="1" w:styleId="Lista315">
    <w:name w:val="Lista 315"/>
    <w:basedOn w:val="Normalny"/>
    <w:uiPriority w:val="99"/>
    <w:rsid w:val="00083AD6"/>
    <w:pPr>
      <w:ind w:left="849" w:hanging="283"/>
    </w:pPr>
  </w:style>
  <w:style w:type="paragraph" w:customStyle="1" w:styleId="Tekstkomentarza12">
    <w:name w:val="Tekst komentarza12"/>
    <w:basedOn w:val="Normalny"/>
    <w:uiPriority w:val="99"/>
    <w:rsid w:val="00083AD6"/>
    <w:rPr>
      <w:sz w:val="20"/>
      <w:szCs w:val="20"/>
    </w:rPr>
  </w:style>
  <w:style w:type="paragraph" w:customStyle="1" w:styleId="Lista219">
    <w:name w:val="Lista 219"/>
    <w:basedOn w:val="Normalny"/>
    <w:uiPriority w:val="99"/>
    <w:rsid w:val="00083AD6"/>
    <w:pPr>
      <w:ind w:left="566" w:hanging="283"/>
    </w:pPr>
  </w:style>
  <w:style w:type="paragraph" w:customStyle="1" w:styleId="Lista316">
    <w:name w:val="Lista 316"/>
    <w:basedOn w:val="Normalny"/>
    <w:uiPriority w:val="99"/>
    <w:rsid w:val="00083AD6"/>
    <w:pPr>
      <w:ind w:left="849" w:hanging="283"/>
    </w:pPr>
  </w:style>
  <w:style w:type="paragraph" w:customStyle="1" w:styleId="Tekstkomentarza13">
    <w:name w:val="Tekst komentarza13"/>
    <w:basedOn w:val="Normalny"/>
    <w:uiPriority w:val="99"/>
    <w:rsid w:val="00083AD6"/>
    <w:rPr>
      <w:sz w:val="20"/>
      <w:szCs w:val="20"/>
    </w:rPr>
  </w:style>
  <w:style w:type="paragraph" w:customStyle="1" w:styleId="Lista220">
    <w:name w:val="Lista 220"/>
    <w:basedOn w:val="Normalny"/>
    <w:uiPriority w:val="99"/>
    <w:rsid w:val="00083AD6"/>
    <w:pPr>
      <w:ind w:left="566" w:hanging="283"/>
    </w:pPr>
  </w:style>
  <w:style w:type="paragraph" w:customStyle="1" w:styleId="Lista317">
    <w:name w:val="Lista 317"/>
    <w:basedOn w:val="Normalny"/>
    <w:uiPriority w:val="99"/>
    <w:rsid w:val="00083AD6"/>
    <w:pPr>
      <w:ind w:left="849" w:hanging="283"/>
    </w:pPr>
  </w:style>
  <w:style w:type="paragraph" w:customStyle="1" w:styleId="Listapunktowana24">
    <w:name w:val="Lista punktowana 24"/>
    <w:basedOn w:val="Normalny"/>
    <w:uiPriority w:val="99"/>
    <w:rsid w:val="00083AD6"/>
    <w:pPr>
      <w:ind w:left="566" w:hanging="283"/>
    </w:pPr>
  </w:style>
  <w:style w:type="paragraph" w:customStyle="1" w:styleId="Listapunktowana34">
    <w:name w:val="Lista punktowana 34"/>
    <w:basedOn w:val="Normalny"/>
    <w:uiPriority w:val="99"/>
    <w:rsid w:val="00083AD6"/>
    <w:pPr>
      <w:ind w:left="849" w:hanging="283"/>
    </w:pPr>
  </w:style>
  <w:style w:type="paragraph" w:customStyle="1" w:styleId="Lista221">
    <w:name w:val="Lista 221"/>
    <w:basedOn w:val="Normalny"/>
    <w:uiPriority w:val="99"/>
    <w:rsid w:val="00083AD6"/>
    <w:pPr>
      <w:ind w:left="566" w:hanging="283"/>
    </w:pPr>
  </w:style>
  <w:style w:type="paragraph" w:customStyle="1" w:styleId="Lista318">
    <w:name w:val="Lista 318"/>
    <w:basedOn w:val="Normalny"/>
    <w:uiPriority w:val="99"/>
    <w:rsid w:val="00083AD6"/>
    <w:pPr>
      <w:ind w:left="849" w:hanging="283"/>
    </w:pPr>
  </w:style>
  <w:style w:type="paragraph" w:customStyle="1" w:styleId="Lista222">
    <w:name w:val="Lista 222"/>
    <w:basedOn w:val="Normalny"/>
    <w:uiPriority w:val="99"/>
    <w:rsid w:val="00083AD6"/>
    <w:pPr>
      <w:ind w:left="566" w:hanging="283"/>
    </w:pPr>
  </w:style>
  <w:style w:type="paragraph" w:customStyle="1" w:styleId="Lista319">
    <w:name w:val="Lista 319"/>
    <w:basedOn w:val="Normalny"/>
    <w:uiPriority w:val="99"/>
    <w:rsid w:val="00083AD6"/>
    <w:pPr>
      <w:ind w:left="849" w:hanging="283"/>
    </w:pPr>
  </w:style>
  <w:style w:type="paragraph" w:customStyle="1" w:styleId="Tekstkomentarza14">
    <w:name w:val="Tekst komentarza14"/>
    <w:basedOn w:val="Normalny"/>
    <w:uiPriority w:val="99"/>
    <w:rsid w:val="00083AD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83AD6"/>
    <w:pPr>
      <w:suppressAutoHyphens w:val="0"/>
      <w:ind w:left="708"/>
      <w:jc w:val="left"/>
    </w:pPr>
    <w:rPr>
      <w:rFonts w:cs="Times New Roman"/>
      <w:lang w:bidi="ar-SA"/>
    </w:rPr>
  </w:style>
  <w:style w:type="paragraph" w:customStyle="1" w:styleId="Lista223">
    <w:name w:val="Lista 223"/>
    <w:basedOn w:val="Normalny"/>
    <w:uiPriority w:val="99"/>
    <w:rsid w:val="00083AD6"/>
    <w:pPr>
      <w:ind w:left="566" w:hanging="283"/>
    </w:pPr>
  </w:style>
  <w:style w:type="paragraph" w:customStyle="1" w:styleId="Lista320">
    <w:name w:val="Lista 320"/>
    <w:basedOn w:val="Normalny"/>
    <w:uiPriority w:val="99"/>
    <w:rsid w:val="00083AD6"/>
    <w:pPr>
      <w:ind w:left="849" w:hanging="283"/>
    </w:pPr>
  </w:style>
  <w:style w:type="paragraph" w:customStyle="1" w:styleId="Listapunktowana25">
    <w:name w:val="Lista punktowana 25"/>
    <w:basedOn w:val="Normalny"/>
    <w:uiPriority w:val="99"/>
    <w:rsid w:val="00083AD6"/>
    <w:pPr>
      <w:ind w:left="566" w:hanging="283"/>
    </w:pPr>
  </w:style>
  <w:style w:type="paragraph" w:customStyle="1" w:styleId="NormalnyWeb1">
    <w:name w:val="Normalny (Web)1"/>
    <w:basedOn w:val="Normalny"/>
    <w:uiPriority w:val="99"/>
    <w:rsid w:val="00083AD6"/>
    <w:pPr>
      <w:spacing w:before="280" w:after="280"/>
    </w:pPr>
    <w:rPr>
      <w:rFonts w:cs="Times New Roman"/>
    </w:rPr>
  </w:style>
  <w:style w:type="paragraph" w:customStyle="1" w:styleId="Normalny1">
    <w:name w:val="Normalny1"/>
    <w:uiPriority w:val="99"/>
    <w:rsid w:val="00083AD6"/>
    <w:pPr>
      <w:suppressAutoHyphens/>
      <w:spacing w:line="276" w:lineRule="auto"/>
    </w:pPr>
    <w:rPr>
      <w:rFonts w:ascii="Arial" w:hAnsi="Arial" w:cs="Arial"/>
      <w:color w:val="000000"/>
      <w:kern w:val="1"/>
      <w:lang w:val="en-US" w:eastAsia="zh-CN"/>
    </w:rPr>
  </w:style>
  <w:style w:type="paragraph" w:customStyle="1" w:styleId="Tekstkomentarza15">
    <w:name w:val="Tekst komentarza15"/>
    <w:basedOn w:val="Normalny"/>
    <w:uiPriority w:val="99"/>
    <w:rsid w:val="00083AD6"/>
    <w:rPr>
      <w:sz w:val="20"/>
      <w:szCs w:val="20"/>
    </w:rPr>
  </w:style>
  <w:style w:type="paragraph" w:styleId="Listapunktowana2">
    <w:name w:val="List Bullet 2"/>
    <w:basedOn w:val="Normalny"/>
    <w:uiPriority w:val="99"/>
    <w:rsid w:val="00083AD6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rsid w:val="00083AD6"/>
    <w:pPr>
      <w:ind w:left="849" w:hanging="283"/>
      <w:contextualSpacing/>
    </w:pPr>
  </w:style>
  <w:style w:type="character" w:styleId="Odwoanieprzypisukocowego">
    <w:name w:val="endnote reference"/>
    <w:uiPriority w:val="99"/>
    <w:semiHidden/>
    <w:rsid w:val="009A577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B15ED4"/>
    <w:rPr>
      <w:rFonts w:cs="Raavi"/>
      <w:sz w:val="24"/>
      <w:szCs w:val="24"/>
      <w:lang w:eastAsia="zh-CN" w:bidi="pa-IN"/>
    </w:rPr>
  </w:style>
  <w:style w:type="character" w:styleId="Odwoaniedokomentarza">
    <w:name w:val="annotation reference"/>
    <w:uiPriority w:val="99"/>
    <w:semiHidden/>
    <w:rsid w:val="00B15ED4"/>
    <w:rPr>
      <w:rFonts w:cs="Times New Roman"/>
      <w:sz w:val="16"/>
      <w:szCs w:val="16"/>
    </w:rPr>
  </w:style>
  <w:style w:type="paragraph" w:styleId="Lista2">
    <w:name w:val="List 2"/>
    <w:basedOn w:val="Normalny"/>
    <w:uiPriority w:val="99"/>
    <w:semiHidden/>
    <w:rsid w:val="00816665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816665"/>
    <w:pPr>
      <w:ind w:left="849" w:hanging="283"/>
      <w:contextualSpacing/>
    </w:pPr>
  </w:style>
  <w:style w:type="character" w:styleId="Pogrubienie">
    <w:name w:val="Strong"/>
    <w:uiPriority w:val="22"/>
    <w:qFormat/>
    <w:rsid w:val="00627AE8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410326"/>
    <w:pPr>
      <w:suppressAutoHyphens w:val="0"/>
      <w:jc w:val="left"/>
    </w:pPr>
    <w:rPr>
      <w:rFonts w:ascii="Calibri" w:hAnsi="Calibri" w:cs="Times New Roman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locked/>
    <w:rsid w:val="00410326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Standard">
    <w:name w:val="Standard"/>
    <w:rsid w:val="00410326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uiPriority w:val="99"/>
    <w:rsid w:val="00410326"/>
    <w:pPr>
      <w:widowControl w:val="0"/>
      <w:autoSpaceDN w:val="0"/>
      <w:jc w:val="left"/>
    </w:pPr>
    <w:rPr>
      <w:rFonts w:ascii="Liberation Mono" w:eastAsia="NSimSun" w:hAnsi="Liberation Mono" w:cs="Liberation Mono"/>
      <w:kern w:val="3"/>
      <w:sz w:val="20"/>
      <w:szCs w:val="2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F6AE9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471C5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5E7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C910-C11F-49CA-84BD-1875B35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6</Pages>
  <Words>1807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Projektor</dc:creator>
  <cp:lastModifiedBy>Karolina Jardzioch</cp:lastModifiedBy>
  <cp:revision>846</cp:revision>
  <cp:lastPrinted>2020-09-07T12:07:00Z</cp:lastPrinted>
  <dcterms:created xsi:type="dcterms:W3CDTF">2020-03-25T06:40:00Z</dcterms:created>
  <dcterms:modified xsi:type="dcterms:W3CDTF">2020-11-03T09:26:00Z</dcterms:modified>
</cp:coreProperties>
</file>